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7E797" w14:textId="77777777" w:rsidR="008624EF" w:rsidRDefault="005050BB">
      <w:pPr>
        <w:rPr>
          <w:lang w:val="en-US" w:eastAsia="de-DE"/>
        </w:rPr>
      </w:pPr>
      <w:r>
        <w:pict w14:anchorId="4C707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90.75pt" filled="t">
            <v:fill color2="black"/>
            <v:imagedata r:id="rId8" o:title=""/>
          </v:shape>
        </w:pict>
      </w:r>
    </w:p>
    <w:p w14:paraId="54B73D12" w14:textId="77777777" w:rsidR="0071313D" w:rsidRPr="00AA7858" w:rsidRDefault="0071313D">
      <w:pPr>
        <w:rPr>
          <w:lang w:val="en-US"/>
        </w:rPr>
      </w:pPr>
    </w:p>
    <w:p w14:paraId="14AEAF16" w14:textId="77777777" w:rsidR="0071313D" w:rsidRDefault="0071313D">
      <w:pPr>
        <w:rPr>
          <w:lang w:val="en-US" w:eastAsia="de-DE"/>
        </w:rPr>
      </w:pPr>
    </w:p>
    <w:p w14:paraId="0C7FA6C7" w14:textId="77777777" w:rsidR="0071313D" w:rsidRDefault="0071313D">
      <w:pPr>
        <w:rPr>
          <w:lang w:val="en-US"/>
        </w:rPr>
      </w:pPr>
    </w:p>
    <w:p w14:paraId="182DD439" w14:textId="77777777" w:rsidR="0071313D" w:rsidRDefault="0071313D">
      <w:pPr>
        <w:rPr>
          <w:lang w:val="en-US"/>
        </w:rPr>
      </w:pPr>
    </w:p>
    <w:tbl>
      <w:tblPr>
        <w:tblW w:w="0" w:type="auto"/>
        <w:tblInd w:w="675" w:type="dxa"/>
        <w:tblLayout w:type="fixed"/>
        <w:tblCellMar>
          <w:left w:w="113" w:type="dxa"/>
        </w:tblCellMar>
        <w:tblLook w:val="0000" w:firstRow="0" w:lastRow="0" w:firstColumn="0" w:lastColumn="0" w:noHBand="0" w:noVBand="0"/>
      </w:tblPr>
      <w:tblGrid>
        <w:gridCol w:w="7938"/>
      </w:tblGrid>
      <w:tr w:rsidR="0071313D" w14:paraId="77AD27A9" w14:textId="77777777" w:rsidTr="00AA7858">
        <w:tc>
          <w:tcPr>
            <w:tcW w:w="7938" w:type="dxa"/>
            <w:tcBorders>
              <w:top w:val="single" w:sz="4" w:space="0" w:color="00000A"/>
              <w:left w:val="single" w:sz="4" w:space="0" w:color="00000A"/>
              <w:bottom w:val="single" w:sz="4" w:space="0" w:color="00000A"/>
              <w:right w:val="single" w:sz="4" w:space="0" w:color="00000A"/>
            </w:tcBorders>
            <w:shd w:val="clear" w:color="auto" w:fill="auto"/>
          </w:tcPr>
          <w:p w14:paraId="31333D77" w14:textId="77777777" w:rsidR="0071313D" w:rsidRPr="00AA7858" w:rsidRDefault="001E1A2D">
            <w:pPr>
              <w:jc w:val="center"/>
            </w:pPr>
            <w:r w:rsidRPr="00AA7858">
              <w:rPr>
                <w:rFonts w:ascii="Calibri" w:hAnsi="Calibri"/>
                <w:b/>
                <w:color w:val="4F6228"/>
                <w:sz w:val="36"/>
              </w:rPr>
              <w:t>Definition of the CRMsci</w:t>
            </w:r>
          </w:p>
          <w:p w14:paraId="15C9BEE6" w14:textId="77777777" w:rsidR="0071313D" w:rsidRPr="00AA7858" w:rsidRDefault="001E1A2D">
            <w:pPr>
              <w:jc w:val="center"/>
            </w:pPr>
            <w:r w:rsidRPr="00AA7858">
              <w:rPr>
                <w:rFonts w:ascii="Calibri" w:hAnsi="Calibri"/>
                <w:color w:val="4F6228"/>
                <w:sz w:val="24"/>
              </w:rPr>
              <w:t>An Extension of CIDOC-CRM to support scientific observation</w:t>
            </w:r>
          </w:p>
        </w:tc>
      </w:tr>
    </w:tbl>
    <w:p w14:paraId="48D781BE" w14:textId="77777777" w:rsidR="0071313D" w:rsidRDefault="0071313D"/>
    <w:p w14:paraId="0E993FE7" w14:textId="77777777" w:rsidR="0071313D" w:rsidRDefault="0071313D"/>
    <w:p w14:paraId="28352748" w14:textId="77777777" w:rsidR="0071313D" w:rsidRPr="00AA7858" w:rsidRDefault="001E1A2D">
      <w:pPr>
        <w:pStyle w:val="Heading1"/>
        <w:jc w:val="center"/>
      </w:pPr>
      <w:bookmarkStart w:id="0" w:name="_Toc477973498"/>
      <w:r w:rsidRPr="00AA7858">
        <w:rPr>
          <w:b w:val="0"/>
          <w:color w:val="000000"/>
        </w:rPr>
        <w:t>Proposal for approval by CIDOC CRM-SIG</w:t>
      </w:r>
      <w:bookmarkEnd w:id="0"/>
    </w:p>
    <w:p w14:paraId="1A30CEFF" w14:textId="77777777" w:rsidR="0071313D" w:rsidRDefault="0071313D">
      <w:pPr>
        <w:rPr>
          <w:highlight w:val="yellow"/>
          <w:lang w:eastAsia="en-US"/>
        </w:rPr>
      </w:pPr>
      <w:bookmarkStart w:id="1" w:name="_Toc382492754"/>
      <w:bookmarkStart w:id="2" w:name="_Toc382842671"/>
    </w:p>
    <w:bookmarkEnd w:id="1"/>
    <w:bookmarkEnd w:id="2"/>
    <w:p w14:paraId="5D81DE4F" w14:textId="77777777" w:rsidR="0071313D" w:rsidRDefault="0071313D">
      <w:pPr>
        <w:rPr>
          <w:rFonts w:ascii="Calibri" w:hAnsi="Calibri" w:cs="Calibri"/>
          <w:highlight w:val="yellow"/>
        </w:rPr>
      </w:pPr>
    </w:p>
    <w:p w14:paraId="5A3A5616" w14:textId="77777777" w:rsidR="0071313D" w:rsidRPr="00AA7858" w:rsidRDefault="001E1A2D">
      <w:pPr>
        <w:jc w:val="center"/>
      </w:pPr>
      <w:r>
        <w:rPr>
          <w:rFonts w:ascii="Arial" w:hAnsi="Arial" w:cs="Arial"/>
          <w:sz w:val="24"/>
          <w:szCs w:val="28"/>
        </w:rPr>
        <w:t>Document Type: Current</w:t>
      </w:r>
    </w:p>
    <w:p w14:paraId="0B057E96" w14:textId="77777777" w:rsidR="0071313D" w:rsidRPr="00AA7858" w:rsidRDefault="001E1A2D">
      <w:pPr>
        <w:jc w:val="center"/>
      </w:pPr>
      <w:r>
        <w:rPr>
          <w:rFonts w:ascii="Arial" w:hAnsi="Arial" w:cs="Arial"/>
          <w:sz w:val="24"/>
          <w:szCs w:val="28"/>
        </w:rPr>
        <w:t>Editorial Status: In Progress since [22/3/2017]</w:t>
      </w:r>
    </w:p>
    <w:p w14:paraId="6CD5E5E1" w14:textId="77777777" w:rsidR="0071313D" w:rsidRDefault="0071313D"/>
    <w:p w14:paraId="64E0DB14" w14:textId="77777777" w:rsidR="0071313D" w:rsidRDefault="0071313D"/>
    <w:p w14:paraId="21416F4D" w14:textId="0CB967BC" w:rsidR="0071313D" w:rsidRPr="00AA7858" w:rsidRDefault="001E1A2D" w:rsidP="00AA7858">
      <w:pPr>
        <w:jc w:val="center"/>
      </w:pPr>
      <w:bookmarkStart w:id="3" w:name="_Toc477973499"/>
      <w:r>
        <w:rPr>
          <w:rFonts w:ascii="Arial" w:hAnsi="Arial" w:cs="Arial"/>
          <w:sz w:val="28"/>
          <w:szCs w:val="28"/>
        </w:rPr>
        <w:t>Version 1.2.4</w:t>
      </w:r>
      <w:bookmarkEnd w:id="3"/>
    </w:p>
    <w:p w14:paraId="66579910" w14:textId="77777777" w:rsidR="0071313D" w:rsidRPr="00AA7858" w:rsidRDefault="0071313D">
      <w:pPr>
        <w:jc w:val="center"/>
      </w:pPr>
    </w:p>
    <w:p w14:paraId="4997EE94" w14:textId="3FCD502B" w:rsidR="0071313D" w:rsidRPr="00AA7858" w:rsidRDefault="001E1A2D">
      <w:pPr>
        <w:jc w:val="center"/>
      </w:pPr>
      <w:r>
        <w:rPr>
          <w:rFonts w:ascii="Arial" w:hAnsi="Arial" w:cs="Arial"/>
          <w:sz w:val="28"/>
          <w:szCs w:val="28"/>
        </w:rPr>
        <w:t>September 2017</w:t>
      </w:r>
    </w:p>
    <w:p w14:paraId="64A86F97" w14:textId="77777777" w:rsidR="0071313D" w:rsidRDefault="0071313D">
      <w:pPr>
        <w:rPr>
          <w:highlight w:val="yellow"/>
        </w:rPr>
      </w:pPr>
    </w:p>
    <w:p w14:paraId="2CCDED2A" w14:textId="77777777" w:rsidR="0071313D" w:rsidRDefault="0071313D">
      <w:pPr>
        <w:rPr>
          <w:highlight w:val="yellow"/>
        </w:rPr>
      </w:pPr>
    </w:p>
    <w:p w14:paraId="73104104" w14:textId="77777777" w:rsidR="0071313D" w:rsidRDefault="0071313D">
      <w:pPr>
        <w:rPr>
          <w:highlight w:val="yellow"/>
          <w:lang w:eastAsia="en-US"/>
        </w:rPr>
      </w:pPr>
    </w:p>
    <w:p w14:paraId="519B31B6" w14:textId="77777777" w:rsidR="0071313D" w:rsidRPr="00AA7858" w:rsidRDefault="001E1A2D" w:rsidP="00AA7858">
      <w:pPr>
        <w:widowControl w:val="0"/>
        <w:jc w:val="center"/>
      </w:pPr>
      <w:r>
        <w:rPr>
          <w:rFonts w:ascii="Arial" w:hAnsi="Arial" w:cs="Arial"/>
        </w:rPr>
        <w:t>Currently Maintained by: FORTH</w:t>
      </w:r>
    </w:p>
    <w:p w14:paraId="49CEE550" w14:textId="77777777" w:rsidR="0071313D" w:rsidRDefault="0071313D">
      <w:pPr>
        <w:rPr>
          <w:lang w:eastAsia="en-US"/>
        </w:rPr>
      </w:pPr>
    </w:p>
    <w:p w14:paraId="214011DF" w14:textId="77777777" w:rsidR="0071313D" w:rsidRDefault="0071313D">
      <w:pPr>
        <w:rPr>
          <w:lang w:eastAsia="en-US"/>
        </w:rPr>
      </w:pPr>
    </w:p>
    <w:p w14:paraId="31FA4964" w14:textId="77777777" w:rsidR="0071313D" w:rsidRDefault="0071313D">
      <w:pPr>
        <w:rPr>
          <w:lang w:eastAsia="en-US"/>
        </w:rPr>
      </w:pPr>
    </w:p>
    <w:p w14:paraId="69DE4FB3" w14:textId="77777777" w:rsidR="0071313D" w:rsidRPr="00AA7858" w:rsidRDefault="0071313D">
      <w:pPr>
        <w:rPr>
          <w:lang w:val="en-US"/>
        </w:rPr>
      </w:pPr>
    </w:p>
    <w:p w14:paraId="10A48615" w14:textId="77777777" w:rsidR="0071313D" w:rsidRDefault="001E1A2D">
      <w:pPr>
        <w:jc w:val="center"/>
        <w:rPr>
          <w:lang w:eastAsia="en-US"/>
        </w:rPr>
      </w:pPr>
      <w:bookmarkStart w:id="4" w:name="_Toc382492756"/>
      <w:bookmarkStart w:id="5" w:name="_Toc382842673"/>
      <w:r>
        <w:rPr>
          <w:lang w:eastAsia="en-US"/>
        </w:rPr>
        <w:t>Contributors: Martin Doerr, Athina Kritsotaki, Yannis Rousakis, Gerald Hiebel, Maria Theodoridou</w:t>
      </w:r>
      <w:bookmarkEnd w:id="4"/>
      <w:r>
        <w:rPr>
          <w:lang w:eastAsia="en-US"/>
        </w:rPr>
        <w:t xml:space="preserve"> and others</w:t>
      </w:r>
      <w:bookmarkEnd w:id="5"/>
    </w:p>
    <w:p w14:paraId="12B8975E" w14:textId="77777777" w:rsidR="0071313D" w:rsidRDefault="0071313D">
      <w:pPr>
        <w:jc w:val="center"/>
        <w:rPr>
          <w:lang w:eastAsia="en-US"/>
        </w:rPr>
      </w:pPr>
    </w:p>
    <w:p w14:paraId="4E93AC6B" w14:textId="77777777" w:rsidR="0071313D" w:rsidRDefault="0071313D">
      <w:pPr>
        <w:rPr>
          <w:lang w:val="en-US"/>
        </w:rPr>
      </w:pPr>
    </w:p>
    <w:p w14:paraId="124A525A" w14:textId="77777777" w:rsidR="0071313D" w:rsidRDefault="0071313D">
      <w:pPr>
        <w:rPr>
          <w:lang w:eastAsia="en-US"/>
        </w:rPr>
      </w:pPr>
    </w:p>
    <w:p w14:paraId="4845F321" w14:textId="77777777" w:rsidR="0071313D" w:rsidRDefault="0071313D">
      <w:pPr>
        <w:rPr>
          <w:lang w:eastAsia="en-US"/>
        </w:rPr>
      </w:pPr>
    </w:p>
    <w:p w14:paraId="3E8D07D0" w14:textId="77777777" w:rsidR="0071313D" w:rsidRDefault="0071313D">
      <w:pPr>
        <w:rPr>
          <w:lang w:eastAsia="en-US"/>
        </w:rPr>
      </w:pPr>
    </w:p>
    <w:p w14:paraId="437193B3" w14:textId="77777777" w:rsidR="0071313D" w:rsidRDefault="0071313D">
      <w:pPr>
        <w:rPr>
          <w:lang w:eastAsia="en-US"/>
        </w:rPr>
      </w:pPr>
    </w:p>
    <w:p w14:paraId="773C0B65" w14:textId="77777777" w:rsidR="0071313D" w:rsidRDefault="0071313D">
      <w:pPr>
        <w:rPr>
          <w:lang w:eastAsia="de-DE"/>
        </w:rPr>
      </w:pPr>
    </w:p>
    <w:p w14:paraId="558E2BEF" w14:textId="4289564A" w:rsidR="0071313D" w:rsidRDefault="0071313D" w:rsidP="00AA7858">
      <w:pPr>
        <w:spacing w:before="120"/>
        <w:textAlignment w:val="baseline"/>
        <w:rPr>
          <w:sz w:val="26"/>
          <w:szCs w:val="26"/>
          <w:lang w:eastAsia="de-AT"/>
        </w:rPr>
      </w:pPr>
    </w:p>
    <w:p w14:paraId="4A384E9C" w14:textId="77777777" w:rsidR="0071313D" w:rsidRPr="00AA7858" w:rsidRDefault="001E1A2D" w:rsidP="00AA7858">
      <w:pPr>
        <w:pageBreakBefore/>
        <w:jc w:val="center"/>
      </w:pPr>
      <w:r>
        <w:rPr>
          <w:b/>
          <w:bCs/>
          <w:sz w:val="28"/>
          <w:szCs w:val="28"/>
          <w:lang w:val="en-US"/>
        </w:rPr>
        <w:lastRenderedPageBreak/>
        <w:t>Table of Contents</w:t>
      </w:r>
    </w:p>
    <w:p w14:paraId="12DC7176" w14:textId="77777777" w:rsidR="008624EF" w:rsidRDefault="00DA7168">
      <w:pPr>
        <w:pStyle w:val="TOC1"/>
      </w:pPr>
      <w:r>
        <w:fldChar w:fldCharType="begin"/>
      </w:r>
      <w:r>
        <w:instrText xml:space="preserve"> TOC \z \o "1-9" \u \h</w:instrText>
      </w:r>
      <w:r>
        <w:fldChar w:fldCharType="separate"/>
      </w:r>
      <w:hyperlink w:anchor="_Toc477973498" w:history="1">
        <w:r>
          <w:rPr>
            <w:rStyle w:val="IndexLink"/>
            <w:rFonts w:cs="Arial"/>
          </w:rPr>
          <w:t>Proposal for approval by CIDOC CRM-SIG</w:t>
        </w:r>
        <w:r>
          <w:rPr>
            <w:rStyle w:val="IndexLink"/>
          </w:rPr>
          <w:tab/>
          <w:t>1</w:t>
        </w:r>
      </w:hyperlink>
    </w:p>
    <w:p w14:paraId="2DF97B08" w14:textId="77777777" w:rsidR="008624EF" w:rsidRDefault="00DA7168">
      <w:pPr>
        <w:pStyle w:val="TOC1"/>
      </w:pPr>
      <w:hyperlink w:anchor="_Toc477973499" w:history="1">
        <w:r>
          <w:rPr>
            <w:rStyle w:val="IndexLink"/>
            <w:rFonts w:ascii="Arial" w:hAnsi="Arial" w:cs="Arial"/>
          </w:rPr>
          <w:t>Version 1.2.3</w:t>
        </w:r>
        <w:r>
          <w:rPr>
            <w:rStyle w:val="IndexLink"/>
          </w:rPr>
          <w:tab/>
          <w:t>1</w:t>
        </w:r>
      </w:hyperlink>
    </w:p>
    <w:p w14:paraId="56F1C077" w14:textId="77777777" w:rsidR="008624EF" w:rsidRDefault="00DA7168">
      <w:pPr>
        <w:pStyle w:val="TOC1"/>
      </w:pPr>
      <w:hyperlink w:anchor="_Toc477973500" w:history="1">
        <w:r>
          <w:rPr>
            <w:rStyle w:val="IndexLink"/>
          </w:rPr>
          <w:t>Introduction</w:t>
        </w:r>
        <w:r>
          <w:rPr>
            <w:rStyle w:val="IndexLink"/>
          </w:rPr>
          <w:tab/>
          <w:t>5</w:t>
        </w:r>
      </w:hyperlink>
    </w:p>
    <w:p w14:paraId="137177EA" w14:textId="77777777" w:rsidR="008624EF" w:rsidRDefault="00DA7168">
      <w:pPr>
        <w:pStyle w:val="TOC2"/>
        <w:tabs>
          <w:tab w:val="right" w:leader="dot" w:pos="9061"/>
        </w:tabs>
      </w:pPr>
      <w:hyperlink w:anchor="_Toc477973501" w:history="1">
        <w:r>
          <w:rPr>
            <w:rStyle w:val="IndexLink"/>
          </w:rPr>
          <w:t>Scope</w:t>
        </w:r>
        <w:r>
          <w:rPr>
            <w:rStyle w:val="IndexLink"/>
          </w:rPr>
          <w:tab/>
          <w:t>5</w:t>
        </w:r>
      </w:hyperlink>
    </w:p>
    <w:p w14:paraId="031207F4" w14:textId="77777777" w:rsidR="008624EF" w:rsidRDefault="00DA7168">
      <w:pPr>
        <w:pStyle w:val="TOC2"/>
        <w:tabs>
          <w:tab w:val="right" w:leader="dot" w:pos="9061"/>
        </w:tabs>
      </w:pPr>
      <w:hyperlink w:anchor="_Toc477973502" w:history="1">
        <w:r>
          <w:rPr>
            <w:rStyle w:val="IndexLink"/>
          </w:rPr>
          <w:t>Status</w:t>
        </w:r>
        <w:r>
          <w:rPr>
            <w:rStyle w:val="IndexLink"/>
          </w:rPr>
          <w:tab/>
          <w:t>6</w:t>
        </w:r>
      </w:hyperlink>
    </w:p>
    <w:p w14:paraId="65C7DB1A" w14:textId="77777777" w:rsidR="008624EF" w:rsidRDefault="00DA7168">
      <w:pPr>
        <w:pStyle w:val="TOC2"/>
        <w:tabs>
          <w:tab w:val="right" w:leader="dot" w:pos="9061"/>
        </w:tabs>
      </w:pPr>
      <w:hyperlink w:anchor="_Toc477973503" w:history="1">
        <w:r>
          <w:rPr>
            <w:rStyle w:val="IndexLink"/>
          </w:rPr>
          <w:t>Naming Conventions</w:t>
        </w:r>
        <w:r>
          <w:rPr>
            <w:rStyle w:val="IndexLink"/>
          </w:rPr>
          <w:tab/>
          <w:t>6</w:t>
        </w:r>
      </w:hyperlink>
    </w:p>
    <w:p w14:paraId="3F2D6EE1" w14:textId="77777777" w:rsidR="008624EF" w:rsidRDefault="00DA7168">
      <w:pPr>
        <w:pStyle w:val="TOC2"/>
        <w:tabs>
          <w:tab w:val="right" w:leader="dot" w:pos="9061"/>
        </w:tabs>
      </w:pPr>
      <w:hyperlink w:anchor="_Toc477973504" w:history="1">
        <w:r>
          <w:rPr>
            <w:rStyle w:val="IndexLink"/>
            <w:lang w:val="en-US"/>
          </w:rPr>
          <w:t>Class and property hierarchies</w:t>
        </w:r>
        <w:r>
          <w:rPr>
            <w:rStyle w:val="IndexLink"/>
          </w:rPr>
          <w:tab/>
          <w:t>6</w:t>
        </w:r>
      </w:hyperlink>
    </w:p>
    <w:p w14:paraId="4D0396F0" w14:textId="77777777" w:rsidR="008624EF" w:rsidRDefault="00DA7168">
      <w:pPr>
        <w:pStyle w:val="TOC2"/>
        <w:tabs>
          <w:tab w:val="right" w:leader="dot" w:pos="9061"/>
        </w:tabs>
      </w:pPr>
      <w:hyperlink w:anchor="_Toc477973505" w:history="1">
        <w:r>
          <w:rPr>
            <w:rStyle w:val="IndexLink"/>
          </w:rPr>
          <w:t>Scientific Observation Model Class Hierarchy aligned with (part of) CIDOC CRM Class Hierarchy</w:t>
        </w:r>
        <w:r>
          <w:rPr>
            <w:rStyle w:val="IndexLink"/>
          </w:rPr>
          <w:tab/>
          <w:t>8</w:t>
        </w:r>
      </w:hyperlink>
    </w:p>
    <w:p w14:paraId="1DC24FEE" w14:textId="77777777" w:rsidR="008624EF" w:rsidRDefault="00DA7168">
      <w:pPr>
        <w:pStyle w:val="TOC2"/>
        <w:tabs>
          <w:tab w:val="right" w:leader="dot" w:pos="9061"/>
        </w:tabs>
      </w:pPr>
      <w:hyperlink w:anchor="_Toc477973506" w:history="1">
        <w:r>
          <w:rPr>
            <w:rStyle w:val="IndexLink"/>
          </w:rPr>
          <w:t>Scientific Observation Model PROPERTY Hierarchy</w:t>
        </w:r>
        <w:r>
          <w:rPr>
            <w:rStyle w:val="IndexLink"/>
          </w:rPr>
          <w:tab/>
          <w:t>9</w:t>
        </w:r>
      </w:hyperlink>
    </w:p>
    <w:p w14:paraId="42810FAA" w14:textId="77777777" w:rsidR="008624EF" w:rsidRDefault="00DA7168">
      <w:pPr>
        <w:pStyle w:val="TOC1"/>
      </w:pPr>
      <w:hyperlink w:anchor="_Toc477973507" w:history="1">
        <w:r>
          <w:rPr>
            <w:rStyle w:val="IndexLink"/>
          </w:rPr>
          <w:t>Scientific Observation Model Class Declaration</w:t>
        </w:r>
        <w:r>
          <w:rPr>
            <w:rStyle w:val="IndexLink"/>
          </w:rPr>
          <w:tab/>
          <w:t>10</w:t>
        </w:r>
      </w:hyperlink>
    </w:p>
    <w:p w14:paraId="6C42BB0E" w14:textId="77777777" w:rsidR="008624EF" w:rsidRDefault="00DA7168">
      <w:pPr>
        <w:pStyle w:val="TOC2"/>
        <w:tabs>
          <w:tab w:val="right" w:leader="dot" w:pos="9061"/>
        </w:tabs>
      </w:pPr>
      <w:hyperlink w:anchor="_Toc477973508" w:history="1">
        <w:r>
          <w:rPr>
            <w:rStyle w:val="IndexLink"/>
            <w:lang w:val="en-US"/>
          </w:rPr>
          <w:t>Classes</w:t>
        </w:r>
        <w:r>
          <w:rPr>
            <w:rStyle w:val="IndexLink"/>
          </w:rPr>
          <w:tab/>
          <w:t>11</w:t>
        </w:r>
      </w:hyperlink>
    </w:p>
    <w:p w14:paraId="570F012B" w14:textId="77777777" w:rsidR="008624EF" w:rsidRDefault="00DA7168">
      <w:pPr>
        <w:pStyle w:val="TOC3"/>
        <w:tabs>
          <w:tab w:val="right" w:leader="dot" w:pos="9061"/>
        </w:tabs>
      </w:pPr>
      <w:hyperlink w:anchor="_Toc477973509" w:history="1">
        <w:r>
          <w:rPr>
            <w:rStyle w:val="IndexLink"/>
          </w:rPr>
          <w:t>S1 Matter Removal</w:t>
        </w:r>
        <w:r>
          <w:rPr>
            <w:rStyle w:val="IndexLink"/>
          </w:rPr>
          <w:tab/>
          <w:t>11</w:t>
        </w:r>
      </w:hyperlink>
    </w:p>
    <w:p w14:paraId="75ACBCD6" w14:textId="77777777" w:rsidR="008624EF" w:rsidRDefault="00DA7168">
      <w:pPr>
        <w:pStyle w:val="TOC3"/>
        <w:tabs>
          <w:tab w:val="right" w:leader="dot" w:pos="9061"/>
        </w:tabs>
      </w:pPr>
      <w:hyperlink w:anchor="_Toc477973510" w:history="1">
        <w:r>
          <w:rPr>
            <w:rStyle w:val="IndexLink"/>
          </w:rPr>
          <w:t>S2 Sample Taking</w:t>
        </w:r>
        <w:r>
          <w:rPr>
            <w:rStyle w:val="IndexLink"/>
          </w:rPr>
          <w:tab/>
          <w:t>11</w:t>
        </w:r>
      </w:hyperlink>
    </w:p>
    <w:p w14:paraId="7ED5655C" w14:textId="77777777" w:rsidR="008624EF" w:rsidRDefault="00DA7168">
      <w:pPr>
        <w:pStyle w:val="TOC3"/>
        <w:tabs>
          <w:tab w:val="right" w:leader="dot" w:pos="9061"/>
        </w:tabs>
      </w:pPr>
      <w:hyperlink w:anchor="_Toc477973511" w:history="1">
        <w:r>
          <w:rPr>
            <w:rStyle w:val="IndexLink"/>
          </w:rPr>
          <w:t>S3 Measurement by Sampling</w:t>
        </w:r>
        <w:r>
          <w:rPr>
            <w:rStyle w:val="IndexLink"/>
          </w:rPr>
          <w:tab/>
          <w:t>11</w:t>
        </w:r>
      </w:hyperlink>
    </w:p>
    <w:p w14:paraId="5B9E71EE" w14:textId="77777777" w:rsidR="008624EF" w:rsidRDefault="00DA7168">
      <w:pPr>
        <w:pStyle w:val="TOC3"/>
        <w:tabs>
          <w:tab w:val="right" w:leader="dot" w:pos="9061"/>
        </w:tabs>
      </w:pPr>
      <w:hyperlink w:anchor="_Toc477973512" w:history="1">
        <w:r>
          <w:rPr>
            <w:rStyle w:val="IndexLink"/>
          </w:rPr>
          <w:t>S4 Observation</w:t>
        </w:r>
        <w:r>
          <w:rPr>
            <w:rStyle w:val="IndexLink"/>
          </w:rPr>
          <w:tab/>
          <w:t>12</w:t>
        </w:r>
      </w:hyperlink>
    </w:p>
    <w:p w14:paraId="6885ACDF" w14:textId="77777777" w:rsidR="008624EF" w:rsidRDefault="00DA7168">
      <w:pPr>
        <w:pStyle w:val="TOC3"/>
        <w:tabs>
          <w:tab w:val="right" w:leader="dot" w:pos="9061"/>
        </w:tabs>
      </w:pPr>
      <w:hyperlink w:anchor="_Toc477973513" w:history="1">
        <w:r>
          <w:rPr>
            <w:rStyle w:val="IndexLink"/>
          </w:rPr>
          <w:t>S5 Inference Making</w:t>
        </w:r>
        <w:r>
          <w:rPr>
            <w:rStyle w:val="IndexLink"/>
          </w:rPr>
          <w:tab/>
          <w:t>12</w:t>
        </w:r>
      </w:hyperlink>
    </w:p>
    <w:p w14:paraId="6B45D90D" w14:textId="77777777" w:rsidR="008624EF" w:rsidRDefault="00DA7168">
      <w:pPr>
        <w:pStyle w:val="TOC3"/>
        <w:tabs>
          <w:tab w:val="right" w:leader="dot" w:pos="9061"/>
        </w:tabs>
      </w:pPr>
      <w:hyperlink w:anchor="_Toc477973514" w:history="1">
        <w:r>
          <w:rPr>
            <w:rStyle w:val="IndexLink"/>
          </w:rPr>
          <w:t>S6 Data Evaluation</w:t>
        </w:r>
        <w:r>
          <w:rPr>
            <w:rStyle w:val="IndexLink"/>
          </w:rPr>
          <w:tab/>
          <w:t>13</w:t>
        </w:r>
      </w:hyperlink>
    </w:p>
    <w:p w14:paraId="71A4B318" w14:textId="77777777" w:rsidR="008624EF" w:rsidRDefault="00DA7168">
      <w:pPr>
        <w:pStyle w:val="TOC3"/>
        <w:tabs>
          <w:tab w:val="right" w:leader="dot" w:pos="9061"/>
        </w:tabs>
      </w:pPr>
      <w:hyperlink w:anchor="_Toc477973515" w:history="1">
        <w:r>
          <w:rPr>
            <w:rStyle w:val="IndexLink"/>
          </w:rPr>
          <w:t>S7 Simulation or Prediction</w:t>
        </w:r>
        <w:r>
          <w:rPr>
            <w:rStyle w:val="IndexLink"/>
          </w:rPr>
          <w:tab/>
          <w:t>13</w:t>
        </w:r>
      </w:hyperlink>
    </w:p>
    <w:p w14:paraId="567784CC" w14:textId="77777777" w:rsidR="008624EF" w:rsidRDefault="00DA7168">
      <w:pPr>
        <w:pStyle w:val="TOC3"/>
        <w:tabs>
          <w:tab w:val="right" w:leader="dot" w:pos="9061"/>
        </w:tabs>
      </w:pPr>
      <w:hyperlink w:anchor="_Toc477973516" w:history="1">
        <w:r>
          <w:rPr>
            <w:rStyle w:val="IndexLink"/>
          </w:rPr>
          <w:t>S8 Categorical Hypothesis Building</w:t>
        </w:r>
        <w:r>
          <w:rPr>
            <w:rStyle w:val="IndexLink"/>
          </w:rPr>
          <w:tab/>
          <w:t>13</w:t>
        </w:r>
      </w:hyperlink>
    </w:p>
    <w:p w14:paraId="422E614C" w14:textId="77777777" w:rsidR="008624EF" w:rsidRDefault="00DA7168">
      <w:pPr>
        <w:pStyle w:val="TOC3"/>
        <w:tabs>
          <w:tab w:val="right" w:leader="dot" w:pos="9061"/>
        </w:tabs>
      </w:pPr>
      <w:hyperlink w:anchor="_Toc477973517" w:history="1">
        <w:r>
          <w:rPr>
            <w:rStyle w:val="IndexLink"/>
          </w:rPr>
          <w:t>S9 Property Type</w:t>
        </w:r>
        <w:r>
          <w:rPr>
            <w:rStyle w:val="IndexLink"/>
          </w:rPr>
          <w:tab/>
          <w:t>14</w:t>
        </w:r>
      </w:hyperlink>
    </w:p>
    <w:p w14:paraId="08577CA0" w14:textId="77777777" w:rsidR="008624EF" w:rsidRDefault="00DA7168">
      <w:pPr>
        <w:pStyle w:val="TOC3"/>
        <w:tabs>
          <w:tab w:val="right" w:leader="dot" w:pos="9061"/>
        </w:tabs>
      </w:pPr>
      <w:hyperlink w:anchor="_Toc477973518" w:history="1">
        <w:r>
          <w:rPr>
            <w:rStyle w:val="IndexLink"/>
          </w:rPr>
          <w:t>S10 Material Substantial</w:t>
        </w:r>
        <w:r>
          <w:rPr>
            <w:rStyle w:val="IndexLink"/>
          </w:rPr>
          <w:tab/>
          <w:t>14</w:t>
        </w:r>
      </w:hyperlink>
    </w:p>
    <w:p w14:paraId="1F54BBB3" w14:textId="77777777" w:rsidR="008624EF" w:rsidRDefault="00DA7168">
      <w:pPr>
        <w:pStyle w:val="TOC3"/>
        <w:tabs>
          <w:tab w:val="right" w:leader="dot" w:pos="9061"/>
        </w:tabs>
      </w:pPr>
      <w:hyperlink w:anchor="_Toc477973519" w:history="1">
        <w:r>
          <w:rPr>
            <w:rStyle w:val="IndexLink"/>
          </w:rPr>
          <w:t>S11 Amount of Matter</w:t>
        </w:r>
        <w:r>
          <w:rPr>
            <w:rStyle w:val="IndexLink"/>
          </w:rPr>
          <w:tab/>
          <w:t>14</w:t>
        </w:r>
      </w:hyperlink>
    </w:p>
    <w:p w14:paraId="10B19700" w14:textId="77777777" w:rsidR="008624EF" w:rsidRDefault="00DA7168">
      <w:pPr>
        <w:pStyle w:val="TOC3"/>
        <w:tabs>
          <w:tab w:val="right" w:leader="dot" w:pos="9061"/>
        </w:tabs>
      </w:pPr>
      <w:hyperlink w:anchor="_Toc477973520" w:history="1">
        <w:r>
          <w:rPr>
            <w:rStyle w:val="IndexLink"/>
          </w:rPr>
          <w:t>S12 Amount of Fluid</w:t>
        </w:r>
        <w:r>
          <w:rPr>
            <w:rStyle w:val="IndexLink"/>
          </w:rPr>
          <w:tab/>
          <w:t>15</w:t>
        </w:r>
      </w:hyperlink>
    </w:p>
    <w:p w14:paraId="07FA8DBB" w14:textId="77777777" w:rsidR="008624EF" w:rsidRDefault="00DA7168">
      <w:pPr>
        <w:pStyle w:val="TOC3"/>
        <w:tabs>
          <w:tab w:val="right" w:leader="dot" w:pos="9061"/>
        </w:tabs>
      </w:pPr>
      <w:hyperlink w:anchor="_Toc477973521" w:history="1">
        <w:r>
          <w:rPr>
            <w:rStyle w:val="IndexLink"/>
          </w:rPr>
          <w:t>S13 Sample</w:t>
        </w:r>
        <w:r>
          <w:rPr>
            <w:rStyle w:val="IndexLink"/>
          </w:rPr>
          <w:tab/>
          <w:t>15</w:t>
        </w:r>
      </w:hyperlink>
    </w:p>
    <w:p w14:paraId="321BF149" w14:textId="77777777" w:rsidR="008624EF" w:rsidRDefault="00DA7168">
      <w:pPr>
        <w:pStyle w:val="TOC3"/>
        <w:tabs>
          <w:tab w:val="right" w:leader="dot" w:pos="9061"/>
        </w:tabs>
      </w:pPr>
      <w:hyperlink w:anchor="_Toc477973522" w:history="1">
        <w:r>
          <w:rPr>
            <w:rStyle w:val="IndexLink"/>
          </w:rPr>
          <w:t>S14 Fluid Body</w:t>
        </w:r>
        <w:r>
          <w:rPr>
            <w:rStyle w:val="IndexLink"/>
          </w:rPr>
          <w:tab/>
          <w:t>15</w:t>
        </w:r>
      </w:hyperlink>
    </w:p>
    <w:p w14:paraId="750459C1" w14:textId="77777777" w:rsidR="008624EF" w:rsidRDefault="00DA7168">
      <w:pPr>
        <w:pStyle w:val="TOC3"/>
        <w:tabs>
          <w:tab w:val="right" w:leader="dot" w:pos="9061"/>
        </w:tabs>
      </w:pPr>
      <w:hyperlink w:anchor="_Toc477973523" w:history="1">
        <w:r>
          <w:rPr>
            <w:rStyle w:val="IndexLink"/>
          </w:rPr>
          <w:t>S15 Observable Entity</w:t>
        </w:r>
        <w:r>
          <w:rPr>
            <w:rStyle w:val="IndexLink"/>
          </w:rPr>
          <w:tab/>
          <w:t>16</w:t>
        </w:r>
      </w:hyperlink>
    </w:p>
    <w:p w14:paraId="42F431F5" w14:textId="77777777" w:rsidR="008624EF" w:rsidRDefault="00DA7168">
      <w:pPr>
        <w:pStyle w:val="TOC3"/>
        <w:tabs>
          <w:tab w:val="right" w:leader="dot" w:pos="9061"/>
        </w:tabs>
      </w:pPr>
      <w:hyperlink w:anchor="_Toc477973524" w:history="1">
        <w:r>
          <w:rPr>
            <w:rStyle w:val="IndexLink"/>
          </w:rPr>
          <w:t>S16 State</w:t>
        </w:r>
        <w:r>
          <w:rPr>
            <w:rStyle w:val="IndexLink"/>
          </w:rPr>
          <w:tab/>
          <w:t>16</w:t>
        </w:r>
      </w:hyperlink>
    </w:p>
    <w:p w14:paraId="2D2D4CC3" w14:textId="77777777" w:rsidR="008624EF" w:rsidRDefault="00DA7168">
      <w:pPr>
        <w:pStyle w:val="TOC3"/>
        <w:tabs>
          <w:tab w:val="right" w:leader="dot" w:pos="9061"/>
        </w:tabs>
      </w:pPr>
      <w:hyperlink w:anchor="_Toc477973525" w:history="1">
        <w:r>
          <w:rPr>
            <w:rStyle w:val="IndexLink"/>
          </w:rPr>
          <w:t>S17 Physical Genesis</w:t>
        </w:r>
        <w:r>
          <w:rPr>
            <w:rStyle w:val="IndexLink"/>
          </w:rPr>
          <w:tab/>
          <w:t>16</w:t>
        </w:r>
      </w:hyperlink>
    </w:p>
    <w:p w14:paraId="3DE696A1" w14:textId="77777777" w:rsidR="008624EF" w:rsidRDefault="00DA7168">
      <w:pPr>
        <w:pStyle w:val="TOC3"/>
        <w:tabs>
          <w:tab w:val="right" w:leader="dot" w:pos="9061"/>
        </w:tabs>
      </w:pPr>
      <w:hyperlink w:anchor="_Toc477973526" w:history="1">
        <w:r>
          <w:rPr>
            <w:rStyle w:val="IndexLink"/>
          </w:rPr>
          <w:t>S18 Alteration</w:t>
        </w:r>
        <w:r>
          <w:rPr>
            <w:rStyle w:val="IndexLink"/>
          </w:rPr>
          <w:tab/>
          <w:t>16</w:t>
        </w:r>
      </w:hyperlink>
    </w:p>
    <w:p w14:paraId="522D6465" w14:textId="77777777" w:rsidR="008624EF" w:rsidRDefault="00DA7168">
      <w:pPr>
        <w:pStyle w:val="TOC3"/>
        <w:tabs>
          <w:tab w:val="right" w:leader="dot" w:pos="9061"/>
        </w:tabs>
      </w:pPr>
      <w:hyperlink w:anchor="_Toc477973527" w:history="1">
        <w:r>
          <w:rPr>
            <w:rStyle w:val="IndexLink"/>
          </w:rPr>
          <w:t>S19 Encounter Event</w:t>
        </w:r>
        <w:r>
          <w:rPr>
            <w:rStyle w:val="IndexLink"/>
          </w:rPr>
          <w:tab/>
          <w:t>17</w:t>
        </w:r>
      </w:hyperlink>
    </w:p>
    <w:p w14:paraId="32716297" w14:textId="77777777" w:rsidR="008624EF" w:rsidRDefault="00DA7168">
      <w:pPr>
        <w:pStyle w:val="TOC3"/>
        <w:tabs>
          <w:tab w:val="right" w:leader="dot" w:pos="9061"/>
        </w:tabs>
      </w:pPr>
      <w:hyperlink w:anchor="_Toc477973528" w:history="1">
        <w:r>
          <w:rPr>
            <w:rStyle w:val="IndexLink"/>
          </w:rPr>
          <w:t>S20 Rigid Physical Feature</w:t>
        </w:r>
        <w:r>
          <w:rPr>
            <w:rStyle w:val="IndexLink"/>
          </w:rPr>
          <w:tab/>
          <w:t>17</w:t>
        </w:r>
      </w:hyperlink>
    </w:p>
    <w:p w14:paraId="42E003E9" w14:textId="77777777" w:rsidR="008624EF" w:rsidRDefault="00DA7168">
      <w:pPr>
        <w:pStyle w:val="TOC3"/>
        <w:tabs>
          <w:tab w:val="right" w:leader="dot" w:pos="9061"/>
        </w:tabs>
      </w:pPr>
      <w:hyperlink w:anchor="_Toc477973529" w:history="1">
        <w:r>
          <w:rPr>
            <w:rStyle w:val="IndexLink"/>
          </w:rPr>
          <w:t>S21 Measurement</w:t>
        </w:r>
        <w:r>
          <w:rPr>
            <w:rStyle w:val="IndexLink"/>
          </w:rPr>
          <w:tab/>
          <w:t>18</w:t>
        </w:r>
      </w:hyperlink>
    </w:p>
    <w:p w14:paraId="2702DF4F" w14:textId="77777777" w:rsidR="008624EF" w:rsidRDefault="00DA7168">
      <w:pPr>
        <w:pStyle w:val="TOC3"/>
        <w:tabs>
          <w:tab w:val="right" w:leader="dot" w:pos="9061"/>
        </w:tabs>
      </w:pPr>
      <w:hyperlink w:anchor="_Toc477973530" w:history="1">
        <w:r>
          <w:rPr>
            <w:rStyle w:val="IndexLink"/>
          </w:rPr>
          <w:t>S22 Segment of Matter</w:t>
        </w:r>
        <w:r>
          <w:rPr>
            <w:rStyle w:val="IndexLink"/>
          </w:rPr>
          <w:tab/>
          <w:t>18</w:t>
        </w:r>
      </w:hyperlink>
    </w:p>
    <w:p w14:paraId="343D8F20" w14:textId="77777777" w:rsidR="008624EF" w:rsidRDefault="00DA7168">
      <w:pPr>
        <w:pStyle w:val="TOC1"/>
      </w:pPr>
      <w:hyperlink w:anchor="_Toc477973531" w:history="1">
        <w:r>
          <w:rPr>
            <w:rStyle w:val="IndexLink"/>
          </w:rPr>
          <w:t>Scientific Observation Model Property Declaration</w:t>
        </w:r>
        <w:r>
          <w:rPr>
            <w:rStyle w:val="IndexLink"/>
          </w:rPr>
          <w:tab/>
          <w:t>20</w:t>
        </w:r>
      </w:hyperlink>
    </w:p>
    <w:p w14:paraId="38A885A8" w14:textId="77777777" w:rsidR="008624EF" w:rsidRDefault="00DA7168">
      <w:pPr>
        <w:pStyle w:val="TOC2"/>
        <w:tabs>
          <w:tab w:val="right" w:leader="dot" w:pos="9061"/>
        </w:tabs>
      </w:pPr>
      <w:hyperlink w:anchor="_Toc477973532" w:history="1">
        <w:r>
          <w:rPr>
            <w:rStyle w:val="IndexLink"/>
            <w:lang w:val="en-US"/>
          </w:rPr>
          <w:t>Properties</w:t>
        </w:r>
        <w:r>
          <w:rPr>
            <w:rStyle w:val="IndexLink"/>
          </w:rPr>
          <w:tab/>
          <w:t>21</w:t>
        </w:r>
      </w:hyperlink>
    </w:p>
    <w:p w14:paraId="341C5F5D" w14:textId="77777777" w:rsidR="008624EF" w:rsidRDefault="00DA7168">
      <w:pPr>
        <w:pStyle w:val="TOC3"/>
        <w:tabs>
          <w:tab w:val="right" w:leader="dot" w:pos="9061"/>
        </w:tabs>
      </w:pPr>
      <w:hyperlink w:anchor="_Toc477973533" w:history="1">
        <w:r>
          <w:rPr>
            <w:rStyle w:val="IndexLink"/>
          </w:rPr>
          <w:t>O1 diminished (was diminished by)</w:t>
        </w:r>
        <w:r>
          <w:rPr>
            <w:rStyle w:val="IndexLink"/>
          </w:rPr>
          <w:tab/>
          <w:t>21</w:t>
        </w:r>
      </w:hyperlink>
    </w:p>
    <w:p w14:paraId="3F834AC0" w14:textId="77777777" w:rsidR="008624EF" w:rsidRDefault="00DA7168">
      <w:pPr>
        <w:pStyle w:val="TOC3"/>
        <w:tabs>
          <w:tab w:val="right" w:leader="dot" w:pos="9061"/>
        </w:tabs>
      </w:pPr>
      <w:hyperlink w:anchor="_Toc477973534" w:history="1">
        <w:r>
          <w:rPr>
            <w:rStyle w:val="IndexLink"/>
          </w:rPr>
          <w:t>O2 removed (was removed by)</w:t>
        </w:r>
        <w:r>
          <w:rPr>
            <w:rStyle w:val="IndexLink"/>
          </w:rPr>
          <w:tab/>
          <w:t>21</w:t>
        </w:r>
      </w:hyperlink>
    </w:p>
    <w:p w14:paraId="2AD78B08" w14:textId="77777777" w:rsidR="008624EF" w:rsidRDefault="00DA7168">
      <w:pPr>
        <w:pStyle w:val="TOC3"/>
        <w:tabs>
          <w:tab w:val="right" w:leader="dot" w:pos="9061"/>
        </w:tabs>
      </w:pPr>
      <w:hyperlink w:anchor="_Toc477973535" w:history="1">
        <w:r>
          <w:rPr>
            <w:rStyle w:val="IndexLink"/>
          </w:rPr>
          <w:t>O3 sampled from (was sample by)</w:t>
        </w:r>
        <w:r>
          <w:rPr>
            <w:rStyle w:val="IndexLink"/>
          </w:rPr>
          <w:tab/>
          <w:t>21</w:t>
        </w:r>
      </w:hyperlink>
    </w:p>
    <w:p w14:paraId="29FD7F3C" w14:textId="77777777" w:rsidR="008624EF" w:rsidRDefault="00DA7168">
      <w:pPr>
        <w:pStyle w:val="TOC3"/>
        <w:tabs>
          <w:tab w:val="right" w:leader="dot" w:pos="9061"/>
        </w:tabs>
      </w:pPr>
      <w:hyperlink w:anchor="_Toc477973536" w:history="1">
        <w:r>
          <w:rPr>
            <w:rStyle w:val="IndexLink"/>
          </w:rPr>
          <w:t>O4 sampled at (was sampling location of)</w:t>
        </w:r>
        <w:r>
          <w:rPr>
            <w:rStyle w:val="IndexLink"/>
          </w:rPr>
          <w:tab/>
          <w:t>21</w:t>
        </w:r>
      </w:hyperlink>
    </w:p>
    <w:p w14:paraId="7D06E5A7" w14:textId="77777777" w:rsidR="008624EF" w:rsidRDefault="00DA7168">
      <w:pPr>
        <w:pStyle w:val="TOC3"/>
        <w:tabs>
          <w:tab w:val="right" w:leader="dot" w:pos="9061"/>
        </w:tabs>
      </w:pPr>
      <w:hyperlink w:anchor="_Toc477973537" w:history="1">
        <w:r>
          <w:rPr>
            <w:rStyle w:val="IndexLink"/>
          </w:rPr>
          <w:t>O5 removed (was removed by)</w:t>
        </w:r>
        <w:r>
          <w:rPr>
            <w:rStyle w:val="IndexLink"/>
          </w:rPr>
          <w:tab/>
          <w:t>21</w:t>
        </w:r>
      </w:hyperlink>
    </w:p>
    <w:p w14:paraId="0CA5351A" w14:textId="77777777" w:rsidR="008624EF" w:rsidRDefault="00DA7168">
      <w:pPr>
        <w:pStyle w:val="TOC3"/>
        <w:tabs>
          <w:tab w:val="right" w:leader="dot" w:pos="9061"/>
        </w:tabs>
      </w:pPr>
      <w:hyperlink w:anchor="_Toc477973538" w:history="1">
        <w:r>
          <w:rPr>
            <w:rStyle w:val="IndexLink"/>
          </w:rPr>
          <w:t>O6 forms former or current part of (has former or current part)</w:t>
        </w:r>
        <w:r>
          <w:rPr>
            <w:rStyle w:val="IndexLink"/>
          </w:rPr>
          <w:tab/>
          <w:t>22</w:t>
        </w:r>
      </w:hyperlink>
    </w:p>
    <w:p w14:paraId="38F2DC9F" w14:textId="77777777" w:rsidR="008624EF" w:rsidRDefault="00DA7168">
      <w:pPr>
        <w:pStyle w:val="TOC3"/>
        <w:tabs>
          <w:tab w:val="right" w:leader="dot" w:pos="9061"/>
        </w:tabs>
      </w:pPr>
      <w:hyperlink w:anchor="_Toc477973539" w:history="1">
        <w:r>
          <w:rPr>
            <w:rStyle w:val="IndexLink"/>
          </w:rPr>
          <w:t>O7 contains or confines (is contained or confined)</w:t>
        </w:r>
        <w:r>
          <w:rPr>
            <w:rStyle w:val="IndexLink"/>
          </w:rPr>
          <w:tab/>
          <w:t>22</w:t>
        </w:r>
      </w:hyperlink>
    </w:p>
    <w:p w14:paraId="58067FC0" w14:textId="77777777" w:rsidR="008624EF" w:rsidRDefault="00DA7168">
      <w:pPr>
        <w:pStyle w:val="TOC3"/>
        <w:tabs>
          <w:tab w:val="right" w:leader="dot" w:pos="9061"/>
        </w:tabs>
      </w:pPr>
      <w:hyperlink w:anchor="_Toc477973540" w:history="1">
        <w:r>
          <w:rPr>
            <w:rStyle w:val="IndexLink"/>
          </w:rPr>
          <w:t>O8 observed (was observed by)</w:t>
        </w:r>
        <w:r>
          <w:rPr>
            <w:rStyle w:val="IndexLink"/>
          </w:rPr>
          <w:tab/>
          <w:t>22</w:t>
        </w:r>
      </w:hyperlink>
    </w:p>
    <w:p w14:paraId="0C5FC73D" w14:textId="77777777" w:rsidR="008624EF" w:rsidRDefault="00DA7168">
      <w:pPr>
        <w:pStyle w:val="TOC3"/>
        <w:tabs>
          <w:tab w:val="right" w:leader="dot" w:pos="9061"/>
        </w:tabs>
      </w:pPr>
      <w:hyperlink w:anchor="_Toc477973541" w:history="1">
        <w:r>
          <w:rPr>
            <w:rStyle w:val="IndexLink"/>
          </w:rPr>
          <w:t>O9 observed property type (property type was observed by)</w:t>
        </w:r>
        <w:r>
          <w:rPr>
            <w:rStyle w:val="IndexLink"/>
          </w:rPr>
          <w:tab/>
          <w:t>23</w:t>
        </w:r>
      </w:hyperlink>
    </w:p>
    <w:p w14:paraId="516B2482" w14:textId="77777777" w:rsidR="008624EF" w:rsidRDefault="00DA7168">
      <w:pPr>
        <w:pStyle w:val="TOC3"/>
        <w:tabs>
          <w:tab w:val="right" w:leader="dot" w:pos="9061"/>
        </w:tabs>
      </w:pPr>
      <w:hyperlink w:anchor="_Toc477973542" w:history="1">
        <w:r>
          <w:rPr>
            <w:rStyle w:val="IndexLink"/>
          </w:rPr>
          <w:t>O10 assigned dimension (dimension was assigned by)</w:t>
        </w:r>
        <w:r>
          <w:rPr>
            <w:rStyle w:val="IndexLink"/>
          </w:rPr>
          <w:tab/>
          <w:t>23</w:t>
        </w:r>
      </w:hyperlink>
    </w:p>
    <w:p w14:paraId="166475A8" w14:textId="77777777" w:rsidR="008624EF" w:rsidRDefault="00DA7168">
      <w:pPr>
        <w:pStyle w:val="TOC3"/>
        <w:tabs>
          <w:tab w:val="right" w:leader="dot" w:pos="9061"/>
        </w:tabs>
      </w:pPr>
      <w:hyperlink w:anchor="_Toc477973543" w:history="1">
        <w:r>
          <w:rPr>
            <w:rStyle w:val="IndexLink"/>
          </w:rPr>
          <w:t>O11 described (was described by)</w:t>
        </w:r>
        <w:r>
          <w:rPr>
            <w:rStyle w:val="IndexLink"/>
          </w:rPr>
          <w:tab/>
          <w:t>23</w:t>
        </w:r>
      </w:hyperlink>
    </w:p>
    <w:p w14:paraId="27026D1F" w14:textId="77777777" w:rsidR="008624EF" w:rsidRDefault="00DA7168">
      <w:pPr>
        <w:pStyle w:val="TOC3"/>
        <w:tabs>
          <w:tab w:val="right" w:leader="dot" w:pos="9061"/>
        </w:tabs>
      </w:pPr>
      <w:hyperlink w:anchor="_Toc477973544" w:history="1">
        <w:r>
          <w:rPr>
            <w:rStyle w:val="IndexLink"/>
          </w:rPr>
          <w:t>O12 has dimension (is dimension of)</w:t>
        </w:r>
        <w:r>
          <w:rPr>
            <w:rStyle w:val="IndexLink"/>
          </w:rPr>
          <w:tab/>
          <w:t>23</w:t>
        </w:r>
      </w:hyperlink>
    </w:p>
    <w:p w14:paraId="232115DB" w14:textId="77777777" w:rsidR="008624EF" w:rsidRDefault="00DA7168">
      <w:pPr>
        <w:pStyle w:val="TOC3"/>
        <w:tabs>
          <w:tab w:val="right" w:leader="dot" w:pos="9061"/>
        </w:tabs>
      </w:pPr>
      <w:hyperlink w:anchor="_Toc477973545" w:history="1">
        <w:r>
          <w:rPr>
            <w:rStyle w:val="IndexLink"/>
          </w:rPr>
          <w:t>O13 triggers (is triggered by)</w:t>
        </w:r>
        <w:r>
          <w:rPr>
            <w:rStyle w:val="IndexLink"/>
          </w:rPr>
          <w:tab/>
          <w:t>24</w:t>
        </w:r>
      </w:hyperlink>
    </w:p>
    <w:p w14:paraId="475032FF" w14:textId="77777777" w:rsidR="008624EF" w:rsidRDefault="00DA7168">
      <w:pPr>
        <w:pStyle w:val="TOC3"/>
        <w:tabs>
          <w:tab w:val="right" w:leader="dot" w:pos="9061"/>
        </w:tabs>
      </w:pPr>
      <w:hyperlink w:anchor="_Toc477973546" w:history="1">
        <w:r>
          <w:rPr>
            <w:rStyle w:val="IndexLink"/>
          </w:rPr>
          <w:t>O14 initializes (is initialized by)</w:t>
        </w:r>
        <w:r>
          <w:rPr>
            <w:rStyle w:val="IndexLink"/>
          </w:rPr>
          <w:tab/>
          <w:t>24</w:t>
        </w:r>
      </w:hyperlink>
    </w:p>
    <w:p w14:paraId="6AC14291" w14:textId="77777777" w:rsidR="008624EF" w:rsidRDefault="00DA7168">
      <w:pPr>
        <w:pStyle w:val="TOC3"/>
        <w:tabs>
          <w:tab w:val="right" w:leader="dot" w:pos="9061"/>
        </w:tabs>
      </w:pPr>
      <w:hyperlink w:anchor="_Toc477973547" w:history="1">
        <w:r>
          <w:rPr>
            <w:rStyle w:val="IndexLink"/>
          </w:rPr>
          <w:t>O15 occupied (was occupied by)</w:t>
        </w:r>
        <w:r>
          <w:rPr>
            <w:rStyle w:val="IndexLink"/>
          </w:rPr>
          <w:tab/>
          <w:t>24</w:t>
        </w:r>
      </w:hyperlink>
    </w:p>
    <w:p w14:paraId="13239E07" w14:textId="77777777" w:rsidR="008624EF" w:rsidRDefault="00DA7168">
      <w:pPr>
        <w:pStyle w:val="TOC3"/>
        <w:tabs>
          <w:tab w:val="right" w:leader="dot" w:pos="9061"/>
        </w:tabs>
      </w:pPr>
      <w:hyperlink w:anchor="_Toc477973548" w:history="1">
        <w:r>
          <w:rPr>
            <w:rStyle w:val="IndexLink"/>
          </w:rPr>
          <w:t>O16 observed value (value was observed by)</w:t>
        </w:r>
        <w:r>
          <w:rPr>
            <w:rStyle w:val="IndexLink"/>
          </w:rPr>
          <w:tab/>
          <w:t>24</w:t>
        </w:r>
      </w:hyperlink>
    </w:p>
    <w:p w14:paraId="587234DA" w14:textId="77777777" w:rsidR="008624EF" w:rsidRDefault="00DA7168">
      <w:pPr>
        <w:pStyle w:val="TOC3"/>
        <w:tabs>
          <w:tab w:val="right" w:leader="dot" w:pos="9061"/>
        </w:tabs>
      </w:pPr>
      <w:hyperlink w:anchor="_Toc477973549" w:history="1">
        <w:r>
          <w:rPr>
            <w:rStyle w:val="IndexLink"/>
          </w:rPr>
          <w:t>O17 generated (was generated by)</w:t>
        </w:r>
        <w:r>
          <w:rPr>
            <w:rStyle w:val="IndexLink"/>
          </w:rPr>
          <w:tab/>
          <w:t>24</w:t>
        </w:r>
      </w:hyperlink>
    </w:p>
    <w:p w14:paraId="306285E2" w14:textId="77777777" w:rsidR="008624EF" w:rsidRDefault="00DA7168">
      <w:pPr>
        <w:pStyle w:val="TOC3"/>
        <w:tabs>
          <w:tab w:val="right" w:leader="dot" w:pos="9061"/>
        </w:tabs>
      </w:pPr>
      <w:hyperlink w:anchor="_Toc477973550" w:history="1">
        <w:r>
          <w:rPr>
            <w:rStyle w:val="IndexLink"/>
          </w:rPr>
          <w:t>O18 altered (was altered by)</w:t>
        </w:r>
        <w:r>
          <w:rPr>
            <w:rStyle w:val="IndexLink"/>
          </w:rPr>
          <w:tab/>
          <w:t>25</w:t>
        </w:r>
      </w:hyperlink>
    </w:p>
    <w:p w14:paraId="4EB6FE26" w14:textId="77777777" w:rsidR="008624EF" w:rsidRDefault="00DA7168">
      <w:pPr>
        <w:pStyle w:val="TOC3"/>
        <w:tabs>
          <w:tab w:val="right" w:leader="dot" w:pos="9061"/>
        </w:tabs>
      </w:pPr>
      <w:hyperlink w:anchor="_Toc477973551" w:history="1">
        <w:r>
          <w:rPr>
            <w:rStyle w:val="IndexLink"/>
          </w:rPr>
          <w:t>O19 has found object (was object found by)</w:t>
        </w:r>
        <w:r>
          <w:rPr>
            <w:rStyle w:val="IndexLink"/>
          </w:rPr>
          <w:tab/>
          <w:t>25</w:t>
        </w:r>
      </w:hyperlink>
    </w:p>
    <w:p w14:paraId="5D40E9D8" w14:textId="77777777" w:rsidR="008624EF" w:rsidRDefault="00DA7168">
      <w:pPr>
        <w:pStyle w:val="TOC3"/>
        <w:tabs>
          <w:tab w:val="right" w:leader="dot" w:pos="9061"/>
        </w:tabs>
      </w:pPr>
      <w:hyperlink w:anchor="_Toc477973552" w:history="1">
        <w:r>
          <w:rPr>
            <w:rStyle w:val="IndexLink"/>
          </w:rPr>
          <w:t>O20 sampled from type of part (type of part was sampled by)</w:t>
        </w:r>
        <w:r>
          <w:rPr>
            <w:rStyle w:val="IndexLink"/>
          </w:rPr>
          <w:tab/>
          <w:t>25</w:t>
        </w:r>
      </w:hyperlink>
    </w:p>
    <w:p w14:paraId="1E57EED8" w14:textId="77777777" w:rsidR="008624EF" w:rsidRDefault="00DA7168">
      <w:pPr>
        <w:pStyle w:val="TOC3"/>
        <w:tabs>
          <w:tab w:val="right" w:leader="dot" w:pos="9061"/>
        </w:tabs>
      </w:pPr>
      <w:hyperlink w:anchor="_Toc477973553" w:history="1">
        <w:r>
          <w:rPr>
            <w:rStyle w:val="IndexLink"/>
          </w:rPr>
          <w:t>O21 has found at (witnessed)</w:t>
        </w:r>
        <w:r>
          <w:rPr>
            <w:rStyle w:val="IndexLink"/>
          </w:rPr>
          <w:tab/>
          <w:t>25</w:t>
        </w:r>
      </w:hyperlink>
    </w:p>
    <w:p w14:paraId="2E72931C" w14:textId="77777777" w:rsidR="008624EF" w:rsidRDefault="00DA7168">
      <w:pPr>
        <w:pStyle w:val="TOC3"/>
        <w:tabs>
          <w:tab w:val="right" w:leader="dot" w:pos="9061"/>
        </w:tabs>
      </w:pPr>
      <w:hyperlink w:anchor="_Toc477973554" w:history="1">
        <w:r>
          <w:rPr>
            <w:rStyle w:val="IndexLink"/>
          </w:rPr>
          <w:t>O22 partly or completely contains (is part of)</w:t>
        </w:r>
        <w:r>
          <w:rPr>
            <w:rStyle w:val="IndexLink"/>
          </w:rPr>
          <w:tab/>
          <w:t>26</w:t>
        </w:r>
      </w:hyperlink>
    </w:p>
    <w:p w14:paraId="7C826D50" w14:textId="77777777" w:rsidR="008624EF" w:rsidRDefault="00DA7168">
      <w:pPr>
        <w:pStyle w:val="TOC3"/>
        <w:tabs>
          <w:tab w:val="right" w:leader="dot" w:pos="9061"/>
        </w:tabs>
      </w:pPr>
      <w:hyperlink w:anchor="_Toc477973555" w:history="1">
        <w:r>
          <w:rPr>
            <w:rStyle w:val="IndexLink"/>
          </w:rPr>
          <w:t>O23 is defined by (defines)</w:t>
        </w:r>
        <w:r>
          <w:rPr>
            <w:rStyle w:val="IndexLink"/>
          </w:rPr>
          <w:tab/>
          <w:t>26</w:t>
        </w:r>
      </w:hyperlink>
    </w:p>
    <w:p w14:paraId="32A89597" w14:textId="77777777" w:rsidR="008624EF" w:rsidRDefault="00DA7168">
      <w:pPr>
        <w:pStyle w:val="TOC3"/>
        <w:tabs>
          <w:tab w:val="right" w:leader="dot" w:pos="9061"/>
        </w:tabs>
      </w:pPr>
      <w:hyperlink w:anchor="_Toc477973556" w:history="1">
        <w:r>
          <w:rPr>
            <w:rStyle w:val="IndexLink"/>
          </w:rPr>
          <w:t>O24 measured (was measured by)</w:t>
        </w:r>
        <w:r>
          <w:rPr>
            <w:rStyle w:val="IndexLink"/>
          </w:rPr>
          <w:tab/>
          <w:t>26</w:t>
        </w:r>
      </w:hyperlink>
    </w:p>
    <w:p w14:paraId="087FA1B1" w14:textId="77777777" w:rsidR="008624EF" w:rsidRDefault="00DA7168">
      <w:pPr>
        <w:pStyle w:val="TOC1"/>
      </w:pPr>
      <w:hyperlink w:anchor="_Toc477973557" w:history="1">
        <w:r>
          <w:rPr>
            <w:rStyle w:val="IndexLink"/>
          </w:rPr>
          <w:t>Referred CIDOC CRM Classes and Properties</w:t>
        </w:r>
        <w:r>
          <w:rPr>
            <w:rStyle w:val="IndexLink"/>
          </w:rPr>
          <w:tab/>
          <w:t>27</w:t>
        </w:r>
      </w:hyperlink>
    </w:p>
    <w:p w14:paraId="236AC2FE" w14:textId="77777777" w:rsidR="008624EF" w:rsidRDefault="00DA7168">
      <w:pPr>
        <w:pStyle w:val="TOC2"/>
        <w:tabs>
          <w:tab w:val="right" w:leader="dot" w:pos="9061"/>
        </w:tabs>
      </w:pPr>
      <w:hyperlink w:anchor="_Toc477973558" w:history="1">
        <w:r>
          <w:rPr>
            <w:rStyle w:val="IndexLink"/>
            <w:lang w:val="en-US" w:eastAsia="ar-SA"/>
          </w:rPr>
          <w:t>Referred CIDOC CRM Classes</w:t>
        </w:r>
        <w:r>
          <w:rPr>
            <w:rStyle w:val="IndexLink"/>
          </w:rPr>
          <w:tab/>
          <w:t>27</w:t>
        </w:r>
      </w:hyperlink>
    </w:p>
    <w:p w14:paraId="51C74CE2" w14:textId="77777777" w:rsidR="008624EF" w:rsidRDefault="00DA7168">
      <w:pPr>
        <w:pStyle w:val="TOC3"/>
        <w:tabs>
          <w:tab w:val="right" w:leader="dot" w:pos="9061"/>
        </w:tabs>
      </w:pPr>
      <w:hyperlink w:anchor="_Toc477973559" w:history="1">
        <w:r>
          <w:rPr>
            <w:rStyle w:val="IndexLink"/>
            <w:lang w:eastAsia="en-US"/>
          </w:rPr>
          <w:t>E1 CRM Entity</w:t>
        </w:r>
        <w:r>
          <w:rPr>
            <w:rStyle w:val="IndexLink"/>
          </w:rPr>
          <w:tab/>
          <w:t>27</w:t>
        </w:r>
      </w:hyperlink>
    </w:p>
    <w:p w14:paraId="65DD664C" w14:textId="77777777" w:rsidR="008624EF" w:rsidRDefault="00DA7168">
      <w:pPr>
        <w:pStyle w:val="TOC3"/>
        <w:tabs>
          <w:tab w:val="right" w:leader="dot" w:pos="9061"/>
        </w:tabs>
      </w:pPr>
      <w:hyperlink w:anchor="_Toc477973560" w:history="1">
        <w:r>
          <w:rPr>
            <w:rStyle w:val="IndexLink"/>
            <w:lang w:eastAsia="en-US"/>
          </w:rPr>
          <w:t>E2 Temporal Entity</w:t>
        </w:r>
        <w:r>
          <w:rPr>
            <w:rStyle w:val="IndexLink"/>
          </w:rPr>
          <w:tab/>
          <w:t>27</w:t>
        </w:r>
      </w:hyperlink>
    </w:p>
    <w:p w14:paraId="79AA5689" w14:textId="77777777" w:rsidR="008624EF" w:rsidRDefault="00DA7168">
      <w:pPr>
        <w:pStyle w:val="TOC3"/>
        <w:tabs>
          <w:tab w:val="right" w:leader="dot" w:pos="9061"/>
        </w:tabs>
      </w:pPr>
      <w:hyperlink w:anchor="_Toc477973561" w:history="1">
        <w:r>
          <w:rPr>
            <w:rStyle w:val="IndexLink"/>
            <w:lang w:eastAsia="en-US"/>
          </w:rPr>
          <w:t>E3 Condition State</w:t>
        </w:r>
        <w:r>
          <w:rPr>
            <w:rStyle w:val="IndexLink"/>
          </w:rPr>
          <w:tab/>
          <w:t>28</w:t>
        </w:r>
      </w:hyperlink>
    </w:p>
    <w:p w14:paraId="16C6B950" w14:textId="77777777" w:rsidR="008624EF" w:rsidRDefault="00DA7168">
      <w:pPr>
        <w:pStyle w:val="TOC3"/>
        <w:tabs>
          <w:tab w:val="right" w:leader="dot" w:pos="9061"/>
        </w:tabs>
      </w:pPr>
      <w:hyperlink w:anchor="_Toc477973562" w:history="1">
        <w:r>
          <w:rPr>
            <w:rStyle w:val="IndexLink"/>
            <w:lang w:eastAsia="en-US"/>
          </w:rPr>
          <w:t>E5 Event</w:t>
        </w:r>
        <w:r>
          <w:rPr>
            <w:rStyle w:val="IndexLink"/>
          </w:rPr>
          <w:tab/>
          <w:t>28</w:t>
        </w:r>
      </w:hyperlink>
    </w:p>
    <w:p w14:paraId="60BFE922" w14:textId="77777777" w:rsidR="008624EF" w:rsidRDefault="00DA7168">
      <w:pPr>
        <w:pStyle w:val="TOC3"/>
        <w:tabs>
          <w:tab w:val="right" w:leader="dot" w:pos="9061"/>
        </w:tabs>
      </w:pPr>
      <w:hyperlink w:anchor="_Toc477973563" w:history="1">
        <w:r>
          <w:rPr>
            <w:rStyle w:val="IndexLink"/>
          </w:rPr>
          <w:t>E7 Activity</w:t>
        </w:r>
        <w:r>
          <w:rPr>
            <w:rStyle w:val="IndexLink"/>
          </w:rPr>
          <w:tab/>
          <w:t>29</w:t>
        </w:r>
      </w:hyperlink>
    </w:p>
    <w:p w14:paraId="3D5FAA99" w14:textId="77777777" w:rsidR="008624EF" w:rsidRDefault="00DA7168">
      <w:pPr>
        <w:pStyle w:val="TOC3"/>
        <w:tabs>
          <w:tab w:val="right" w:leader="dot" w:pos="9061"/>
        </w:tabs>
      </w:pPr>
      <w:hyperlink w:anchor="_Toc477973564" w:history="1">
        <w:r>
          <w:rPr>
            <w:rStyle w:val="IndexLink"/>
            <w:lang w:eastAsia="en-US"/>
          </w:rPr>
          <w:t>E11 Modification</w:t>
        </w:r>
        <w:r>
          <w:rPr>
            <w:rStyle w:val="IndexLink"/>
          </w:rPr>
          <w:tab/>
          <w:t>30</w:t>
        </w:r>
      </w:hyperlink>
    </w:p>
    <w:p w14:paraId="1A2082FB" w14:textId="77777777" w:rsidR="008624EF" w:rsidRDefault="00DA7168">
      <w:pPr>
        <w:pStyle w:val="TOC3"/>
        <w:tabs>
          <w:tab w:val="right" w:leader="dot" w:pos="9061"/>
        </w:tabs>
      </w:pPr>
      <w:hyperlink w:anchor="_Toc477973565" w:history="1">
        <w:r>
          <w:rPr>
            <w:rStyle w:val="IndexLink"/>
            <w:lang w:eastAsia="en-US"/>
          </w:rPr>
          <w:t>E12 Production</w:t>
        </w:r>
        <w:r>
          <w:rPr>
            <w:rStyle w:val="IndexLink"/>
          </w:rPr>
          <w:tab/>
          <w:t>30</w:t>
        </w:r>
      </w:hyperlink>
    </w:p>
    <w:p w14:paraId="6C4D9107" w14:textId="77777777" w:rsidR="008624EF" w:rsidRDefault="00DA7168">
      <w:pPr>
        <w:pStyle w:val="TOC3"/>
        <w:tabs>
          <w:tab w:val="right" w:leader="dot" w:pos="9061"/>
        </w:tabs>
      </w:pPr>
      <w:hyperlink w:anchor="_Toc477973566" w:history="1">
        <w:r>
          <w:rPr>
            <w:rStyle w:val="IndexLink"/>
            <w:lang w:eastAsia="en-US"/>
          </w:rPr>
          <w:t>E13 Attribute Assignment</w:t>
        </w:r>
        <w:r>
          <w:rPr>
            <w:rStyle w:val="IndexLink"/>
          </w:rPr>
          <w:tab/>
          <w:t>31</w:t>
        </w:r>
      </w:hyperlink>
    </w:p>
    <w:p w14:paraId="76C19C12" w14:textId="77777777" w:rsidR="008624EF" w:rsidRDefault="00DA7168">
      <w:pPr>
        <w:pStyle w:val="TOC3"/>
        <w:tabs>
          <w:tab w:val="right" w:leader="dot" w:pos="9061"/>
        </w:tabs>
      </w:pPr>
      <w:hyperlink w:anchor="_Toc477973567" w:history="1">
        <w:r>
          <w:rPr>
            <w:rStyle w:val="IndexLink"/>
            <w:lang w:eastAsia="en-US"/>
          </w:rPr>
          <w:t>E16 Measurement</w:t>
        </w:r>
        <w:r>
          <w:rPr>
            <w:rStyle w:val="IndexLink"/>
          </w:rPr>
          <w:tab/>
          <w:t>32</w:t>
        </w:r>
      </w:hyperlink>
    </w:p>
    <w:p w14:paraId="7C8D5958" w14:textId="77777777" w:rsidR="008624EF" w:rsidRDefault="00DA7168">
      <w:pPr>
        <w:pStyle w:val="TOC3"/>
        <w:tabs>
          <w:tab w:val="right" w:leader="dot" w:pos="9061"/>
        </w:tabs>
      </w:pPr>
      <w:hyperlink w:anchor="_Toc477973568" w:history="1">
        <w:r>
          <w:rPr>
            <w:rStyle w:val="IndexLink"/>
            <w:lang w:eastAsia="en-US"/>
          </w:rPr>
          <w:t>E18 Physical Thing</w:t>
        </w:r>
        <w:r>
          <w:rPr>
            <w:rStyle w:val="IndexLink"/>
          </w:rPr>
          <w:tab/>
          <w:t>32</w:t>
        </w:r>
      </w:hyperlink>
    </w:p>
    <w:p w14:paraId="55A97A15" w14:textId="77777777" w:rsidR="008624EF" w:rsidRDefault="00DA7168">
      <w:pPr>
        <w:pStyle w:val="TOC3"/>
        <w:tabs>
          <w:tab w:val="right" w:leader="dot" w:pos="9061"/>
        </w:tabs>
      </w:pPr>
      <w:hyperlink w:anchor="_Toc477973569" w:history="1">
        <w:r>
          <w:rPr>
            <w:rStyle w:val="IndexLink"/>
            <w:lang w:eastAsia="en-US"/>
          </w:rPr>
          <w:t>E24 Physical Man-Made Thing</w:t>
        </w:r>
        <w:r>
          <w:rPr>
            <w:rStyle w:val="IndexLink"/>
          </w:rPr>
          <w:tab/>
          <w:t>33</w:t>
        </w:r>
      </w:hyperlink>
    </w:p>
    <w:p w14:paraId="61BD4DDF" w14:textId="77777777" w:rsidR="008624EF" w:rsidRDefault="00DA7168">
      <w:pPr>
        <w:pStyle w:val="TOC3"/>
        <w:tabs>
          <w:tab w:val="right" w:leader="dot" w:pos="9061"/>
        </w:tabs>
      </w:pPr>
      <w:hyperlink w:anchor="_Toc477973570" w:history="1">
        <w:r>
          <w:rPr>
            <w:rStyle w:val="IndexLink"/>
            <w:lang w:eastAsia="en-US"/>
          </w:rPr>
          <w:t>E25 Man-Made Feature</w:t>
        </w:r>
        <w:r>
          <w:rPr>
            <w:rStyle w:val="IndexLink"/>
          </w:rPr>
          <w:tab/>
          <w:t>34</w:t>
        </w:r>
      </w:hyperlink>
    </w:p>
    <w:p w14:paraId="36614079" w14:textId="77777777" w:rsidR="008624EF" w:rsidRDefault="00DA7168">
      <w:pPr>
        <w:pStyle w:val="TOC3"/>
        <w:tabs>
          <w:tab w:val="right" w:leader="dot" w:pos="9061"/>
        </w:tabs>
      </w:pPr>
      <w:hyperlink w:anchor="_Toc477973571" w:history="1">
        <w:r>
          <w:rPr>
            <w:rStyle w:val="IndexLink"/>
            <w:lang w:eastAsia="en-US"/>
          </w:rPr>
          <w:t>E26 Physical Feature</w:t>
        </w:r>
        <w:r>
          <w:rPr>
            <w:rStyle w:val="IndexLink"/>
          </w:rPr>
          <w:tab/>
          <w:t>34</w:t>
        </w:r>
      </w:hyperlink>
    </w:p>
    <w:p w14:paraId="4BF34157" w14:textId="77777777" w:rsidR="008624EF" w:rsidRDefault="00DA7168">
      <w:pPr>
        <w:pStyle w:val="TOC3"/>
        <w:tabs>
          <w:tab w:val="right" w:leader="dot" w:pos="9061"/>
        </w:tabs>
      </w:pPr>
      <w:hyperlink w:anchor="_Toc477973572" w:history="1">
        <w:r>
          <w:rPr>
            <w:rStyle w:val="IndexLink"/>
            <w:lang w:eastAsia="en-US"/>
          </w:rPr>
          <w:t>E27 Site</w:t>
        </w:r>
        <w:r>
          <w:rPr>
            <w:rStyle w:val="IndexLink"/>
          </w:rPr>
          <w:tab/>
          <w:t>34</w:t>
        </w:r>
      </w:hyperlink>
    </w:p>
    <w:p w14:paraId="4E1E8936" w14:textId="77777777" w:rsidR="008624EF" w:rsidRDefault="00DA7168">
      <w:pPr>
        <w:pStyle w:val="TOC3"/>
        <w:tabs>
          <w:tab w:val="right" w:leader="dot" w:pos="9061"/>
        </w:tabs>
      </w:pPr>
      <w:hyperlink w:anchor="_Toc477973573" w:history="1">
        <w:r>
          <w:rPr>
            <w:rStyle w:val="IndexLink"/>
            <w:lang w:val="es-ES" w:eastAsia="en-US"/>
          </w:rPr>
          <w:t>E28 Conceptual Object</w:t>
        </w:r>
        <w:r>
          <w:rPr>
            <w:rStyle w:val="IndexLink"/>
          </w:rPr>
          <w:tab/>
          <w:t>35</w:t>
        </w:r>
      </w:hyperlink>
    </w:p>
    <w:p w14:paraId="0482B7F5" w14:textId="77777777" w:rsidR="008624EF" w:rsidRDefault="00DA7168">
      <w:pPr>
        <w:pStyle w:val="TOC3"/>
        <w:tabs>
          <w:tab w:val="right" w:leader="dot" w:pos="9061"/>
        </w:tabs>
      </w:pPr>
      <w:hyperlink w:anchor="_Toc477973574" w:history="1">
        <w:r>
          <w:rPr>
            <w:rStyle w:val="IndexLink"/>
            <w:lang w:eastAsia="en-US"/>
          </w:rPr>
          <w:t>E53 Place</w:t>
        </w:r>
        <w:r>
          <w:rPr>
            <w:rStyle w:val="IndexLink"/>
          </w:rPr>
          <w:tab/>
          <w:t>35</w:t>
        </w:r>
      </w:hyperlink>
    </w:p>
    <w:p w14:paraId="25D7F597" w14:textId="77777777" w:rsidR="008624EF" w:rsidRDefault="00DA7168">
      <w:pPr>
        <w:pStyle w:val="TOC3"/>
        <w:tabs>
          <w:tab w:val="right" w:leader="dot" w:pos="9061"/>
        </w:tabs>
      </w:pPr>
      <w:hyperlink w:anchor="_Toc477973575" w:history="1">
        <w:r>
          <w:rPr>
            <w:rStyle w:val="IndexLink"/>
            <w:lang w:eastAsia="en-US"/>
          </w:rPr>
          <w:t>E54 Dimension</w:t>
        </w:r>
        <w:r>
          <w:rPr>
            <w:rStyle w:val="IndexLink"/>
          </w:rPr>
          <w:tab/>
          <w:t>36</w:t>
        </w:r>
      </w:hyperlink>
    </w:p>
    <w:p w14:paraId="68F5758C" w14:textId="77777777" w:rsidR="008624EF" w:rsidRDefault="00DA7168">
      <w:pPr>
        <w:pStyle w:val="TOC3"/>
        <w:tabs>
          <w:tab w:val="right" w:leader="dot" w:pos="9061"/>
        </w:tabs>
      </w:pPr>
      <w:hyperlink w:anchor="_Toc477973576" w:history="1">
        <w:r>
          <w:rPr>
            <w:rStyle w:val="IndexLink"/>
            <w:lang w:eastAsia="en-US"/>
          </w:rPr>
          <w:t>E55 Type</w:t>
        </w:r>
        <w:r>
          <w:rPr>
            <w:rStyle w:val="IndexLink"/>
          </w:rPr>
          <w:tab/>
          <w:t>37</w:t>
        </w:r>
      </w:hyperlink>
    </w:p>
    <w:p w14:paraId="2BAB77F1" w14:textId="77777777" w:rsidR="008624EF" w:rsidRDefault="00DA7168">
      <w:pPr>
        <w:pStyle w:val="TOC3"/>
        <w:tabs>
          <w:tab w:val="right" w:leader="dot" w:pos="9061"/>
        </w:tabs>
      </w:pPr>
      <w:hyperlink w:anchor="_Toc477973577" w:history="1">
        <w:r>
          <w:rPr>
            <w:rStyle w:val="IndexLink"/>
            <w:lang w:eastAsia="en-US"/>
          </w:rPr>
          <w:t>E57 Material</w:t>
        </w:r>
        <w:r>
          <w:rPr>
            <w:rStyle w:val="IndexLink"/>
          </w:rPr>
          <w:tab/>
          <w:t>37</w:t>
        </w:r>
      </w:hyperlink>
    </w:p>
    <w:p w14:paraId="6C252A98" w14:textId="77777777" w:rsidR="008624EF" w:rsidRDefault="00DA7168">
      <w:pPr>
        <w:pStyle w:val="TOC3"/>
        <w:tabs>
          <w:tab w:val="right" w:leader="dot" w:pos="9061"/>
        </w:tabs>
      </w:pPr>
      <w:hyperlink w:anchor="_Toc477973578" w:history="1">
        <w:r>
          <w:rPr>
            <w:rStyle w:val="IndexLink"/>
            <w:lang w:eastAsia="en-US"/>
          </w:rPr>
          <w:t>E63 Beginning of Existence</w:t>
        </w:r>
        <w:r>
          <w:rPr>
            <w:rStyle w:val="IndexLink"/>
          </w:rPr>
          <w:tab/>
          <w:t>38</w:t>
        </w:r>
      </w:hyperlink>
    </w:p>
    <w:p w14:paraId="68E00573" w14:textId="77777777" w:rsidR="008624EF" w:rsidRDefault="00DA7168">
      <w:pPr>
        <w:pStyle w:val="TOC3"/>
        <w:tabs>
          <w:tab w:val="right" w:leader="dot" w:pos="9061"/>
        </w:tabs>
      </w:pPr>
      <w:hyperlink w:anchor="_Toc477973579" w:history="1">
        <w:r>
          <w:rPr>
            <w:rStyle w:val="IndexLink"/>
            <w:lang w:eastAsia="en-US"/>
          </w:rPr>
          <w:t>E70 Thing</w:t>
        </w:r>
        <w:r>
          <w:rPr>
            <w:rStyle w:val="IndexLink"/>
          </w:rPr>
          <w:tab/>
          <w:t>38</w:t>
        </w:r>
      </w:hyperlink>
    </w:p>
    <w:p w14:paraId="753DECE8" w14:textId="77777777" w:rsidR="008624EF" w:rsidRDefault="00DA7168">
      <w:pPr>
        <w:pStyle w:val="TOC3"/>
        <w:tabs>
          <w:tab w:val="right" w:leader="dot" w:pos="9061"/>
        </w:tabs>
      </w:pPr>
      <w:hyperlink w:anchor="_Toc477973580" w:history="1">
        <w:r>
          <w:rPr>
            <w:rStyle w:val="IndexLink"/>
            <w:lang w:eastAsia="en-US"/>
          </w:rPr>
          <w:t>E77 Persistent Item</w:t>
        </w:r>
        <w:r>
          <w:rPr>
            <w:rStyle w:val="IndexLink"/>
          </w:rPr>
          <w:tab/>
          <w:t>39</w:t>
        </w:r>
      </w:hyperlink>
    </w:p>
    <w:p w14:paraId="63B68234" w14:textId="77777777" w:rsidR="008624EF" w:rsidRDefault="00DA7168">
      <w:pPr>
        <w:pStyle w:val="TOC3"/>
        <w:tabs>
          <w:tab w:val="right" w:leader="dot" w:pos="9061"/>
        </w:tabs>
      </w:pPr>
      <w:hyperlink w:anchor="_Toc477973581" w:history="1">
        <w:r>
          <w:rPr>
            <w:rStyle w:val="IndexLink"/>
            <w:lang w:eastAsia="en-US"/>
          </w:rPr>
          <w:t>E80 Part Removal</w:t>
        </w:r>
        <w:r>
          <w:rPr>
            <w:rStyle w:val="IndexLink"/>
          </w:rPr>
          <w:tab/>
          <w:t>39</w:t>
        </w:r>
      </w:hyperlink>
    </w:p>
    <w:p w14:paraId="6BAE03E4" w14:textId="77777777" w:rsidR="008624EF" w:rsidRDefault="00DA7168">
      <w:pPr>
        <w:pStyle w:val="TOC3"/>
        <w:tabs>
          <w:tab w:val="right" w:leader="dot" w:pos="9061"/>
        </w:tabs>
      </w:pPr>
      <w:hyperlink w:anchor="_Toc477973582" w:history="1">
        <w:r>
          <w:rPr>
            <w:rStyle w:val="IndexLink"/>
            <w:lang w:eastAsia="en-US"/>
          </w:rPr>
          <w:t>E92 Spacetime Volume</w:t>
        </w:r>
        <w:r>
          <w:rPr>
            <w:rStyle w:val="IndexLink"/>
          </w:rPr>
          <w:tab/>
          <w:t>40</w:t>
        </w:r>
      </w:hyperlink>
    </w:p>
    <w:p w14:paraId="0DD83D77" w14:textId="77777777" w:rsidR="008624EF" w:rsidRDefault="00DA7168">
      <w:pPr>
        <w:pStyle w:val="TOC1"/>
      </w:pPr>
      <w:hyperlink w:anchor="_Toc477973583" w:history="1">
        <w:r>
          <w:rPr>
            <w:rStyle w:val="IndexLink"/>
            <w:lang w:val="en-US" w:eastAsia="ar-SA"/>
          </w:rPr>
          <w:t>1.1.</w:t>
        </w:r>
        <w:r>
          <w:rPr>
            <w:rStyle w:val="IndexLink"/>
            <w:rFonts w:ascii="Calibri" w:eastAsia="SimSun" w:hAnsi="Calibri" w:cs="font280"/>
            <w:b w:val="0"/>
            <w:bCs w:val="0"/>
            <w:caps w:val="0"/>
            <w:sz w:val="22"/>
            <w:szCs w:val="22"/>
            <w:lang w:val="en-GB" w:eastAsia="en-GB"/>
          </w:rPr>
          <w:tab/>
        </w:r>
        <w:r>
          <w:rPr>
            <w:rStyle w:val="IndexLink"/>
            <w:lang w:val="en-US" w:eastAsia="ar-SA"/>
          </w:rPr>
          <w:t>Referred CIDOC CRM Properties</w:t>
        </w:r>
        <w:r>
          <w:rPr>
            <w:rStyle w:val="IndexLink"/>
          </w:rPr>
          <w:tab/>
          <w:t>41</w:t>
        </w:r>
      </w:hyperlink>
    </w:p>
    <w:p w14:paraId="3BBAA69E" w14:textId="77777777" w:rsidR="008624EF" w:rsidRDefault="00DA7168">
      <w:pPr>
        <w:pStyle w:val="TOC3"/>
        <w:tabs>
          <w:tab w:val="right" w:leader="dot" w:pos="9061"/>
        </w:tabs>
      </w:pPr>
      <w:hyperlink w:anchor="_Toc477973584" w:history="1">
        <w:r>
          <w:rPr>
            <w:rStyle w:val="IndexLink"/>
            <w:lang w:eastAsia="en-US"/>
          </w:rPr>
          <w:t>P31 has modified (was modified by)</w:t>
        </w:r>
        <w:r>
          <w:rPr>
            <w:rStyle w:val="IndexLink"/>
          </w:rPr>
          <w:tab/>
          <w:t>41</w:t>
        </w:r>
      </w:hyperlink>
    </w:p>
    <w:p w14:paraId="0296D192" w14:textId="77777777" w:rsidR="008624EF" w:rsidRDefault="00DA7168">
      <w:pPr>
        <w:pStyle w:val="TOC3"/>
        <w:tabs>
          <w:tab w:val="right" w:leader="dot" w:pos="9061"/>
        </w:tabs>
      </w:pPr>
      <w:hyperlink w:anchor="_Toc477973585" w:history="1">
        <w:r>
          <w:rPr>
            <w:rStyle w:val="IndexLink"/>
            <w:lang w:eastAsia="en-US"/>
          </w:rPr>
          <w:t>P39 measured (was measured by)</w:t>
        </w:r>
        <w:r>
          <w:rPr>
            <w:rStyle w:val="IndexLink"/>
          </w:rPr>
          <w:tab/>
          <w:t>41</w:t>
        </w:r>
      </w:hyperlink>
    </w:p>
    <w:p w14:paraId="6EF27D2B" w14:textId="77777777" w:rsidR="008624EF" w:rsidRDefault="00DA7168">
      <w:pPr>
        <w:pStyle w:val="TOC3"/>
        <w:tabs>
          <w:tab w:val="right" w:leader="dot" w:pos="9061"/>
        </w:tabs>
      </w:pPr>
      <w:hyperlink w:anchor="_Toc477973586" w:history="1">
        <w:r>
          <w:rPr>
            <w:rStyle w:val="IndexLink"/>
            <w:lang w:eastAsia="en-US"/>
          </w:rPr>
          <w:t>P40 observed dimension (was observed in)</w:t>
        </w:r>
        <w:r>
          <w:rPr>
            <w:rStyle w:val="IndexLink"/>
          </w:rPr>
          <w:tab/>
          <w:t>41</w:t>
        </w:r>
      </w:hyperlink>
    </w:p>
    <w:p w14:paraId="67B8BE20" w14:textId="77777777" w:rsidR="008624EF" w:rsidRDefault="00DA7168">
      <w:pPr>
        <w:pStyle w:val="TOC3"/>
        <w:tabs>
          <w:tab w:val="right" w:leader="dot" w:pos="9061"/>
        </w:tabs>
      </w:pPr>
      <w:hyperlink w:anchor="_Toc477973587" w:history="1">
        <w:r>
          <w:rPr>
            <w:rStyle w:val="IndexLink"/>
            <w:lang w:eastAsia="en-US"/>
          </w:rPr>
          <w:t>P44 has condition (is condition of)</w:t>
        </w:r>
        <w:r>
          <w:rPr>
            <w:rStyle w:val="IndexLink"/>
          </w:rPr>
          <w:tab/>
          <w:t>42</w:t>
        </w:r>
      </w:hyperlink>
    </w:p>
    <w:p w14:paraId="3562CAEF" w14:textId="77777777" w:rsidR="008624EF" w:rsidRDefault="00DA7168">
      <w:pPr>
        <w:pStyle w:val="TOC3"/>
        <w:tabs>
          <w:tab w:val="right" w:leader="dot" w:pos="9061"/>
        </w:tabs>
      </w:pPr>
      <w:hyperlink w:anchor="_Toc477973588" w:history="1">
        <w:r>
          <w:rPr>
            <w:rStyle w:val="IndexLink"/>
            <w:lang w:eastAsia="en-US"/>
          </w:rPr>
          <w:t>P45 consists of (is incorporated in)</w:t>
        </w:r>
        <w:r>
          <w:rPr>
            <w:rStyle w:val="IndexLink"/>
          </w:rPr>
          <w:tab/>
          <w:t>42</w:t>
        </w:r>
      </w:hyperlink>
    </w:p>
    <w:p w14:paraId="2A100F96" w14:textId="77777777" w:rsidR="008624EF" w:rsidRDefault="00DA7168">
      <w:pPr>
        <w:pStyle w:val="TOC3"/>
        <w:tabs>
          <w:tab w:val="right" w:leader="dot" w:pos="9061"/>
        </w:tabs>
      </w:pPr>
      <w:hyperlink w:anchor="_Toc477973589" w:history="1">
        <w:r>
          <w:rPr>
            <w:rStyle w:val="IndexLink"/>
            <w:lang w:eastAsia="en-US"/>
          </w:rPr>
          <w:t>P46 is composed of (forms part of)</w:t>
        </w:r>
        <w:r>
          <w:rPr>
            <w:rStyle w:val="IndexLink"/>
          </w:rPr>
          <w:tab/>
          <w:t>43</w:t>
        </w:r>
      </w:hyperlink>
    </w:p>
    <w:p w14:paraId="4532C263" w14:textId="77777777" w:rsidR="008624EF" w:rsidRDefault="00DA7168">
      <w:pPr>
        <w:pStyle w:val="TOC3"/>
        <w:tabs>
          <w:tab w:val="right" w:leader="dot" w:pos="9061"/>
        </w:tabs>
      </w:pPr>
      <w:hyperlink w:anchor="_Toc477973590" w:history="1">
        <w:r>
          <w:rPr>
            <w:rStyle w:val="IndexLink"/>
          </w:rPr>
          <w:t>P108 has produced (was produced by)</w:t>
        </w:r>
        <w:r>
          <w:rPr>
            <w:rStyle w:val="IndexLink"/>
          </w:rPr>
          <w:tab/>
          <w:t>43</w:t>
        </w:r>
      </w:hyperlink>
    </w:p>
    <w:p w14:paraId="47582216" w14:textId="77777777" w:rsidR="008624EF" w:rsidRDefault="00DA7168">
      <w:pPr>
        <w:pStyle w:val="TOC3"/>
        <w:tabs>
          <w:tab w:val="right" w:leader="dot" w:pos="9061"/>
        </w:tabs>
      </w:pPr>
      <w:hyperlink w:anchor="_Toc477973591" w:history="1">
        <w:r>
          <w:rPr>
            <w:rStyle w:val="IndexLink"/>
            <w:lang w:eastAsia="en-US"/>
          </w:rPr>
          <w:t>P140 assigned attribute to (was attributed by)</w:t>
        </w:r>
        <w:r>
          <w:rPr>
            <w:rStyle w:val="IndexLink"/>
          </w:rPr>
          <w:tab/>
          <w:t>44</w:t>
        </w:r>
      </w:hyperlink>
    </w:p>
    <w:p w14:paraId="1B2082D5" w14:textId="77777777" w:rsidR="008624EF" w:rsidRDefault="00DA7168">
      <w:pPr>
        <w:pStyle w:val="TOC3"/>
        <w:tabs>
          <w:tab w:val="right" w:leader="dot" w:pos="9061"/>
        </w:tabs>
      </w:pPr>
      <w:hyperlink w:anchor="_Toc477973592" w:history="1">
        <w:r>
          <w:rPr>
            <w:rStyle w:val="IndexLink"/>
            <w:lang w:eastAsia="en-US"/>
          </w:rPr>
          <w:t>P141 assigned (was assigned by)</w:t>
        </w:r>
        <w:r>
          <w:rPr>
            <w:rStyle w:val="IndexLink"/>
          </w:rPr>
          <w:tab/>
          <w:t>44</w:t>
        </w:r>
      </w:hyperlink>
    </w:p>
    <w:p w14:paraId="4947DAE1" w14:textId="77777777" w:rsidR="008624EF" w:rsidRDefault="00DA7168">
      <w:pPr>
        <w:pStyle w:val="TOC3"/>
        <w:tabs>
          <w:tab w:val="right" w:leader="dot" w:pos="9061"/>
        </w:tabs>
      </w:pPr>
      <w:hyperlink w:anchor="_Toc477973593" w:history="1">
        <w:r>
          <w:rPr>
            <w:rStyle w:val="IndexLink"/>
            <w:lang w:eastAsia="en-US"/>
          </w:rPr>
          <w:t>P156 occupies (is occupied by)</w:t>
        </w:r>
        <w:r>
          <w:rPr>
            <w:rStyle w:val="IndexLink"/>
          </w:rPr>
          <w:tab/>
          <w:t>44</w:t>
        </w:r>
      </w:hyperlink>
    </w:p>
    <w:p w14:paraId="64A4B7BD" w14:textId="77777777" w:rsidR="008624EF" w:rsidRDefault="00DA7168">
      <w:pPr>
        <w:pStyle w:val="TOC1"/>
      </w:pPr>
      <w:hyperlink w:anchor="_Toc477973594" w:history="1">
        <w:r>
          <w:rPr>
            <w:rStyle w:val="IndexLink"/>
            <w:shd w:val="clear" w:color="auto" w:fill="FFFFFF"/>
          </w:rPr>
          <w:t>REFERENCES:</w:t>
        </w:r>
        <w:r>
          <w:rPr>
            <w:rStyle w:val="IndexLink"/>
          </w:rPr>
          <w:tab/>
          <w:t>46</w:t>
        </w:r>
      </w:hyperlink>
    </w:p>
    <w:p w14:paraId="1E29AAE0" w14:textId="77777777" w:rsidR="008624EF" w:rsidRDefault="00DA7168">
      <w:pPr>
        <w:pStyle w:val="TOC1"/>
      </w:pPr>
      <w:hyperlink w:anchor="_Toc477973595" w:history="1">
        <w:r>
          <w:rPr>
            <w:rStyle w:val="IndexLink"/>
          </w:rPr>
          <w:t>Amendments version 1.2.3</w:t>
        </w:r>
        <w:r>
          <w:rPr>
            <w:rStyle w:val="IndexLink"/>
          </w:rPr>
          <w:tab/>
          <w:t>47</w:t>
        </w:r>
      </w:hyperlink>
    </w:p>
    <w:p w14:paraId="3F8D055A" w14:textId="77777777" w:rsidR="008624EF" w:rsidRDefault="00DA7168">
      <w:pPr>
        <w:pStyle w:val="TOC2"/>
        <w:tabs>
          <w:tab w:val="right" w:leader="dot" w:pos="9061"/>
        </w:tabs>
      </w:pPr>
      <w:hyperlink w:anchor="_Toc477973596" w:history="1">
        <w:r>
          <w:rPr>
            <w:rStyle w:val="IndexLink"/>
          </w:rPr>
          <w:t>37th joined meeting of the CIDOC CRM SIG and ISO/TC46/SC4/WG9 and the 30th   FRBR - CIDOC CRM Harmonization meeting</w:t>
        </w:r>
        <w:r>
          <w:rPr>
            <w:rStyle w:val="IndexLink"/>
          </w:rPr>
          <w:tab/>
          <w:t>47</w:t>
        </w:r>
      </w:hyperlink>
    </w:p>
    <w:p w14:paraId="20132D75" w14:textId="77777777" w:rsidR="008624EF" w:rsidRDefault="00DA7168">
      <w:pPr>
        <w:pStyle w:val="TOC3"/>
        <w:tabs>
          <w:tab w:val="right" w:leader="dot" w:pos="9061"/>
        </w:tabs>
      </w:pPr>
      <w:hyperlink w:anchor="_Toc477973597" w:history="1">
        <w:r>
          <w:rPr>
            <w:rStyle w:val="IndexLink"/>
          </w:rPr>
          <w:t>S20 Physical Feature</w:t>
        </w:r>
        <w:r>
          <w:rPr>
            <w:rStyle w:val="IndexLink"/>
          </w:rPr>
          <w:tab/>
          <w:t>47</w:t>
        </w:r>
      </w:hyperlink>
    </w:p>
    <w:p w14:paraId="1AC39A3A" w14:textId="77777777" w:rsidR="008624EF" w:rsidRDefault="00DA7168">
      <w:pPr>
        <w:pStyle w:val="TOC4"/>
        <w:tabs>
          <w:tab w:val="right" w:leader="dot" w:pos="9061"/>
        </w:tabs>
      </w:pPr>
      <w:hyperlink w:anchor="_Toc477973598" w:history="1">
        <w:r>
          <w:rPr>
            <w:rStyle w:val="IndexLink"/>
          </w:rPr>
          <w:t>S20 Physical Feature</w:t>
        </w:r>
        <w:r>
          <w:rPr>
            <w:rStyle w:val="IndexLink"/>
          </w:rPr>
          <w:tab/>
          <w:t>47</w:t>
        </w:r>
      </w:hyperlink>
    </w:p>
    <w:p w14:paraId="5D0069CD" w14:textId="77777777" w:rsidR="008624EF" w:rsidRDefault="00DA7168">
      <w:pPr>
        <w:pStyle w:val="TOC4"/>
        <w:tabs>
          <w:tab w:val="right" w:leader="dot" w:pos="9061"/>
        </w:tabs>
      </w:pPr>
      <w:hyperlink w:anchor="_Toc477973599" w:history="1">
        <w:r>
          <w:rPr>
            <w:rStyle w:val="IndexLink"/>
          </w:rPr>
          <w:t>S20 Rigid Physical Feature</w:t>
        </w:r>
        <w:r>
          <w:rPr>
            <w:rStyle w:val="IndexLink"/>
          </w:rPr>
          <w:tab/>
          <w:t>48</w:t>
        </w:r>
      </w:hyperlink>
    </w:p>
    <w:p w14:paraId="73E7C94B" w14:textId="77777777" w:rsidR="008624EF" w:rsidRDefault="00DA7168">
      <w:pPr>
        <w:pStyle w:val="TOC3"/>
        <w:tabs>
          <w:tab w:val="right" w:leader="dot" w:pos="9061"/>
        </w:tabs>
      </w:pPr>
      <w:hyperlink w:anchor="_Toc477973600" w:history="1">
        <w:r>
          <w:rPr>
            <w:rStyle w:val="IndexLink"/>
          </w:rPr>
          <w:t>S4 Observation</w:t>
        </w:r>
        <w:r>
          <w:rPr>
            <w:rStyle w:val="IndexLink"/>
          </w:rPr>
          <w:tab/>
          <w:t>49</w:t>
        </w:r>
      </w:hyperlink>
    </w:p>
    <w:p w14:paraId="0519A9AD" w14:textId="7304BD82" w:rsidR="0071313D" w:rsidRDefault="00DA7168">
      <w:pPr>
        <w:pStyle w:val="N1"/>
        <w:rPr>
          <w:lang w:val="en-US"/>
        </w:rPr>
      </w:pPr>
      <w:r>
        <w:rPr>
          <w:lang w:val="fr-FR"/>
        </w:rPr>
        <w:lastRenderedPageBreak/>
        <w:fldChar w:fldCharType="end"/>
      </w:r>
    </w:p>
    <w:p w14:paraId="448EF224" w14:textId="77777777" w:rsidR="0071313D" w:rsidRDefault="0071313D">
      <w:pPr>
        <w:pStyle w:val="N1"/>
        <w:rPr>
          <w:lang w:val="en-US"/>
        </w:rPr>
      </w:pPr>
    </w:p>
    <w:p w14:paraId="3AEC33EF" w14:textId="77777777" w:rsidR="0071313D" w:rsidRDefault="0071313D">
      <w:pPr>
        <w:pStyle w:val="N1"/>
        <w:rPr>
          <w:lang w:val="en-US"/>
        </w:rPr>
      </w:pPr>
    </w:p>
    <w:p w14:paraId="12911E09" w14:textId="77777777" w:rsidR="0071313D" w:rsidRPr="00AA7858" w:rsidRDefault="001E1A2D" w:rsidP="00AA7858">
      <w:pPr>
        <w:pStyle w:val="Title"/>
        <w:numPr>
          <w:ilvl w:val="0"/>
          <w:numId w:val="46"/>
        </w:numPr>
        <w:ind w:left="0"/>
        <w:jc w:val="center"/>
      </w:pPr>
      <w:bookmarkStart w:id="6" w:name="_Toc217372329"/>
      <w:bookmarkStart w:id="7" w:name="_Toc343792045"/>
      <w:r>
        <w:rPr>
          <w:lang w:val="en-US"/>
        </w:rPr>
        <w:lastRenderedPageBreak/>
        <w:t>The Scientific Observation Model</w:t>
      </w:r>
      <w:bookmarkEnd w:id="6"/>
      <w:bookmarkEnd w:id="7"/>
    </w:p>
    <w:p w14:paraId="6439FA50" w14:textId="77777777" w:rsidR="0071313D" w:rsidRDefault="001E1A2D">
      <w:pPr>
        <w:pStyle w:val="Heading1"/>
      </w:pPr>
      <w:bookmarkStart w:id="8" w:name="_Toc477973500"/>
      <w:r>
        <w:t>Introduction</w:t>
      </w:r>
      <w:bookmarkEnd w:id="8"/>
    </w:p>
    <w:p w14:paraId="1F44AE00" w14:textId="77777777" w:rsidR="0071313D" w:rsidRDefault="001E1A2D">
      <w:pPr>
        <w:pStyle w:val="Heading2"/>
      </w:pPr>
      <w:bookmarkStart w:id="9" w:name="_Toc477973501"/>
      <w:r>
        <w:t>Scope</w:t>
      </w:r>
      <w:bookmarkEnd w:id="9"/>
    </w:p>
    <w:p w14:paraId="28D3EECC" w14:textId="376EB8C6" w:rsidR="0071313D" w:rsidRPr="00AA7858" w:rsidRDefault="001E1A2D">
      <w:r>
        <w:rPr>
          <w:lang w:val="en-US"/>
        </w:rPr>
        <w:t>This text defines the “Scientific Observation Model”</w:t>
      </w:r>
      <w:r w:rsidR="00DA7168">
        <w:rPr>
          <w:lang w:val="en-US"/>
        </w:rPr>
        <w:t>,</w:t>
      </w:r>
      <w:r>
        <w:rPr>
          <w:lang w:val="en-US"/>
        </w:rPr>
        <w:t xml:space="preserve"> a formal ontology intended to be used as a global schema for integrating metadata about scientific observation, measurements and processed data in descriptive and empirical sciences such </w:t>
      </w:r>
      <w:r w:rsidRPr="00AA7858">
        <w:rPr>
          <w:lang w:val="en-US"/>
        </w:rPr>
        <w:t xml:space="preserve">as </w:t>
      </w:r>
      <w:r w:rsidR="00DA7168" w:rsidRPr="00AA7858">
        <w:rPr>
          <w:highlight w:val="lightGray"/>
          <w:lang w:val="en-US"/>
        </w:rPr>
        <w:t>life sciences</w:t>
      </w:r>
      <w:r>
        <w:rPr>
          <w:lang w:val="en-US"/>
        </w:rPr>
        <w:t>, geology, geography, archaeology, cultural heritage conservation and others in research IT environments and research data libraries. Its primary purpose is facilitating the management, integration, mediation, interchange and access to research data by descri</w:t>
      </w:r>
      <w:r w:rsidR="00DA7168" w:rsidRPr="00AA7858">
        <w:rPr>
          <w:highlight w:val="lightGray"/>
          <w:lang w:val="en-US"/>
        </w:rPr>
        <w:t>bing</w:t>
      </w:r>
      <w:r>
        <w:rPr>
          <w:lang w:val="en-US"/>
        </w:rPr>
        <w:t xml:space="preserve"> semantic relationships, in particular causal ones. It is not primarily a model </w:t>
      </w:r>
      <w:r w:rsidR="00DA7168" w:rsidRPr="00AA7858">
        <w:rPr>
          <w:highlight w:val="lightGray"/>
          <w:lang w:val="en-US"/>
        </w:rPr>
        <w:t>for processing</w:t>
      </w:r>
      <w:r>
        <w:rPr>
          <w:lang w:val="en-US"/>
        </w:rPr>
        <w:t xml:space="preserve"> data  in order to produce new research results, even though its representations </w:t>
      </w:r>
      <w:r w:rsidR="00DA7168" w:rsidRPr="00AA7858">
        <w:rPr>
          <w:highlight w:val="lightGray"/>
          <w:lang w:val="en-US"/>
        </w:rPr>
        <w:t>can</w:t>
      </w:r>
      <w:r>
        <w:rPr>
          <w:lang w:val="en-US"/>
        </w:rPr>
        <w:t xml:space="preserve"> be used for processing.</w:t>
      </w:r>
    </w:p>
    <w:p w14:paraId="657CD5CF" w14:textId="77777777" w:rsidR="0071313D" w:rsidRDefault="0071313D">
      <w:pPr>
        <w:rPr>
          <w:lang w:val="en-US"/>
        </w:rPr>
      </w:pPr>
    </w:p>
    <w:p w14:paraId="01234DE7" w14:textId="3CCBDD3D" w:rsidR="0071313D" w:rsidRPr="00AA7858" w:rsidRDefault="001E1A2D">
      <w:r>
        <w:rPr>
          <w:lang w:val="en-US"/>
        </w:rPr>
        <w:t xml:space="preserve">It uses and extends the CIDOC </w:t>
      </w:r>
      <w:r w:rsidR="00DA7168" w:rsidRPr="00AA7858">
        <w:rPr>
          <w:highlight w:val="lightGray"/>
          <w:lang w:val="en-US"/>
        </w:rPr>
        <w:t>Conceptual Reference Model (CRM,</w:t>
      </w:r>
      <w:r w:rsidR="00DA7168">
        <w:rPr>
          <w:lang w:val="en-US"/>
        </w:rPr>
        <w:t xml:space="preserve"> </w:t>
      </w:r>
      <w:r>
        <w:rPr>
          <w:lang w:val="en-US"/>
        </w:rPr>
        <w:t xml:space="preserve">ISO21127) as a general ontology of human activity, things and events happening in spacetime. It uses the same encoding-neutral formalism of knowledge representation (“data model” in the sense of computer science) as the CIDOC CRM, which can be implemented in RDFS, OWL, on RDBMS and in other forms of encoding. Since the model reuses, wherever appropriate, parts of CIDOC </w:t>
      </w:r>
      <w:r w:rsidR="00DA7168" w:rsidRPr="00AA7858">
        <w:rPr>
          <w:highlight w:val="lightGray"/>
          <w:lang w:val="en-US"/>
        </w:rPr>
        <w:t>CRM</w:t>
      </w:r>
      <w:r w:rsidRPr="00AA7858">
        <w:rPr>
          <w:highlight w:val="lightGray"/>
          <w:lang w:val="en-US"/>
        </w:rPr>
        <w:t>,</w:t>
      </w:r>
      <w:r>
        <w:rPr>
          <w:lang w:val="en-US"/>
        </w:rPr>
        <w:t xml:space="preserve"> we provide in this document also a comprehensive list of all constructs used from ISO21127, together with their definitions following the version 6.2  maintained by CIDOC.</w:t>
      </w:r>
    </w:p>
    <w:p w14:paraId="42705961" w14:textId="77777777" w:rsidR="0071313D" w:rsidRDefault="0071313D">
      <w:pPr>
        <w:rPr>
          <w:lang w:val="en-US"/>
        </w:rPr>
      </w:pPr>
    </w:p>
    <w:p w14:paraId="6B21BC7F" w14:textId="55738E21" w:rsidR="0071313D" w:rsidRPr="00AA7858" w:rsidRDefault="001E1A2D">
      <w:r>
        <w:rPr>
          <w:lang w:val="en-US"/>
        </w:rPr>
        <w:t xml:space="preserve">The Scientific Observation Model has been developed bottom up from specific metadata examples from </w:t>
      </w:r>
      <w:r w:rsidR="00DA7168" w:rsidRPr="00AA7858">
        <w:rPr>
          <w:highlight w:val="lightGray"/>
          <w:lang w:val="en-US"/>
        </w:rPr>
        <w:t>life sciences</w:t>
      </w:r>
      <w:r w:rsidRPr="00AA7858">
        <w:rPr>
          <w:highlight w:val="lightGray"/>
          <w:lang w:val="en-US"/>
        </w:rPr>
        <w:t>,</w:t>
      </w:r>
      <w:r>
        <w:rPr>
          <w:lang w:val="en-US"/>
        </w:rPr>
        <w:t xml:space="preserve"> geology, archeology, cultural heritage conservation and clinical studies, such as water sampling in aquifer systems, earthquake shock recordings, landslides, excavation processes, species occurrence and detection of new species, tissue sampling in cancer research, 3D digitization, based on communication with the domain experts and the implementation and validation in concrete applications. It takes into account relevant standards, such as INSPIRE, OBOE, national </w:t>
      </w:r>
      <w:r w:rsidR="00DA7168" w:rsidRPr="00AA7858">
        <w:rPr>
          <w:highlight w:val="lightGray"/>
          <w:lang w:val="en-US"/>
        </w:rPr>
        <w:t>archaeological</w:t>
      </w:r>
      <w:r>
        <w:rPr>
          <w:lang w:val="en-US"/>
        </w:rPr>
        <w:t xml:space="preserve"> standards for excavation, Digital Provenance models and others. For each application, another set of extensions is needed in order to describe those data at an adequate level of specificity, such as semantics of excavation layers or specimen capture in biology. However, the model presented here describes, together with the CIDOC CRM, a discipline neutral level of genericity, which can be used to implement effective management functions and powerful queries for related data. It aims at providing superclasses and superproperties for any application-specific extension, such that any entity referred to by a compatible extension can be reached with a more general query based on this model.</w:t>
      </w:r>
    </w:p>
    <w:p w14:paraId="08494CC6" w14:textId="77777777" w:rsidR="0071313D" w:rsidRDefault="0071313D">
      <w:pPr>
        <w:rPr>
          <w:lang w:val="en-US"/>
        </w:rPr>
      </w:pPr>
    </w:p>
    <w:p w14:paraId="7F130C7C" w14:textId="77777777" w:rsidR="0071313D" w:rsidRPr="00AA7858" w:rsidRDefault="001E1A2D">
      <w:r>
        <w:rPr>
          <w:lang w:val="en-US"/>
        </w:rPr>
        <w:t>Besides application-specific extensions, this model is intended to be complemented by CRMgeo, a more detailed model and extension of the CIDOC CRM of generic spatiotemporal topology and geometric description, also currently available in a first stable version [</w:t>
      </w:r>
      <w:r>
        <w:rPr>
          <w:rFonts w:ascii="Tahoma" w:hAnsi="Tahoma" w:cs="Tahoma"/>
          <w:color w:val="000000"/>
          <w:sz w:val="18"/>
          <w:szCs w:val="18"/>
          <w:shd w:val="clear" w:color="auto" w:fill="FFFFFF"/>
        </w:rPr>
        <w:t>CRMgeo, version 1.0 - Doerr, M. and Hiebel, G. 2013</w:t>
      </w:r>
      <w:r>
        <w:rPr>
          <w:lang w:val="en-US"/>
        </w:rPr>
        <w:t xml:space="preserve">]. Details of spatial properties of observable entities should be modelled in CRMgeo. As CRMgeo links CIDOC CRM to the OGC standard of GeoSPARQL it makes available all constructs of GML of specific spatial and temporal relationships. Still to be developed are models of the structures for describing quantities, such as IHS colors, volumes, velocities etc. </w:t>
      </w:r>
    </w:p>
    <w:p w14:paraId="18D2F8F8" w14:textId="77777777" w:rsidR="0071313D" w:rsidRDefault="0071313D">
      <w:pPr>
        <w:rPr>
          <w:lang w:val="en-US"/>
        </w:rPr>
      </w:pPr>
    </w:p>
    <w:p w14:paraId="70A608C0" w14:textId="77777777" w:rsidR="0071313D" w:rsidRPr="00AA7858" w:rsidRDefault="001E1A2D">
      <w:r>
        <w:rPr>
          <w:lang w:val="en-US"/>
        </w:rPr>
        <w:t>This is an attempt to maintain a modular structure of multiple ontologies related and layered in a specialization – generalization relationship, and into relatively self-contained units with few cross-correlations into other modules, such as describing quantities. This model aims at staying harmonized with the CIDOC CRM, i.e., its maintainers submit proposals for modifying the CIDOC CRM wherever adequate to guarantee the overall consistency, disciplinary adequacy and modularity of CRM-based ontology modules.</w:t>
      </w:r>
    </w:p>
    <w:p w14:paraId="2CAA929B" w14:textId="77777777" w:rsidR="0071313D" w:rsidRDefault="0071313D">
      <w:pPr>
        <w:rPr>
          <w:lang w:val="en-US"/>
        </w:rPr>
      </w:pPr>
    </w:p>
    <w:p w14:paraId="26C70AAB" w14:textId="77777777" w:rsidR="0071313D" w:rsidRDefault="001E1A2D">
      <w:pPr>
        <w:pStyle w:val="Heading2"/>
      </w:pPr>
      <w:bookmarkStart w:id="10" w:name="_Toc382492759"/>
      <w:bookmarkStart w:id="11" w:name="_Toc477973502"/>
      <w:r>
        <w:t>Status</w:t>
      </w:r>
      <w:bookmarkEnd w:id="10"/>
      <w:bookmarkEnd w:id="11"/>
    </w:p>
    <w:p w14:paraId="3CF10B1A" w14:textId="656A69E1" w:rsidR="0071313D" w:rsidRPr="00AA7858" w:rsidRDefault="001E1A2D">
      <w:r>
        <w:rPr>
          <w:lang w:val="en-US"/>
        </w:rPr>
        <w:t xml:space="preserve">The model presented in this document has </w:t>
      </w:r>
      <w:r w:rsidR="00DA7168" w:rsidRPr="00AA7858">
        <w:rPr>
          <w:highlight w:val="lightGray"/>
          <w:lang w:val="en-US"/>
        </w:rPr>
        <w:t>been</w:t>
      </w:r>
      <w:r>
        <w:rPr>
          <w:lang w:val="en-US"/>
        </w:rPr>
        <w:t xml:space="preserve"> validated in several national and international projects</w:t>
      </w:r>
      <w:r w:rsidRPr="00AA7858">
        <w:rPr>
          <w:rStyle w:val="FootnoteReference"/>
          <w:highlight w:val="lightGray"/>
          <w:lang w:val="en-US"/>
        </w:rPr>
        <w:footnoteReference w:id="2"/>
      </w:r>
      <w:r w:rsidR="00DA7168" w:rsidRPr="00AA7858">
        <w:rPr>
          <w:highlight w:val="darkCyan"/>
          <w:lang w:val="en-US"/>
        </w:rPr>
        <w:t>,</w:t>
      </w:r>
      <w:r w:rsidR="00DA7168">
        <w:rPr>
          <w:lang w:val="en-US"/>
        </w:rPr>
        <w:t xml:space="preserve"> </w:t>
      </w:r>
      <w:r w:rsidR="00DA7168" w:rsidRPr="00AA7858">
        <w:rPr>
          <w:highlight w:val="lightGray"/>
          <w:lang w:val="en-US"/>
        </w:rPr>
        <w:t>through</w:t>
      </w:r>
      <w:r>
        <w:rPr>
          <w:lang w:val="en-US"/>
        </w:rPr>
        <w:t xml:space="preserve"> </w:t>
      </w:r>
      <w:r w:rsidRPr="00AA7858">
        <w:rPr>
          <w:lang w:val="en-US"/>
        </w:rPr>
        <w:t>implement</w:t>
      </w:r>
      <w:r w:rsidR="00DA7168" w:rsidRPr="00AA7858">
        <w:rPr>
          <w:highlight w:val="lightGray"/>
          <w:lang w:val="en-US"/>
        </w:rPr>
        <w:t>ations of</w:t>
      </w:r>
      <w:r>
        <w:rPr>
          <w:lang w:val="en-US"/>
        </w:rPr>
        <w:t xml:space="preserve"> slightly different versions together with application-specific extensions and </w:t>
      </w:r>
      <w:r w:rsidR="00DA7168" w:rsidRPr="00AA7858">
        <w:rPr>
          <w:highlight w:val="lightGray"/>
          <w:lang w:val="en-US"/>
        </w:rPr>
        <w:t>through</w:t>
      </w:r>
      <w:r>
        <w:rPr>
          <w:lang w:val="en-US"/>
        </w:rPr>
        <w:t xml:space="preserve"> mapping </w:t>
      </w:r>
      <w:r>
        <w:rPr>
          <w:lang w:val="en-US"/>
        </w:rPr>
        <w:lastRenderedPageBreak/>
        <w:t>to and from related standards. This document describes a consolidated version from this experience, with the aim to present it for review and further adoption. The model is not “finished”, some parts such as the subclasses of inference making are not fully developed in terms of properties, and all constructs and scope notes are open to further elaboration.</w:t>
      </w:r>
    </w:p>
    <w:p w14:paraId="0643BB24" w14:textId="77777777" w:rsidR="0071313D" w:rsidRDefault="001E1A2D">
      <w:pPr>
        <w:pStyle w:val="Heading2"/>
      </w:pPr>
      <w:bookmarkStart w:id="12" w:name="_Toc477973503"/>
      <w:r>
        <w:t>Naming Conventions</w:t>
      </w:r>
      <w:bookmarkEnd w:id="12"/>
    </w:p>
    <w:p w14:paraId="6F6F0D9F" w14:textId="0BBC7F6C" w:rsidR="0071313D" w:rsidRPr="00AA7858" w:rsidRDefault="001E1A2D" w:rsidP="00AA7858">
      <w:pPr>
        <w:widowControl w:val="0"/>
        <w:ind w:firstLine="540"/>
      </w:pPr>
      <w:r>
        <w:rPr>
          <w:lang w:val="en-US" w:eastAsia="ar-SA"/>
        </w:rPr>
        <w:t xml:space="preserve">All classes </w:t>
      </w:r>
      <w:r w:rsidR="00DA7168" w:rsidRPr="00AA7858">
        <w:rPr>
          <w:highlight w:val="lightGray"/>
          <w:lang w:val="en-US" w:eastAsia="ar-SA"/>
        </w:rPr>
        <w:t>and</w:t>
      </w:r>
      <w:r w:rsidR="00DA7168">
        <w:rPr>
          <w:lang w:val="en-US" w:eastAsia="ar-SA"/>
        </w:rPr>
        <w:t xml:space="preserve"> </w:t>
      </w:r>
      <w:r w:rsidR="00DA7168" w:rsidRPr="00AA7858">
        <w:rPr>
          <w:highlight w:val="lightGray"/>
          <w:lang w:val="en-US" w:eastAsia="ar-SA"/>
        </w:rPr>
        <w:t>properties</w:t>
      </w:r>
      <w:r w:rsidR="00DA7168">
        <w:rPr>
          <w:lang w:val="en-US" w:eastAsia="ar-SA"/>
        </w:rPr>
        <w:t xml:space="preserve"> </w:t>
      </w:r>
      <w:r>
        <w:rPr>
          <w:lang w:val="en-US" w:eastAsia="ar-SA"/>
        </w:rPr>
        <w:t>declared were given both a name and an identifier constructed according to the conventions used in the CIDOC CRM model. For classes</w:t>
      </w:r>
      <w:r w:rsidR="00DA7168">
        <w:rPr>
          <w:lang w:val="en-US" w:eastAsia="ar-SA"/>
        </w:rPr>
        <w:t>,</w:t>
      </w:r>
      <w:r>
        <w:rPr>
          <w:lang w:val="en-US" w:eastAsia="ar-SA"/>
        </w:rPr>
        <w:t xml:space="preserve"> that identifier consists of the letter S followed by a number. </w:t>
      </w:r>
      <w:r w:rsidR="00DA7168" w:rsidRPr="00AA7858">
        <w:rPr>
          <w:highlight w:val="lightGray"/>
          <w:lang w:val="en-US" w:eastAsia="ar-SA"/>
        </w:rPr>
        <w:t>For</w:t>
      </w:r>
      <w:r>
        <w:rPr>
          <w:lang w:val="en-US" w:eastAsia="ar-SA"/>
        </w:rPr>
        <w:t xml:space="preserve"> properties</w:t>
      </w:r>
      <w:r w:rsidR="00DA7168">
        <w:rPr>
          <w:lang w:val="en-US" w:eastAsia="ar-SA"/>
        </w:rPr>
        <w:t>that</w:t>
      </w:r>
      <w:r>
        <w:rPr>
          <w:lang w:val="en-US" w:eastAsia="ar-SA"/>
        </w:rPr>
        <w:t xml:space="preserve"> identifier consists of the letter O followed by a number, which in turn is followed by the letter “i” every time the property is mentioned “backwards”, i.e., from target to domain (inverse link). “S” and “O”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have in the original CIDOC CRM. </w:t>
      </w:r>
    </w:p>
    <w:p w14:paraId="126A79C9" w14:textId="77777777" w:rsidR="0071313D" w:rsidRDefault="0071313D" w:rsidP="00AA7858">
      <w:pPr>
        <w:widowControl w:val="0"/>
        <w:ind w:firstLine="540"/>
        <w:rPr>
          <w:lang w:val="en-US" w:eastAsia="ar-SA"/>
        </w:rPr>
      </w:pPr>
    </w:p>
    <w:p w14:paraId="55EE2A68" w14:textId="3AA8B242" w:rsidR="0071313D" w:rsidRPr="00AA7858" w:rsidRDefault="001E1A2D" w:rsidP="00AA7858">
      <w:pPr>
        <w:widowControl w:val="0"/>
      </w:pPr>
      <w:r>
        <w:rPr>
          <w:lang w:val="en-US" w:eastAsia="ar-SA"/>
        </w:rPr>
        <w:t xml:space="preserve">Letters in red colour in CRM Classes and properties are additions/extensions </w:t>
      </w:r>
      <w:r w:rsidR="00DA7168" w:rsidRPr="00AA7858">
        <w:rPr>
          <w:highlight w:val="lightGray"/>
          <w:lang w:val="en-US" w:eastAsia="ar-SA"/>
        </w:rPr>
        <w:t>defined in</w:t>
      </w:r>
      <w:r>
        <w:rPr>
          <w:lang w:val="en-US" w:eastAsia="ar-SA"/>
        </w:rPr>
        <w:t xml:space="preserve"> the scientific observation model.</w:t>
      </w:r>
    </w:p>
    <w:p w14:paraId="2CDDB717" w14:textId="77777777" w:rsidR="0071313D" w:rsidRPr="00AA7858" w:rsidRDefault="001E1A2D">
      <w:pPr>
        <w:pStyle w:val="Heading2"/>
      </w:pPr>
      <w:bookmarkStart w:id="13" w:name="_Toc477973504"/>
      <w:r>
        <w:rPr>
          <w:lang w:val="en-US"/>
        </w:rPr>
        <w:t>Class and property hierarchies</w:t>
      </w:r>
      <w:bookmarkEnd w:id="13"/>
    </w:p>
    <w:p w14:paraId="50C5C8FE" w14:textId="77777777" w:rsidR="0071313D" w:rsidRPr="00AA7858" w:rsidRDefault="001E1A2D">
      <w:r>
        <w:rPr>
          <w:lang w:val="en-US"/>
        </w:rPr>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p>
    <w:p w14:paraId="4EBC97BB" w14:textId="77777777" w:rsidR="0071313D" w:rsidRDefault="0071313D">
      <w:pPr>
        <w:rPr>
          <w:lang w:val="en-US"/>
        </w:rPr>
      </w:pPr>
    </w:p>
    <w:p w14:paraId="3415CA82" w14:textId="74CB566E" w:rsidR="0071313D" w:rsidRPr="00AA7858" w:rsidRDefault="001E1A2D">
      <w:r>
        <w:rPr>
          <w:lang w:val="en-US"/>
        </w:rPr>
        <w:t>Although they do not provide comprehensive definitions, compact monohierarchical presentations of the class and property IsA hierarchies have been found to aid in the comprehension and navigation of the model</w:t>
      </w:r>
      <w:r w:rsidR="00DA7168">
        <w:rPr>
          <w:lang w:val="en-US"/>
        </w:rPr>
        <w:t xml:space="preserve"> </w:t>
      </w:r>
      <w:r w:rsidR="00DA7168" w:rsidRPr="00AA7858">
        <w:rPr>
          <w:highlight w:val="lightGray"/>
          <w:lang w:val="en-US"/>
        </w:rPr>
        <w:t>significantly</w:t>
      </w:r>
      <w:r>
        <w:rPr>
          <w:lang w:val="en-US"/>
        </w:rPr>
        <w:t>, and are therefore provided below.</w:t>
      </w:r>
    </w:p>
    <w:p w14:paraId="4306B471" w14:textId="77777777" w:rsidR="0071313D" w:rsidRDefault="0071313D">
      <w:pPr>
        <w:rPr>
          <w:lang w:val="en-US"/>
        </w:rPr>
      </w:pPr>
    </w:p>
    <w:p w14:paraId="73453D5F" w14:textId="77777777" w:rsidR="0071313D" w:rsidRPr="00AA7858" w:rsidRDefault="001E1A2D">
      <w:r>
        <w:rPr>
          <w:lang w:val="en-US"/>
        </w:rPr>
        <w:t>The class hierarchy presented below has the following format:</w:t>
      </w:r>
    </w:p>
    <w:p w14:paraId="42505C0C" w14:textId="77777777" w:rsidR="0071313D" w:rsidRDefault="0071313D">
      <w:pPr>
        <w:rPr>
          <w:lang w:val="en-US"/>
        </w:rPr>
      </w:pPr>
    </w:p>
    <w:p w14:paraId="1FE81FFD" w14:textId="77777777" w:rsidR="0071313D" w:rsidRPr="00AA7858" w:rsidRDefault="001E1A2D" w:rsidP="00AA7858">
      <w:pPr>
        <w:numPr>
          <w:ilvl w:val="0"/>
          <w:numId w:val="60"/>
        </w:numPr>
        <w:tabs>
          <w:tab w:val="left" w:pos="709"/>
        </w:tabs>
        <w:ind w:left="709"/>
      </w:pPr>
      <w:commentRangeStart w:id="14"/>
      <w:r>
        <w:rPr>
          <w:lang w:val="en-US"/>
        </w:rPr>
        <w:t>Each line begins with a unique class identifier, consisting of a number preceded by the letter “S”, or “E”.</w:t>
      </w:r>
    </w:p>
    <w:p w14:paraId="271FE868" w14:textId="77777777" w:rsidR="0071313D" w:rsidRPr="00AA7858" w:rsidRDefault="001E1A2D" w:rsidP="00AA7858">
      <w:pPr>
        <w:numPr>
          <w:ilvl w:val="0"/>
          <w:numId w:val="60"/>
        </w:numPr>
        <w:tabs>
          <w:tab w:val="left" w:pos="709"/>
        </w:tabs>
        <w:ind w:left="709"/>
      </w:pPr>
      <w:r>
        <w:rPr>
          <w:lang w:val="en-US"/>
        </w:rPr>
        <w:t>A series of hyphens (“-”) follows the unique class identifier, indicating the hierarchical position of the class in the IsA hierarchy.</w:t>
      </w:r>
    </w:p>
    <w:p w14:paraId="0E2399CD" w14:textId="77777777" w:rsidR="0071313D" w:rsidRPr="00AA7858" w:rsidRDefault="001E1A2D" w:rsidP="00AA7858">
      <w:pPr>
        <w:numPr>
          <w:ilvl w:val="0"/>
          <w:numId w:val="60"/>
        </w:numPr>
        <w:tabs>
          <w:tab w:val="left" w:pos="709"/>
        </w:tabs>
        <w:ind w:left="709"/>
      </w:pPr>
      <w:r>
        <w:rPr>
          <w:lang w:val="en-US"/>
        </w:rPr>
        <w:t>The English name of the class appears to the right of the hyphens.</w:t>
      </w:r>
    </w:p>
    <w:p w14:paraId="06D013E9" w14:textId="3734BDB7" w:rsidR="0071313D" w:rsidRDefault="001E1A2D" w:rsidP="00AA7858">
      <w:pPr>
        <w:numPr>
          <w:ilvl w:val="0"/>
          <w:numId w:val="60"/>
        </w:numPr>
        <w:tabs>
          <w:tab w:val="left" w:pos="709"/>
        </w:tabs>
        <w:ind w:left="709"/>
        <w:rPr>
          <w:lang w:val="en-US"/>
        </w:rPr>
      </w:pPr>
      <w:r>
        <w:rPr>
          <w:lang w:val="en-US"/>
        </w:rPr>
        <w:t>The index is ordered by hierarchical level, in a “depth first” manner, from the smaller to the larger sub hierarchies.</w:t>
      </w:r>
      <w:commentRangeEnd w:id="14"/>
      <w:r w:rsidR="00DA7168">
        <w:rPr>
          <w:lang w:val="en-US"/>
        </w:rPr>
        <w:commentReference w:id="14"/>
      </w:r>
    </w:p>
    <w:p w14:paraId="77987B3A" w14:textId="77777777" w:rsidR="0071313D" w:rsidRPr="00AA7858" w:rsidRDefault="001E1A2D" w:rsidP="00AA7858">
      <w:pPr>
        <w:numPr>
          <w:ilvl w:val="0"/>
          <w:numId w:val="60"/>
        </w:numPr>
        <w:tabs>
          <w:tab w:val="left" w:pos="709"/>
        </w:tabs>
        <w:ind w:left="709"/>
      </w:pPr>
      <w:r>
        <w:rPr>
          <w:lang w:val="en-US"/>
        </w:rPr>
        <w:t xml:space="preserve">Classes that appear in more than one position in the class hierarchy as a result of multiple inheritance are shown in an </w:t>
      </w:r>
      <w:r>
        <w:rPr>
          <w:i/>
          <w:lang w:val="en-US"/>
        </w:rPr>
        <w:t>italic typeface</w:t>
      </w:r>
      <w:r>
        <w:rPr>
          <w:lang w:val="en-US"/>
        </w:rPr>
        <w:t>.</w:t>
      </w:r>
    </w:p>
    <w:p w14:paraId="2FBC5902" w14:textId="77777777" w:rsidR="0071313D" w:rsidRDefault="0071313D">
      <w:pPr>
        <w:rPr>
          <w:lang w:val="en-US"/>
        </w:rPr>
      </w:pPr>
    </w:p>
    <w:p w14:paraId="67AF5BCB" w14:textId="77777777" w:rsidR="0071313D" w:rsidRPr="00AA7858" w:rsidRDefault="001E1A2D">
      <w:r>
        <w:rPr>
          <w:lang w:val="en-US"/>
        </w:rPr>
        <w:t>The property hierarchy presented below has the following format:</w:t>
      </w:r>
    </w:p>
    <w:p w14:paraId="4D61722E" w14:textId="77777777" w:rsidR="0071313D" w:rsidRDefault="0071313D">
      <w:pPr>
        <w:rPr>
          <w:lang w:val="en-US"/>
        </w:rPr>
      </w:pPr>
    </w:p>
    <w:p w14:paraId="2E663D15" w14:textId="77777777" w:rsidR="0071313D" w:rsidRPr="00AA7858" w:rsidRDefault="001E1A2D" w:rsidP="00AA7858">
      <w:pPr>
        <w:numPr>
          <w:ilvl w:val="0"/>
          <w:numId w:val="60"/>
        </w:numPr>
        <w:tabs>
          <w:tab w:val="left" w:pos="709"/>
        </w:tabs>
        <w:ind w:left="709"/>
      </w:pPr>
      <w:commentRangeStart w:id="15"/>
      <w:r>
        <w:rPr>
          <w:lang w:val="en-US"/>
        </w:rPr>
        <w:t>Each line begins with a unique property identifier, consisting of a number preceded by the letter “O”.</w:t>
      </w:r>
    </w:p>
    <w:p w14:paraId="23421776" w14:textId="77777777" w:rsidR="0071313D" w:rsidRPr="00AA7858" w:rsidRDefault="001E1A2D" w:rsidP="00AA7858">
      <w:pPr>
        <w:numPr>
          <w:ilvl w:val="0"/>
          <w:numId w:val="60"/>
        </w:numPr>
        <w:tabs>
          <w:tab w:val="left" w:pos="709"/>
        </w:tabs>
        <w:ind w:left="709"/>
      </w:pPr>
      <w:r>
        <w:rPr>
          <w:lang w:val="en-US"/>
        </w:rPr>
        <w:t>A series of hyphens (“-”) follows the unique property identifier, indicating the hierarchical position of the property in the IsA hierarchy.</w:t>
      </w:r>
    </w:p>
    <w:p w14:paraId="398AD2A0" w14:textId="77777777" w:rsidR="0071313D" w:rsidRPr="00AA7858" w:rsidRDefault="001E1A2D" w:rsidP="00AA7858">
      <w:pPr>
        <w:numPr>
          <w:ilvl w:val="0"/>
          <w:numId w:val="60"/>
        </w:numPr>
        <w:tabs>
          <w:tab w:val="left" w:pos="709"/>
        </w:tabs>
        <w:ind w:left="709"/>
      </w:pPr>
      <w:r>
        <w:rPr>
          <w:lang w:val="en-US"/>
        </w:rPr>
        <w:t>The English name of the property appears to the right of the hyphens.</w:t>
      </w:r>
    </w:p>
    <w:p w14:paraId="1DBF05EA" w14:textId="3B6F4CB9" w:rsidR="0071313D" w:rsidRDefault="001E1A2D" w:rsidP="00AA7858">
      <w:pPr>
        <w:numPr>
          <w:ilvl w:val="0"/>
          <w:numId w:val="60"/>
        </w:numPr>
        <w:tabs>
          <w:tab w:val="left" w:pos="709"/>
        </w:tabs>
        <w:ind w:left="709"/>
        <w:rPr>
          <w:lang w:val="en-US"/>
        </w:rPr>
      </w:pPr>
      <w:r>
        <w:rPr>
          <w:lang w:val="en-US"/>
        </w:rPr>
        <w:t>The domain class for which the property is declared.</w:t>
      </w:r>
      <w:commentRangeEnd w:id="15"/>
      <w:r w:rsidR="00DA7168">
        <w:rPr>
          <w:lang w:val="en-US"/>
        </w:rPr>
        <w:commentReference w:id="15"/>
      </w:r>
    </w:p>
    <w:p w14:paraId="4452A7EA" w14:textId="37BFAC9A" w:rsidR="0071313D" w:rsidRDefault="0071313D">
      <w:pPr>
        <w:rPr>
          <w:lang w:val="en-US"/>
        </w:rPr>
      </w:pPr>
    </w:p>
    <w:p w14:paraId="3200A7E8" w14:textId="77777777" w:rsidR="0071313D" w:rsidRDefault="0071313D" w:rsidP="00AA7858">
      <w:pPr>
        <w:pageBreakBefore/>
        <w:rPr>
          <w:lang w:val="en-US"/>
        </w:rPr>
      </w:pPr>
    </w:p>
    <w:p w14:paraId="5E363856" w14:textId="77777777" w:rsidR="0071313D" w:rsidRDefault="001E1A2D">
      <w:pPr>
        <w:pStyle w:val="Heading2"/>
      </w:pPr>
      <w:bookmarkStart w:id="16" w:name="_Toc339541446"/>
      <w:bookmarkStart w:id="17" w:name="_Toc477973505"/>
      <w:r>
        <w:t>Scientific Observation Model Class Hierarchy aligned with (part of) CIDOC CRM Class Hierarchy</w:t>
      </w:r>
      <w:bookmarkEnd w:id="16"/>
      <w:bookmarkEnd w:id="17"/>
    </w:p>
    <w:tbl>
      <w:tblPr>
        <w:tblW w:w="0" w:type="auto"/>
        <w:tblInd w:w="93" w:type="dxa"/>
        <w:tblLayout w:type="fixed"/>
        <w:tblLook w:val="0000" w:firstRow="0" w:lastRow="0" w:firstColumn="0" w:lastColumn="0" w:noHBand="0" w:noVBand="0"/>
      </w:tblPr>
      <w:tblGrid>
        <w:gridCol w:w="547"/>
        <w:gridCol w:w="497"/>
        <w:gridCol w:w="496"/>
        <w:gridCol w:w="497"/>
        <w:gridCol w:w="497"/>
        <w:gridCol w:w="497"/>
        <w:gridCol w:w="497"/>
        <w:gridCol w:w="496"/>
        <w:gridCol w:w="497"/>
        <w:gridCol w:w="497"/>
        <w:gridCol w:w="497"/>
        <w:gridCol w:w="2484"/>
      </w:tblGrid>
      <w:tr w:rsidR="0071313D" w14:paraId="6C23B3C9" w14:textId="77777777" w:rsidTr="00AA7858">
        <w:trPr>
          <w:trHeight w:val="315"/>
        </w:trPr>
        <w:tc>
          <w:tcPr>
            <w:tcW w:w="547" w:type="dxa"/>
            <w:shd w:val="clear" w:color="auto" w:fill="auto"/>
          </w:tcPr>
          <w:p w14:paraId="611C18E7" w14:textId="4F4D667D" w:rsidR="0071313D" w:rsidRPr="00AA7858" w:rsidRDefault="00DA7168">
            <w:pPr>
              <w:rPr>
                <w:color w:val="000000"/>
              </w:rPr>
            </w:pPr>
            <w:hyperlink w:anchor="_E1_CRM_Entity" w:history="1">
              <w:r>
                <w:rPr>
                  <w:rStyle w:val="Hyperlink"/>
                  <w:rFonts w:ascii="Calibri" w:hAnsi="Calibri"/>
                  <w:sz w:val="22"/>
                </w:rPr>
                <w:t>E1</w:t>
              </w:r>
            </w:hyperlink>
          </w:p>
        </w:tc>
        <w:tc>
          <w:tcPr>
            <w:tcW w:w="7452" w:type="dxa"/>
            <w:gridSpan w:val="11"/>
            <w:shd w:val="clear" w:color="auto" w:fill="auto"/>
          </w:tcPr>
          <w:p w14:paraId="0DF431B5" w14:textId="77777777" w:rsidR="0071313D" w:rsidRPr="00AA7858" w:rsidRDefault="001E1A2D">
            <w:r>
              <w:rPr>
                <w:color w:val="000000"/>
              </w:rPr>
              <w:t>CRM Entity</w:t>
            </w:r>
          </w:p>
        </w:tc>
      </w:tr>
      <w:tr w:rsidR="0071313D" w14:paraId="1C03D911" w14:textId="77777777" w:rsidTr="00AA7858">
        <w:trPr>
          <w:trHeight w:val="300"/>
        </w:trPr>
        <w:tc>
          <w:tcPr>
            <w:tcW w:w="547" w:type="dxa"/>
            <w:shd w:val="clear" w:color="auto" w:fill="auto"/>
          </w:tcPr>
          <w:p w14:paraId="30B5075A" w14:textId="67619B61" w:rsidR="0071313D" w:rsidRPr="00AA7858" w:rsidRDefault="00DA7168">
            <w:pPr>
              <w:rPr>
                <w:i/>
                <w:color w:val="000000"/>
              </w:rPr>
            </w:pPr>
            <w:hyperlink w:anchor="_S19_Observable_Entity" w:history="1">
              <w:r>
                <w:rPr>
                  <w:rStyle w:val="Hyperlink"/>
                  <w:rFonts w:ascii="Calibri" w:hAnsi="Calibri"/>
                  <w:sz w:val="22"/>
                  <w:szCs w:val="22"/>
                  <w:lang w:val="el-GR"/>
                </w:rPr>
                <w:t>S15</w:t>
              </w:r>
            </w:hyperlink>
          </w:p>
        </w:tc>
        <w:tc>
          <w:tcPr>
            <w:tcW w:w="497" w:type="dxa"/>
            <w:shd w:val="clear" w:color="auto" w:fill="auto"/>
          </w:tcPr>
          <w:p w14:paraId="2BE7DFBD" w14:textId="77777777" w:rsidR="0071313D" w:rsidRPr="00AA7858" w:rsidRDefault="001E1A2D">
            <w:pPr>
              <w:jc w:val="center"/>
            </w:pPr>
            <w:r>
              <w:rPr>
                <w:i/>
                <w:iCs/>
                <w:color w:val="000000"/>
              </w:rPr>
              <w:t>-</w:t>
            </w:r>
          </w:p>
        </w:tc>
        <w:tc>
          <w:tcPr>
            <w:tcW w:w="6955" w:type="dxa"/>
            <w:gridSpan w:val="10"/>
            <w:shd w:val="clear" w:color="auto" w:fill="auto"/>
          </w:tcPr>
          <w:p w14:paraId="797F198B" w14:textId="77777777" w:rsidR="0071313D" w:rsidRPr="00AA7858" w:rsidRDefault="001E1A2D">
            <w:r>
              <w:rPr>
                <w:color w:val="000000"/>
                <w:lang w:val="el-GR"/>
              </w:rPr>
              <w:t>Observable Entity</w:t>
            </w:r>
          </w:p>
        </w:tc>
      </w:tr>
      <w:tr w:rsidR="0071313D" w14:paraId="353A75BB" w14:textId="77777777" w:rsidTr="00AA7858">
        <w:trPr>
          <w:trHeight w:val="300"/>
        </w:trPr>
        <w:tc>
          <w:tcPr>
            <w:tcW w:w="547" w:type="dxa"/>
            <w:shd w:val="clear" w:color="auto" w:fill="auto"/>
          </w:tcPr>
          <w:p w14:paraId="5AAB267C" w14:textId="2692CD81" w:rsidR="0071313D" w:rsidRPr="00AA7858" w:rsidRDefault="00DA7168">
            <w:pPr>
              <w:rPr>
                <w:color w:val="000000"/>
              </w:rPr>
            </w:pPr>
            <w:hyperlink w:anchor="_E2_Temporal_Entity_1" w:history="1">
              <w:r>
                <w:rPr>
                  <w:rStyle w:val="Hyperlink"/>
                  <w:rFonts w:ascii="Calibri" w:hAnsi="Calibri"/>
                  <w:sz w:val="22"/>
                </w:rPr>
                <w:t>E2</w:t>
              </w:r>
            </w:hyperlink>
          </w:p>
        </w:tc>
        <w:tc>
          <w:tcPr>
            <w:tcW w:w="497" w:type="dxa"/>
            <w:shd w:val="clear" w:color="auto" w:fill="auto"/>
          </w:tcPr>
          <w:p w14:paraId="72F03D8F" w14:textId="77777777" w:rsidR="0071313D" w:rsidRPr="00AA7858" w:rsidRDefault="001E1A2D">
            <w:pPr>
              <w:jc w:val="center"/>
            </w:pPr>
            <w:r>
              <w:rPr>
                <w:color w:val="000000"/>
              </w:rPr>
              <w:t>-</w:t>
            </w:r>
          </w:p>
        </w:tc>
        <w:tc>
          <w:tcPr>
            <w:tcW w:w="496" w:type="dxa"/>
            <w:shd w:val="clear" w:color="auto" w:fill="auto"/>
          </w:tcPr>
          <w:p w14:paraId="057680FA" w14:textId="77777777" w:rsidR="0071313D" w:rsidRPr="00AA7858" w:rsidRDefault="001E1A2D">
            <w:pPr>
              <w:jc w:val="center"/>
            </w:pPr>
            <w:r>
              <w:rPr>
                <w:color w:val="000000"/>
              </w:rPr>
              <w:t>-</w:t>
            </w:r>
          </w:p>
        </w:tc>
        <w:tc>
          <w:tcPr>
            <w:tcW w:w="6459" w:type="dxa"/>
            <w:gridSpan w:val="9"/>
            <w:shd w:val="clear" w:color="auto" w:fill="auto"/>
          </w:tcPr>
          <w:p w14:paraId="2E3EAB32" w14:textId="77777777" w:rsidR="0071313D" w:rsidRPr="00AA7858" w:rsidRDefault="001E1A2D">
            <w:r>
              <w:rPr>
                <w:color w:val="000000"/>
              </w:rPr>
              <w:t>Temporal Entity</w:t>
            </w:r>
          </w:p>
        </w:tc>
      </w:tr>
      <w:tr w:rsidR="0071313D" w14:paraId="52637475" w14:textId="77777777" w:rsidTr="00AA7858">
        <w:trPr>
          <w:trHeight w:val="300"/>
        </w:trPr>
        <w:tc>
          <w:tcPr>
            <w:tcW w:w="547" w:type="dxa"/>
            <w:shd w:val="clear" w:color="auto" w:fill="auto"/>
          </w:tcPr>
          <w:p w14:paraId="1EC3553C" w14:textId="68E28B9A" w:rsidR="0071313D" w:rsidRPr="00AA7858" w:rsidRDefault="00DA7168">
            <w:pPr>
              <w:rPr>
                <w:color w:val="000000"/>
              </w:rPr>
            </w:pPr>
            <w:hyperlink w:anchor="_S34_State" w:history="1">
              <w:r>
                <w:rPr>
                  <w:rStyle w:val="Hyperlink"/>
                  <w:rFonts w:ascii="Calibri" w:hAnsi="Calibri"/>
                  <w:sz w:val="22"/>
                </w:rPr>
                <w:t>S16</w:t>
              </w:r>
            </w:hyperlink>
          </w:p>
        </w:tc>
        <w:tc>
          <w:tcPr>
            <w:tcW w:w="497" w:type="dxa"/>
            <w:shd w:val="clear" w:color="auto" w:fill="auto"/>
          </w:tcPr>
          <w:p w14:paraId="46A9B185" w14:textId="77777777" w:rsidR="0071313D" w:rsidRPr="00AA7858" w:rsidRDefault="001E1A2D">
            <w:pPr>
              <w:jc w:val="center"/>
            </w:pPr>
            <w:r>
              <w:rPr>
                <w:color w:val="000000"/>
              </w:rPr>
              <w:t>-</w:t>
            </w:r>
          </w:p>
        </w:tc>
        <w:tc>
          <w:tcPr>
            <w:tcW w:w="496" w:type="dxa"/>
            <w:shd w:val="clear" w:color="auto" w:fill="auto"/>
          </w:tcPr>
          <w:p w14:paraId="770C032B" w14:textId="77777777" w:rsidR="0071313D" w:rsidRPr="00AA7858" w:rsidRDefault="001E1A2D">
            <w:pPr>
              <w:jc w:val="center"/>
            </w:pPr>
            <w:r>
              <w:rPr>
                <w:color w:val="000000"/>
              </w:rPr>
              <w:t>-</w:t>
            </w:r>
          </w:p>
        </w:tc>
        <w:tc>
          <w:tcPr>
            <w:tcW w:w="497" w:type="dxa"/>
            <w:shd w:val="clear" w:color="auto" w:fill="auto"/>
          </w:tcPr>
          <w:p w14:paraId="22E2903E" w14:textId="77777777" w:rsidR="0071313D" w:rsidRPr="00AA7858" w:rsidRDefault="001E1A2D">
            <w:pPr>
              <w:jc w:val="center"/>
            </w:pPr>
            <w:r>
              <w:rPr>
                <w:i/>
                <w:iCs/>
                <w:color w:val="000000"/>
              </w:rPr>
              <w:t>-</w:t>
            </w:r>
          </w:p>
        </w:tc>
        <w:tc>
          <w:tcPr>
            <w:tcW w:w="5962" w:type="dxa"/>
            <w:gridSpan w:val="8"/>
            <w:shd w:val="clear" w:color="auto" w:fill="auto"/>
          </w:tcPr>
          <w:p w14:paraId="68C46BAB" w14:textId="77777777" w:rsidR="0071313D" w:rsidRPr="00AA7858" w:rsidRDefault="001E1A2D">
            <w:r>
              <w:rPr>
                <w:color w:val="000000"/>
                <w:lang w:val="el-GR"/>
              </w:rPr>
              <w:t>State</w:t>
            </w:r>
          </w:p>
        </w:tc>
      </w:tr>
      <w:tr w:rsidR="0071313D" w14:paraId="41034A5D" w14:textId="77777777" w:rsidTr="00AA7858">
        <w:trPr>
          <w:trHeight w:val="300"/>
        </w:trPr>
        <w:tc>
          <w:tcPr>
            <w:tcW w:w="547" w:type="dxa"/>
            <w:shd w:val="clear" w:color="auto" w:fill="auto"/>
          </w:tcPr>
          <w:p w14:paraId="4C779793" w14:textId="5612868F" w:rsidR="0071313D" w:rsidRPr="00AA7858" w:rsidRDefault="00DA7168">
            <w:pPr>
              <w:rPr>
                <w:color w:val="000000"/>
              </w:rPr>
            </w:pPr>
            <w:hyperlink w:anchor="_E3_Condition_State_1" w:history="1">
              <w:r>
                <w:rPr>
                  <w:rStyle w:val="Hyperlink"/>
                  <w:rFonts w:ascii="Calibri" w:hAnsi="Calibri"/>
                  <w:sz w:val="22"/>
                </w:rPr>
                <w:t>E3</w:t>
              </w:r>
            </w:hyperlink>
          </w:p>
        </w:tc>
        <w:tc>
          <w:tcPr>
            <w:tcW w:w="497" w:type="dxa"/>
            <w:shd w:val="clear" w:color="auto" w:fill="auto"/>
          </w:tcPr>
          <w:p w14:paraId="22FED1E6" w14:textId="77777777" w:rsidR="0071313D" w:rsidRPr="00AA7858" w:rsidRDefault="001E1A2D">
            <w:pPr>
              <w:jc w:val="center"/>
            </w:pPr>
            <w:r>
              <w:rPr>
                <w:color w:val="000000"/>
              </w:rPr>
              <w:t>-</w:t>
            </w:r>
          </w:p>
        </w:tc>
        <w:tc>
          <w:tcPr>
            <w:tcW w:w="496" w:type="dxa"/>
            <w:shd w:val="clear" w:color="auto" w:fill="auto"/>
          </w:tcPr>
          <w:p w14:paraId="24C722D2" w14:textId="77777777" w:rsidR="0071313D" w:rsidRPr="00AA7858" w:rsidRDefault="001E1A2D">
            <w:pPr>
              <w:jc w:val="center"/>
            </w:pPr>
            <w:r>
              <w:rPr>
                <w:color w:val="000000"/>
              </w:rPr>
              <w:t>-</w:t>
            </w:r>
          </w:p>
        </w:tc>
        <w:tc>
          <w:tcPr>
            <w:tcW w:w="497" w:type="dxa"/>
            <w:shd w:val="clear" w:color="auto" w:fill="auto"/>
          </w:tcPr>
          <w:p w14:paraId="068FA9F6" w14:textId="77777777" w:rsidR="0071313D" w:rsidRPr="00AA7858" w:rsidRDefault="001E1A2D">
            <w:pPr>
              <w:jc w:val="center"/>
            </w:pPr>
            <w:r>
              <w:rPr>
                <w:color w:val="000000"/>
              </w:rPr>
              <w:t>-</w:t>
            </w:r>
          </w:p>
        </w:tc>
        <w:tc>
          <w:tcPr>
            <w:tcW w:w="497" w:type="dxa"/>
            <w:shd w:val="clear" w:color="auto" w:fill="auto"/>
          </w:tcPr>
          <w:p w14:paraId="5077E369" w14:textId="77777777" w:rsidR="0071313D" w:rsidRPr="00AA7858" w:rsidRDefault="001E1A2D">
            <w:pPr>
              <w:jc w:val="center"/>
            </w:pPr>
            <w:r>
              <w:rPr>
                <w:color w:val="000000"/>
              </w:rPr>
              <w:t>-</w:t>
            </w:r>
          </w:p>
        </w:tc>
        <w:tc>
          <w:tcPr>
            <w:tcW w:w="5465" w:type="dxa"/>
            <w:gridSpan w:val="7"/>
            <w:shd w:val="clear" w:color="auto" w:fill="auto"/>
          </w:tcPr>
          <w:p w14:paraId="225C10F5" w14:textId="77777777" w:rsidR="0071313D" w:rsidRPr="00AA7858" w:rsidRDefault="001E1A2D">
            <w:r>
              <w:rPr>
                <w:color w:val="000000"/>
              </w:rPr>
              <w:t xml:space="preserve">Condition State </w:t>
            </w:r>
          </w:p>
        </w:tc>
      </w:tr>
      <w:tr w:rsidR="0071313D" w14:paraId="711BA0EB" w14:textId="77777777" w:rsidTr="00AA7858">
        <w:trPr>
          <w:trHeight w:val="300"/>
        </w:trPr>
        <w:tc>
          <w:tcPr>
            <w:tcW w:w="547" w:type="dxa"/>
            <w:shd w:val="clear" w:color="auto" w:fill="auto"/>
          </w:tcPr>
          <w:p w14:paraId="3648B6F0" w14:textId="1FC10035" w:rsidR="0071313D" w:rsidRPr="00AA7858" w:rsidRDefault="00DA7168">
            <w:pPr>
              <w:rPr>
                <w:color w:val="000000"/>
              </w:rPr>
            </w:pPr>
            <w:hyperlink w:anchor="_E2_Temporal_Entity" w:history="1">
              <w:r>
                <w:rPr>
                  <w:rStyle w:val="Hyperlink"/>
                  <w:rFonts w:ascii="Calibri" w:hAnsi="Calibri"/>
                  <w:sz w:val="22"/>
                </w:rPr>
                <w:t>E5</w:t>
              </w:r>
            </w:hyperlink>
          </w:p>
        </w:tc>
        <w:tc>
          <w:tcPr>
            <w:tcW w:w="497" w:type="dxa"/>
            <w:shd w:val="clear" w:color="auto" w:fill="auto"/>
          </w:tcPr>
          <w:p w14:paraId="1E9EF745" w14:textId="77777777" w:rsidR="0071313D" w:rsidRPr="00AA7858" w:rsidRDefault="001E1A2D">
            <w:pPr>
              <w:jc w:val="center"/>
            </w:pPr>
            <w:r>
              <w:rPr>
                <w:color w:val="000000"/>
              </w:rPr>
              <w:t>-</w:t>
            </w:r>
          </w:p>
        </w:tc>
        <w:tc>
          <w:tcPr>
            <w:tcW w:w="496" w:type="dxa"/>
            <w:shd w:val="clear" w:color="auto" w:fill="auto"/>
          </w:tcPr>
          <w:p w14:paraId="5380E2FD" w14:textId="77777777" w:rsidR="0071313D" w:rsidRPr="00AA7858" w:rsidRDefault="001E1A2D">
            <w:pPr>
              <w:jc w:val="center"/>
            </w:pPr>
            <w:r>
              <w:rPr>
                <w:color w:val="000000"/>
                <w:lang w:val="el-GR"/>
              </w:rPr>
              <w:t>-</w:t>
            </w:r>
          </w:p>
        </w:tc>
        <w:tc>
          <w:tcPr>
            <w:tcW w:w="497" w:type="dxa"/>
            <w:shd w:val="clear" w:color="auto" w:fill="auto"/>
          </w:tcPr>
          <w:p w14:paraId="1290E459" w14:textId="77777777" w:rsidR="0071313D" w:rsidRPr="00AA7858" w:rsidRDefault="001E1A2D">
            <w:pPr>
              <w:jc w:val="center"/>
            </w:pPr>
            <w:r>
              <w:rPr>
                <w:color w:val="000000"/>
              </w:rPr>
              <w:t>-</w:t>
            </w:r>
          </w:p>
        </w:tc>
        <w:tc>
          <w:tcPr>
            <w:tcW w:w="497" w:type="dxa"/>
            <w:shd w:val="clear" w:color="auto" w:fill="auto"/>
          </w:tcPr>
          <w:p w14:paraId="5B94D50A" w14:textId="77777777" w:rsidR="0071313D" w:rsidRPr="00AA7858" w:rsidRDefault="001E1A2D">
            <w:pPr>
              <w:jc w:val="center"/>
            </w:pPr>
            <w:r>
              <w:rPr>
                <w:color w:val="000000"/>
              </w:rPr>
              <w:t>-</w:t>
            </w:r>
          </w:p>
        </w:tc>
        <w:tc>
          <w:tcPr>
            <w:tcW w:w="497" w:type="dxa"/>
            <w:shd w:val="clear" w:color="auto" w:fill="auto"/>
          </w:tcPr>
          <w:p w14:paraId="77BDCF00" w14:textId="77777777" w:rsidR="0071313D" w:rsidRPr="00AA7858" w:rsidRDefault="001E1A2D">
            <w:pPr>
              <w:jc w:val="center"/>
            </w:pPr>
            <w:r>
              <w:rPr>
                <w:color w:val="000000"/>
              </w:rPr>
              <w:t>-</w:t>
            </w:r>
          </w:p>
        </w:tc>
        <w:tc>
          <w:tcPr>
            <w:tcW w:w="4968" w:type="dxa"/>
            <w:gridSpan w:val="6"/>
            <w:shd w:val="clear" w:color="auto" w:fill="auto"/>
          </w:tcPr>
          <w:p w14:paraId="47BB2232" w14:textId="77777777" w:rsidR="0071313D" w:rsidRPr="00AA7858" w:rsidRDefault="001E1A2D">
            <w:r>
              <w:rPr>
                <w:color w:val="000000"/>
              </w:rPr>
              <w:t>Event</w:t>
            </w:r>
          </w:p>
        </w:tc>
      </w:tr>
      <w:tr w:rsidR="0071313D" w14:paraId="591BE382" w14:textId="77777777" w:rsidTr="00AA7858">
        <w:trPr>
          <w:trHeight w:val="300"/>
        </w:trPr>
        <w:tc>
          <w:tcPr>
            <w:tcW w:w="547" w:type="dxa"/>
            <w:shd w:val="clear" w:color="auto" w:fill="auto"/>
          </w:tcPr>
          <w:p w14:paraId="4BF93F85" w14:textId="4A31A614" w:rsidR="0071313D" w:rsidRPr="00AA7858" w:rsidRDefault="00DA7168">
            <w:pPr>
              <w:rPr>
                <w:color w:val="000000"/>
              </w:rPr>
            </w:pPr>
            <w:hyperlink w:anchor="_E7_Activity_" w:history="1">
              <w:r>
                <w:rPr>
                  <w:rStyle w:val="Hyperlink"/>
                  <w:rFonts w:ascii="Calibri" w:hAnsi="Calibri"/>
                  <w:sz w:val="22"/>
                </w:rPr>
                <w:t>E7</w:t>
              </w:r>
            </w:hyperlink>
          </w:p>
        </w:tc>
        <w:tc>
          <w:tcPr>
            <w:tcW w:w="497" w:type="dxa"/>
            <w:shd w:val="clear" w:color="auto" w:fill="auto"/>
          </w:tcPr>
          <w:p w14:paraId="3406BDBD" w14:textId="77777777" w:rsidR="0071313D" w:rsidRPr="00AA7858" w:rsidRDefault="001E1A2D">
            <w:pPr>
              <w:jc w:val="center"/>
            </w:pPr>
            <w:r>
              <w:rPr>
                <w:color w:val="000000"/>
              </w:rPr>
              <w:t>-</w:t>
            </w:r>
          </w:p>
        </w:tc>
        <w:tc>
          <w:tcPr>
            <w:tcW w:w="496" w:type="dxa"/>
            <w:shd w:val="clear" w:color="auto" w:fill="auto"/>
          </w:tcPr>
          <w:p w14:paraId="01A9CF22" w14:textId="77777777" w:rsidR="0071313D" w:rsidRPr="00AA7858" w:rsidRDefault="001E1A2D">
            <w:pPr>
              <w:jc w:val="center"/>
            </w:pPr>
            <w:r>
              <w:rPr>
                <w:color w:val="000000"/>
                <w:lang w:val="el-GR"/>
              </w:rPr>
              <w:t>-</w:t>
            </w:r>
          </w:p>
        </w:tc>
        <w:tc>
          <w:tcPr>
            <w:tcW w:w="497" w:type="dxa"/>
            <w:shd w:val="clear" w:color="auto" w:fill="auto"/>
          </w:tcPr>
          <w:p w14:paraId="6A7C0C2A" w14:textId="77777777" w:rsidR="0071313D" w:rsidRPr="00AA7858" w:rsidRDefault="001E1A2D">
            <w:pPr>
              <w:jc w:val="center"/>
            </w:pPr>
            <w:r>
              <w:rPr>
                <w:color w:val="000000"/>
              </w:rPr>
              <w:t>-</w:t>
            </w:r>
          </w:p>
        </w:tc>
        <w:tc>
          <w:tcPr>
            <w:tcW w:w="497" w:type="dxa"/>
            <w:shd w:val="clear" w:color="auto" w:fill="auto"/>
          </w:tcPr>
          <w:p w14:paraId="33EB85AB" w14:textId="77777777" w:rsidR="0071313D" w:rsidRPr="00AA7858" w:rsidRDefault="001E1A2D">
            <w:pPr>
              <w:jc w:val="center"/>
            </w:pPr>
            <w:r>
              <w:rPr>
                <w:color w:val="000000"/>
                <w:lang w:val="el-GR"/>
              </w:rPr>
              <w:t>-</w:t>
            </w:r>
          </w:p>
        </w:tc>
        <w:tc>
          <w:tcPr>
            <w:tcW w:w="497" w:type="dxa"/>
            <w:shd w:val="clear" w:color="auto" w:fill="auto"/>
          </w:tcPr>
          <w:p w14:paraId="6D73D154" w14:textId="77777777" w:rsidR="0071313D" w:rsidRPr="00AA7858" w:rsidRDefault="001E1A2D">
            <w:pPr>
              <w:jc w:val="center"/>
            </w:pPr>
            <w:r>
              <w:rPr>
                <w:color w:val="000000"/>
              </w:rPr>
              <w:t>-</w:t>
            </w:r>
          </w:p>
        </w:tc>
        <w:tc>
          <w:tcPr>
            <w:tcW w:w="497" w:type="dxa"/>
            <w:shd w:val="clear" w:color="auto" w:fill="auto"/>
          </w:tcPr>
          <w:p w14:paraId="0F32660D" w14:textId="77777777" w:rsidR="0071313D" w:rsidRPr="00AA7858" w:rsidRDefault="001E1A2D">
            <w:pPr>
              <w:jc w:val="center"/>
            </w:pPr>
            <w:r>
              <w:rPr>
                <w:color w:val="000000"/>
              </w:rPr>
              <w:t>-</w:t>
            </w:r>
          </w:p>
        </w:tc>
        <w:tc>
          <w:tcPr>
            <w:tcW w:w="4471" w:type="dxa"/>
            <w:gridSpan w:val="5"/>
            <w:shd w:val="clear" w:color="auto" w:fill="auto"/>
          </w:tcPr>
          <w:p w14:paraId="1B81AECE" w14:textId="77777777" w:rsidR="0071313D" w:rsidRPr="00AA7858" w:rsidRDefault="001E1A2D">
            <w:r>
              <w:rPr>
                <w:color w:val="000000"/>
              </w:rPr>
              <w:t>Activity</w:t>
            </w:r>
          </w:p>
        </w:tc>
      </w:tr>
      <w:tr w:rsidR="0071313D" w14:paraId="7D7B98E0" w14:textId="77777777" w:rsidTr="00AA7858">
        <w:trPr>
          <w:trHeight w:val="300"/>
        </w:trPr>
        <w:tc>
          <w:tcPr>
            <w:tcW w:w="547" w:type="dxa"/>
            <w:shd w:val="clear" w:color="auto" w:fill="auto"/>
          </w:tcPr>
          <w:p w14:paraId="1DF3E7CB" w14:textId="6DBD2946" w:rsidR="0071313D" w:rsidRPr="00AA7858" w:rsidRDefault="00DA7168">
            <w:pPr>
              <w:rPr>
                <w:color w:val="000000"/>
              </w:rPr>
            </w:pPr>
            <w:hyperlink w:anchor="_S1_Matter_Removal" w:history="1">
              <w:r>
                <w:rPr>
                  <w:rStyle w:val="Hyperlink"/>
                  <w:rFonts w:ascii="Calibri" w:hAnsi="Calibri"/>
                  <w:sz w:val="22"/>
                </w:rPr>
                <w:t>S1</w:t>
              </w:r>
            </w:hyperlink>
          </w:p>
        </w:tc>
        <w:tc>
          <w:tcPr>
            <w:tcW w:w="497" w:type="dxa"/>
            <w:shd w:val="clear" w:color="auto" w:fill="auto"/>
          </w:tcPr>
          <w:p w14:paraId="31100A00" w14:textId="77777777" w:rsidR="0071313D" w:rsidRPr="00AA7858" w:rsidRDefault="001E1A2D">
            <w:pPr>
              <w:jc w:val="center"/>
            </w:pPr>
            <w:r>
              <w:rPr>
                <w:color w:val="000000"/>
              </w:rPr>
              <w:t>-</w:t>
            </w:r>
          </w:p>
        </w:tc>
        <w:tc>
          <w:tcPr>
            <w:tcW w:w="496" w:type="dxa"/>
            <w:shd w:val="clear" w:color="auto" w:fill="auto"/>
          </w:tcPr>
          <w:p w14:paraId="4F5C5EC4" w14:textId="77777777" w:rsidR="0071313D" w:rsidRPr="00AA7858" w:rsidRDefault="001E1A2D">
            <w:pPr>
              <w:jc w:val="center"/>
            </w:pPr>
            <w:r>
              <w:rPr>
                <w:color w:val="000000"/>
                <w:lang w:val="el-GR"/>
              </w:rPr>
              <w:t>-</w:t>
            </w:r>
          </w:p>
        </w:tc>
        <w:tc>
          <w:tcPr>
            <w:tcW w:w="497" w:type="dxa"/>
            <w:shd w:val="clear" w:color="auto" w:fill="auto"/>
          </w:tcPr>
          <w:p w14:paraId="25AC6AF5" w14:textId="77777777" w:rsidR="0071313D" w:rsidRPr="00AA7858" w:rsidRDefault="001E1A2D">
            <w:pPr>
              <w:jc w:val="center"/>
            </w:pPr>
            <w:r>
              <w:rPr>
                <w:color w:val="000000"/>
              </w:rPr>
              <w:t>-</w:t>
            </w:r>
          </w:p>
        </w:tc>
        <w:tc>
          <w:tcPr>
            <w:tcW w:w="497" w:type="dxa"/>
            <w:shd w:val="clear" w:color="auto" w:fill="auto"/>
          </w:tcPr>
          <w:p w14:paraId="6290061A" w14:textId="77777777" w:rsidR="0071313D" w:rsidRPr="00AA7858" w:rsidRDefault="001E1A2D">
            <w:pPr>
              <w:jc w:val="center"/>
            </w:pPr>
            <w:r>
              <w:rPr>
                <w:color w:val="000000"/>
                <w:lang w:val="el-GR"/>
              </w:rPr>
              <w:t>-</w:t>
            </w:r>
          </w:p>
        </w:tc>
        <w:tc>
          <w:tcPr>
            <w:tcW w:w="497" w:type="dxa"/>
            <w:shd w:val="clear" w:color="auto" w:fill="auto"/>
          </w:tcPr>
          <w:p w14:paraId="4A471020" w14:textId="77777777" w:rsidR="0071313D" w:rsidRPr="00AA7858" w:rsidRDefault="001E1A2D">
            <w:pPr>
              <w:jc w:val="center"/>
            </w:pPr>
            <w:r>
              <w:rPr>
                <w:color w:val="000000"/>
              </w:rPr>
              <w:t>-</w:t>
            </w:r>
          </w:p>
        </w:tc>
        <w:tc>
          <w:tcPr>
            <w:tcW w:w="497" w:type="dxa"/>
            <w:shd w:val="clear" w:color="auto" w:fill="auto"/>
          </w:tcPr>
          <w:p w14:paraId="23427F0F" w14:textId="77777777" w:rsidR="0071313D" w:rsidRPr="00AA7858" w:rsidRDefault="001E1A2D">
            <w:pPr>
              <w:jc w:val="center"/>
            </w:pPr>
            <w:r>
              <w:rPr>
                <w:color w:val="000000"/>
              </w:rPr>
              <w:t>-</w:t>
            </w:r>
          </w:p>
        </w:tc>
        <w:tc>
          <w:tcPr>
            <w:tcW w:w="496" w:type="dxa"/>
            <w:shd w:val="clear" w:color="auto" w:fill="auto"/>
          </w:tcPr>
          <w:p w14:paraId="49111759" w14:textId="77777777" w:rsidR="0071313D" w:rsidRPr="00AA7858" w:rsidRDefault="001E1A2D">
            <w:pPr>
              <w:jc w:val="center"/>
            </w:pPr>
            <w:r>
              <w:rPr>
                <w:color w:val="000000"/>
              </w:rPr>
              <w:t>-</w:t>
            </w:r>
          </w:p>
        </w:tc>
        <w:tc>
          <w:tcPr>
            <w:tcW w:w="3975" w:type="dxa"/>
            <w:gridSpan w:val="4"/>
            <w:shd w:val="clear" w:color="auto" w:fill="auto"/>
          </w:tcPr>
          <w:p w14:paraId="2FB99450" w14:textId="77777777" w:rsidR="0071313D" w:rsidRPr="00AA7858" w:rsidRDefault="001E1A2D">
            <w:r>
              <w:rPr>
                <w:color w:val="000000"/>
              </w:rPr>
              <w:t>Matter Removal</w:t>
            </w:r>
          </w:p>
        </w:tc>
      </w:tr>
      <w:tr w:rsidR="0071313D" w14:paraId="61571965" w14:textId="77777777" w:rsidTr="00AA7858">
        <w:trPr>
          <w:trHeight w:val="300"/>
        </w:trPr>
        <w:tc>
          <w:tcPr>
            <w:tcW w:w="547" w:type="dxa"/>
            <w:shd w:val="clear" w:color="auto" w:fill="auto"/>
          </w:tcPr>
          <w:p w14:paraId="09A4C516" w14:textId="0CE564BC" w:rsidR="0071313D" w:rsidRPr="00AA7858" w:rsidRDefault="00DA7168">
            <w:pPr>
              <w:rPr>
                <w:color w:val="000000"/>
              </w:rPr>
            </w:pPr>
            <w:hyperlink w:anchor="_E80_Part_Removal" w:history="1">
              <w:r>
                <w:rPr>
                  <w:rStyle w:val="Hyperlink"/>
                  <w:rFonts w:ascii="Calibri" w:hAnsi="Calibri"/>
                  <w:sz w:val="22"/>
                </w:rPr>
                <w:t>E80</w:t>
              </w:r>
            </w:hyperlink>
          </w:p>
        </w:tc>
        <w:tc>
          <w:tcPr>
            <w:tcW w:w="497" w:type="dxa"/>
            <w:shd w:val="clear" w:color="auto" w:fill="auto"/>
          </w:tcPr>
          <w:p w14:paraId="11298C46" w14:textId="77777777" w:rsidR="0071313D" w:rsidRPr="00AA7858" w:rsidRDefault="001E1A2D">
            <w:pPr>
              <w:jc w:val="center"/>
            </w:pPr>
            <w:r>
              <w:rPr>
                <w:color w:val="000000"/>
              </w:rPr>
              <w:t>-</w:t>
            </w:r>
          </w:p>
        </w:tc>
        <w:tc>
          <w:tcPr>
            <w:tcW w:w="496" w:type="dxa"/>
            <w:shd w:val="clear" w:color="auto" w:fill="auto"/>
          </w:tcPr>
          <w:p w14:paraId="01F72483" w14:textId="77777777" w:rsidR="0071313D" w:rsidRPr="00AA7858" w:rsidRDefault="001E1A2D">
            <w:pPr>
              <w:jc w:val="center"/>
            </w:pPr>
            <w:r>
              <w:rPr>
                <w:color w:val="000000"/>
                <w:lang w:val="el-GR"/>
              </w:rPr>
              <w:t>-</w:t>
            </w:r>
          </w:p>
        </w:tc>
        <w:tc>
          <w:tcPr>
            <w:tcW w:w="497" w:type="dxa"/>
            <w:shd w:val="clear" w:color="auto" w:fill="auto"/>
          </w:tcPr>
          <w:p w14:paraId="01406938" w14:textId="77777777" w:rsidR="0071313D" w:rsidRPr="00AA7858" w:rsidRDefault="001E1A2D">
            <w:pPr>
              <w:jc w:val="center"/>
            </w:pPr>
            <w:r>
              <w:rPr>
                <w:color w:val="000000"/>
                <w:lang w:val="el-GR"/>
              </w:rPr>
              <w:t>-</w:t>
            </w:r>
          </w:p>
        </w:tc>
        <w:tc>
          <w:tcPr>
            <w:tcW w:w="497" w:type="dxa"/>
            <w:shd w:val="clear" w:color="auto" w:fill="auto"/>
          </w:tcPr>
          <w:p w14:paraId="1F114298" w14:textId="77777777" w:rsidR="0071313D" w:rsidRPr="00AA7858" w:rsidRDefault="001E1A2D">
            <w:pPr>
              <w:jc w:val="center"/>
            </w:pPr>
            <w:r>
              <w:rPr>
                <w:color w:val="000000"/>
                <w:lang w:val="el-GR"/>
              </w:rPr>
              <w:t>-</w:t>
            </w:r>
          </w:p>
        </w:tc>
        <w:tc>
          <w:tcPr>
            <w:tcW w:w="497" w:type="dxa"/>
            <w:shd w:val="clear" w:color="auto" w:fill="auto"/>
          </w:tcPr>
          <w:p w14:paraId="743482FF" w14:textId="77777777" w:rsidR="0071313D" w:rsidRPr="00AA7858" w:rsidRDefault="001E1A2D">
            <w:pPr>
              <w:jc w:val="center"/>
            </w:pPr>
            <w:r>
              <w:rPr>
                <w:color w:val="000000"/>
                <w:lang w:val="el-GR"/>
              </w:rPr>
              <w:t>-</w:t>
            </w:r>
          </w:p>
        </w:tc>
        <w:tc>
          <w:tcPr>
            <w:tcW w:w="497" w:type="dxa"/>
            <w:shd w:val="clear" w:color="auto" w:fill="auto"/>
          </w:tcPr>
          <w:p w14:paraId="1D927021" w14:textId="77777777" w:rsidR="0071313D" w:rsidRPr="00AA7858" w:rsidRDefault="001E1A2D">
            <w:pPr>
              <w:jc w:val="center"/>
            </w:pPr>
            <w:r>
              <w:rPr>
                <w:color w:val="000000"/>
                <w:lang w:val="el-GR"/>
              </w:rPr>
              <w:t>-</w:t>
            </w:r>
          </w:p>
        </w:tc>
        <w:tc>
          <w:tcPr>
            <w:tcW w:w="496" w:type="dxa"/>
            <w:shd w:val="clear" w:color="auto" w:fill="auto"/>
          </w:tcPr>
          <w:p w14:paraId="15E46B0C" w14:textId="77777777" w:rsidR="0071313D" w:rsidRPr="00AA7858" w:rsidRDefault="001E1A2D">
            <w:pPr>
              <w:jc w:val="center"/>
            </w:pPr>
            <w:r>
              <w:rPr>
                <w:color w:val="000000"/>
                <w:lang w:val="el-GR"/>
              </w:rPr>
              <w:t>-</w:t>
            </w:r>
          </w:p>
        </w:tc>
        <w:tc>
          <w:tcPr>
            <w:tcW w:w="497" w:type="dxa"/>
            <w:shd w:val="clear" w:color="auto" w:fill="auto"/>
          </w:tcPr>
          <w:p w14:paraId="76EB62A7" w14:textId="77777777" w:rsidR="0071313D" w:rsidRPr="00AA7858" w:rsidRDefault="001E1A2D">
            <w:pPr>
              <w:jc w:val="center"/>
            </w:pPr>
            <w:r>
              <w:rPr>
                <w:color w:val="000000"/>
                <w:lang w:val="el-GR"/>
              </w:rPr>
              <w:t>-</w:t>
            </w:r>
          </w:p>
        </w:tc>
        <w:tc>
          <w:tcPr>
            <w:tcW w:w="3478" w:type="dxa"/>
            <w:gridSpan w:val="3"/>
            <w:shd w:val="clear" w:color="auto" w:fill="auto"/>
          </w:tcPr>
          <w:p w14:paraId="3F34A2D2" w14:textId="77777777" w:rsidR="0071313D" w:rsidRPr="00AA7858" w:rsidRDefault="001E1A2D">
            <w:r>
              <w:rPr>
                <w:color w:val="000000"/>
              </w:rPr>
              <w:t>Part Removal</w:t>
            </w:r>
          </w:p>
        </w:tc>
      </w:tr>
      <w:tr w:rsidR="0071313D" w14:paraId="514A07A6" w14:textId="77777777" w:rsidTr="00AA7858">
        <w:trPr>
          <w:trHeight w:val="300"/>
        </w:trPr>
        <w:tc>
          <w:tcPr>
            <w:tcW w:w="547" w:type="dxa"/>
            <w:shd w:val="clear" w:color="auto" w:fill="auto"/>
          </w:tcPr>
          <w:p w14:paraId="65761FFD" w14:textId="57562EFA" w:rsidR="0071313D" w:rsidRPr="00AA7858" w:rsidRDefault="00DA7168">
            <w:pPr>
              <w:rPr>
                <w:color w:val="000000"/>
              </w:rPr>
            </w:pPr>
            <w:hyperlink w:anchor="_S2_Sample_Taking" w:history="1">
              <w:r>
                <w:rPr>
                  <w:rStyle w:val="Hyperlink"/>
                  <w:rFonts w:ascii="Calibri" w:hAnsi="Calibri"/>
                  <w:sz w:val="22"/>
                </w:rPr>
                <w:t>S2</w:t>
              </w:r>
            </w:hyperlink>
          </w:p>
        </w:tc>
        <w:tc>
          <w:tcPr>
            <w:tcW w:w="497" w:type="dxa"/>
            <w:shd w:val="clear" w:color="auto" w:fill="auto"/>
          </w:tcPr>
          <w:p w14:paraId="7FB6271D" w14:textId="77777777" w:rsidR="0071313D" w:rsidRPr="00AA7858" w:rsidRDefault="001E1A2D">
            <w:pPr>
              <w:jc w:val="center"/>
            </w:pPr>
            <w:r>
              <w:rPr>
                <w:color w:val="000000"/>
              </w:rPr>
              <w:t>-</w:t>
            </w:r>
          </w:p>
        </w:tc>
        <w:tc>
          <w:tcPr>
            <w:tcW w:w="496" w:type="dxa"/>
            <w:shd w:val="clear" w:color="auto" w:fill="auto"/>
          </w:tcPr>
          <w:p w14:paraId="0A078D8F" w14:textId="77777777" w:rsidR="0071313D" w:rsidRPr="00AA7858" w:rsidRDefault="001E1A2D">
            <w:pPr>
              <w:jc w:val="center"/>
            </w:pPr>
            <w:r>
              <w:rPr>
                <w:color w:val="000000"/>
                <w:lang w:val="el-GR"/>
              </w:rPr>
              <w:t>-</w:t>
            </w:r>
          </w:p>
        </w:tc>
        <w:tc>
          <w:tcPr>
            <w:tcW w:w="497" w:type="dxa"/>
            <w:shd w:val="clear" w:color="auto" w:fill="auto"/>
          </w:tcPr>
          <w:p w14:paraId="5ECE4A8A" w14:textId="77777777" w:rsidR="0071313D" w:rsidRPr="00AA7858" w:rsidRDefault="001E1A2D">
            <w:pPr>
              <w:jc w:val="center"/>
            </w:pPr>
            <w:r>
              <w:rPr>
                <w:color w:val="000000"/>
                <w:lang w:val="el-GR"/>
              </w:rPr>
              <w:t>-</w:t>
            </w:r>
          </w:p>
        </w:tc>
        <w:tc>
          <w:tcPr>
            <w:tcW w:w="497" w:type="dxa"/>
            <w:shd w:val="clear" w:color="auto" w:fill="auto"/>
          </w:tcPr>
          <w:p w14:paraId="2B0E74B0" w14:textId="77777777" w:rsidR="0071313D" w:rsidRPr="00AA7858" w:rsidRDefault="001E1A2D">
            <w:pPr>
              <w:jc w:val="center"/>
            </w:pPr>
            <w:r>
              <w:rPr>
                <w:color w:val="000000"/>
                <w:lang w:val="el-GR"/>
              </w:rPr>
              <w:t>-</w:t>
            </w:r>
          </w:p>
        </w:tc>
        <w:tc>
          <w:tcPr>
            <w:tcW w:w="497" w:type="dxa"/>
            <w:shd w:val="clear" w:color="auto" w:fill="auto"/>
          </w:tcPr>
          <w:p w14:paraId="649F54A2" w14:textId="77777777" w:rsidR="0071313D" w:rsidRPr="00AA7858" w:rsidRDefault="001E1A2D">
            <w:pPr>
              <w:jc w:val="center"/>
            </w:pPr>
            <w:r>
              <w:rPr>
                <w:color w:val="000000"/>
                <w:lang w:val="el-GR"/>
              </w:rPr>
              <w:t>-</w:t>
            </w:r>
          </w:p>
        </w:tc>
        <w:tc>
          <w:tcPr>
            <w:tcW w:w="497" w:type="dxa"/>
            <w:shd w:val="clear" w:color="auto" w:fill="auto"/>
          </w:tcPr>
          <w:p w14:paraId="4F7EBCBE" w14:textId="77777777" w:rsidR="0071313D" w:rsidRPr="00AA7858" w:rsidRDefault="001E1A2D">
            <w:pPr>
              <w:jc w:val="center"/>
            </w:pPr>
            <w:r>
              <w:rPr>
                <w:color w:val="000000"/>
                <w:lang w:val="el-GR"/>
              </w:rPr>
              <w:t>-</w:t>
            </w:r>
          </w:p>
        </w:tc>
        <w:tc>
          <w:tcPr>
            <w:tcW w:w="496" w:type="dxa"/>
            <w:shd w:val="clear" w:color="auto" w:fill="auto"/>
          </w:tcPr>
          <w:p w14:paraId="4C1BA275" w14:textId="77777777" w:rsidR="0071313D" w:rsidRPr="00AA7858" w:rsidRDefault="001E1A2D">
            <w:pPr>
              <w:jc w:val="center"/>
            </w:pPr>
            <w:r>
              <w:rPr>
                <w:color w:val="000000"/>
                <w:lang w:val="el-GR"/>
              </w:rPr>
              <w:t>-</w:t>
            </w:r>
          </w:p>
        </w:tc>
        <w:tc>
          <w:tcPr>
            <w:tcW w:w="497" w:type="dxa"/>
            <w:shd w:val="clear" w:color="auto" w:fill="auto"/>
          </w:tcPr>
          <w:p w14:paraId="5B344FBF" w14:textId="77777777" w:rsidR="0071313D" w:rsidRPr="00AA7858" w:rsidRDefault="001E1A2D">
            <w:pPr>
              <w:jc w:val="center"/>
            </w:pPr>
            <w:r>
              <w:rPr>
                <w:color w:val="000000"/>
                <w:lang w:val="el-GR"/>
              </w:rPr>
              <w:t>-</w:t>
            </w:r>
          </w:p>
        </w:tc>
        <w:tc>
          <w:tcPr>
            <w:tcW w:w="3478" w:type="dxa"/>
            <w:gridSpan w:val="3"/>
            <w:shd w:val="clear" w:color="auto" w:fill="auto"/>
          </w:tcPr>
          <w:p w14:paraId="00E44C26" w14:textId="77777777" w:rsidR="0071313D" w:rsidRPr="00AA7858" w:rsidRDefault="001E1A2D">
            <w:r>
              <w:rPr>
                <w:color w:val="000000"/>
              </w:rPr>
              <w:t>Sample Taking</w:t>
            </w:r>
          </w:p>
        </w:tc>
      </w:tr>
      <w:tr w:rsidR="0071313D" w14:paraId="33084B71" w14:textId="77777777" w:rsidTr="00AA7858">
        <w:trPr>
          <w:cantSplit/>
          <w:trHeight w:val="300"/>
        </w:trPr>
        <w:tc>
          <w:tcPr>
            <w:tcW w:w="547" w:type="dxa"/>
            <w:shd w:val="clear" w:color="auto" w:fill="auto"/>
          </w:tcPr>
          <w:p w14:paraId="20144DD7" w14:textId="20550CE1" w:rsidR="0071313D" w:rsidRPr="00AA7858" w:rsidRDefault="00DA7168">
            <w:pPr>
              <w:rPr>
                <w:color w:val="000000"/>
              </w:rPr>
            </w:pPr>
            <w:hyperlink w:anchor="_S3_Measurement_by" w:history="1">
              <w:r>
                <w:rPr>
                  <w:rStyle w:val="Hyperlink"/>
                  <w:rFonts w:ascii="Calibri" w:hAnsi="Calibri"/>
                  <w:sz w:val="22"/>
                </w:rPr>
                <w:t>S3</w:t>
              </w:r>
            </w:hyperlink>
          </w:p>
        </w:tc>
        <w:tc>
          <w:tcPr>
            <w:tcW w:w="497" w:type="dxa"/>
            <w:shd w:val="clear" w:color="auto" w:fill="auto"/>
          </w:tcPr>
          <w:p w14:paraId="45FAEA93" w14:textId="77777777" w:rsidR="0071313D" w:rsidRPr="00AA7858" w:rsidRDefault="001E1A2D">
            <w:pPr>
              <w:jc w:val="center"/>
            </w:pPr>
            <w:r>
              <w:rPr>
                <w:color w:val="000000"/>
              </w:rPr>
              <w:t>-</w:t>
            </w:r>
          </w:p>
        </w:tc>
        <w:tc>
          <w:tcPr>
            <w:tcW w:w="496" w:type="dxa"/>
            <w:shd w:val="clear" w:color="auto" w:fill="auto"/>
          </w:tcPr>
          <w:p w14:paraId="4605EF74" w14:textId="77777777" w:rsidR="0071313D" w:rsidRPr="00AA7858" w:rsidRDefault="001E1A2D">
            <w:pPr>
              <w:jc w:val="center"/>
            </w:pPr>
            <w:r>
              <w:rPr>
                <w:color w:val="000000"/>
                <w:lang w:val="el-GR"/>
              </w:rPr>
              <w:t>-</w:t>
            </w:r>
          </w:p>
        </w:tc>
        <w:tc>
          <w:tcPr>
            <w:tcW w:w="497" w:type="dxa"/>
            <w:shd w:val="clear" w:color="auto" w:fill="auto"/>
          </w:tcPr>
          <w:p w14:paraId="6CC01E1D" w14:textId="77777777" w:rsidR="0071313D" w:rsidRPr="00AA7858" w:rsidRDefault="001E1A2D">
            <w:pPr>
              <w:jc w:val="center"/>
            </w:pPr>
            <w:r>
              <w:rPr>
                <w:color w:val="000000"/>
                <w:lang w:val="el-GR"/>
              </w:rPr>
              <w:t>-</w:t>
            </w:r>
          </w:p>
        </w:tc>
        <w:tc>
          <w:tcPr>
            <w:tcW w:w="497" w:type="dxa"/>
            <w:shd w:val="clear" w:color="auto" w:fill="auto"/>
          </w:tcPr>
          <w:p w14:paraId="21502ABC" w14:textId="77777777" w:rsidR="0071313D" w:rsidRPr="00AA7858" w:rsidRDefault="001E1A2D">
            <w:pPr>
              <w:jc w:val="center"/>
            </w:pPr>
            <w:r>
              <w:rPr>
                <w:color w:val="000000"/>
                <w:lang w:val="el-GR"/>
              </w:rPr>
              <w:t>-</w:t>
            </w:r>
          </w:p>
        </w:tc>
        <w:tc>
          <w:tcPr>
            <w:tcW w:w="497" w:type="dxa"/>
            <w:shd w:val="clear" w:color="auto" w:fill="auto"/>
          </w:tcPr>
          <w:p w14:paraId="1B842CDD" w14:textId="77777777" w:rsidR="0071313D" w:rsidRPr="00AA7858" w:rsidRDefault="001E1A2D">
            <w:pPr>
              <w:jc w:val="center"/>
            </w:pPr>
            <w:r>
              <w:rPr>
                <w:color w:val="000000"/>
                <w:lang w:val="el-GR"/>
              </w:rPr>
              <w:t>-</w:t>
            </w:r>
          </w:p>
        </w:tc>
        <w:tc>
          <w:tcPr>
            <w:tcW w:w="497" w:type="dxa"/>
            <w:shd w:val="clear" w:color="auto" w:fill="auto"/>
          </w:tcPr>
          <w:p w14:paraId="38B9E776" w14:textId="77777777" w:rsidR="0071313D" w:rsidRPr="00AA7858" w:rsidRDefault="001E1A2D">
            <w:pPr>
              <w:jc w:val="center"/>
            </w:pPr>
            <w:r>
              <w:rPr>
                <w:color w:val="000000"/>
                <w:lang w:val="el-GR"/>
              </w:rPr>
              <w:t>-</w:t>
            </w:r>
          </w:p>
        </w:tc>
        <w:tc>
          <w:tcPr>
            <w:tcW w:w="496" w:type="dxa"/>
            <w:shd w:val="clear" w:color="auto" w:fill="auto"/>
          </w:tcPr>
          <w:p w14:paraId="4EF17727" w14:textId="77777777" w:rsidR="0071313D" w:rsidRPr="00AA7858" w:rsidRDefault="001E1A2D">
            <w:pPr>
              <w:jc w:val="center"/>
            </w:pPr>
            <w:r>
              <w:rPr>
                <w:color w:val="000000"/>
                <w:lang w:val="el-GR"/>
              </w:rPr>
              <w:t>-</w:t>
            </w:r>
          </w:p>
        </w:tc>
        <w:tc>
          <w:tcPr>
            <w:tcW w:w="497" w:type="dxa"/>
            <w:shd w:val="clear" w:color="auto" w:fill="auto"/>
          </w:tcPr>
          <w:p w14:paraId="2074F27B" w14:textId="77777777" w:rsidR="0071313D" w:rsidRPr="00AA7858" w:rsidRDefault="001E1A2D">
            <w:pPr>
              <w:jc w:val="center"/>
            </w:pPr>
            <w:r>
              <w:rPr>
                <w:color w:val="000000"/>
                <w:lang w:val="el-GR"/>
              </w:rPr>
              <w:t>-</w:t>
            </w:r>
          </w:p>
        </w:tc>
        <w:tc>
          <w:tcPr>
            <w:tcW w:w="497" w:type="dxa"/>
            <w:shd w:val="clear" w:color="auto" w:fill="auto"/>
          </w:tcPr>
          <w:p w14:paraId="41870DF5" w14:textId="77777777" w:rsidR="0071313D" w:rsidRPr="00AA7858" w:rsidRDefault="001E1A2D">
            <w:pPr>
              <w:jc w:val="center"/>
            </w:pPr>
            <w:r>
              <w:rPr>
                <w:color w:val="000000"/>
                <w:lang w:val="el-GR"/>
              </w:rPr>
              <w:t>-</w:t>
            </w:r>
          </w:p>
        </w:tc>
        <w:tc>
          <w:tcPr>
            <w:tcW w:w="2981" w:type="dxa"/>
            <w:gridSpan w:val="2"/>
            <w:shd w:val="clear" w:color="auto" w:fill="auto"/>
          </w:tcPr>
          <w:p w14:paraId="752F4F76" w14:textId="77777777" w:rsidR="0071313D" w:rsidRPr="00AA7858" w:rsidRDefault="001E1A2D">
            <w:r>
              <w:rPr>
                <w:color w:val="000000"/>
              </w:rPr>
              <w:t>Measurement by Sampling</w:t>
            </w:r>
          </w:p>
        </w:tc>
      </w:tr>
      <w:tr w:rsidR="0071313D" w14:paraId="3E2926A8" w14:textId="77777777" w:rsidTr="00AA7858">
        <w:trPr>
          <w:trHeight w:val="300"/>
        </w:trPr>
        <w:tc>
          <w:tcPr>
            <w:tcW w:w="547" w:type="dxa"/>
            <w:shd w:val="clear" w:color="auto" w:fill="auto"/>
          </w:tcPr>
          <w:p w14:paraId="60430557" w14:textId="79DBE854" w:rsidR="0071313D" w:rsidRPr="00AA7858" w:rsidRDefault="00DA7168">
            <w:pPr>
              <w:rPr>
                <w:color w:val="000000"/>
              </w:rPr>
            </w:pPr>
            <w:hyperlink w:anchor="_E13_Attribute_Assignment_1" w:history="1">
              <w:r>
                <w:rPr>
                  <w:rStyle w:val="Hyperlink"/>
                  <w:rFonts w:ascii="Calibri" w:hAnsi="Calibri"/>
                  <w:sz w:val="22"/>
                </w:rPr>
                <w:t>E13</w:t>
              </w:r>
            </w:hyperlink>
          </w:p>
        </w:tc>
        <w:tc>
          <w:tcPr>
            <w:tcW w:w="497" w:type="dxa"/>
            <w:shd w:val="clear" w:color="auto" w:fill="auto"/>
          </w:tcPr>
          <w:p w14:paraId="0630CBE7" w14:textId="77777777" w:rsidR="0071313D" w:rsidRPr="00AA7858" w:rsidRDefault="001E1A2D">
            <w:pPr>
              <w:jc w:val="center"/>
            </w:pPr>
            <w:r>
              <w:rPr>
                <w:color w:val="000000"/>
              </w:rPr>
              <w:t>-</w:t>
            </w:r>
          </w:p>
        </w:tc>
        <w:tc>
          <w:tcPr>
            <w:tcW w:w="496" w:type="dxa"/>
            <w:shd w:val="clear" w:color="auto" w:fill="auto"/>
          </w:tcPr>
          <w:p w14:paraId="190B029C" w14:textId="77777777" w:rsidR="0071313D" w:rsidRPr="00AA7858" w:rsidRDefault="001E1A2D">
            <w:pPr>
              <w:jc w:val="center"/>
            </w:pPr>
            <w:r>
              <w:rPr>
                <w:color w:val="000000"/>
                <w:lang w:val="el-GR"/>
              </w:rPr>
              <w:t>-</w:t>
            </w:r>
          </w:p>
        </w:tc>
        <w:tc>
          <w:tcPr>
            <w:tcW w:w="497" w:type="dxa"/>
            <w:shd w:val="clear" w:color="auto" w:fill="auto"/>
          </w:tcPr>
          <w:p w14:paraId="566FDC28" w14:textId="77777777" w:rsidR="0071313D" w:rsidRPr="00AA7858" w:rsidRDefault="001E1A2D">
            <w:pPr>
              <w:jc w:val="center"/>
            </w:pPr>
            <w:r>
              <w:rPr>
                <w:color w:val="000000"/>
                <w:lang w:val="el-GR"/>
              </w:rPr>
              <w:t>-</w:t>
            </w:r>
          </w:p>
        </w:tc>
        <w:tc>
          <w:tcPr>
            <w:tcW w:w="497" w:type="dxa"/>
            <w:shd w:val="clear" w:color="auto" w:fill="auto"/>
          </w:tcPr>
          <w:p w14:paraId="1C5DE14C" w14:textId="77777777" w:rsidR="0071313D" w:rsidRPr="00AA7858" w:rsidRDefault="001E1A2D">
            <w:pPr>
              <w:jc w:val="center"/>
            </w:pPr>
            <w:r>
              <w:rPr>
                <w:color w:val="000000"/>
                <w:lang w:val="el-GR"/>
              </w:rPr>
              <w:t>-</w:t>
            </w:r>
          </w:p>
        </w:tc>
        <w:tc>
          <w:tcPr>
            <w:tcW w:w="497" w:type="dxa"/>
            <w:shd w:val="clear" w:color="auto" w:fill="auto"/>
          </w:tcPr>
          <w:p w14:paraId="5898D043" w14:textId="77777777" w:rsidR="0071313D" w:rsidRPr="00AA7858" w:rsidRDefault="001E1A2D">
            <w:pPr>
              <w:jc w:val="center"/>
            </w:pPr>
            <w:r>
              <w:rPr>
                <w:color w:val="000000"/>
                <w:lang w:val="el-GR"/>
              </w:rPr>
              <w:t>-</w:t>
            </w:r>
          </w:p>
        </w:tc>
        <w:tc>
          <w:tcPr>
            <w:tcW w:w="497" w:type="dxa"/>
            <w:shd w:val="clear" w:color="auto" w:fill="auto"/>
          </w:tcPr>
          <w:p w14:paraId="797A8842" w14:textId="77777777" w:rsidR="0071313D" w:rsidRPr="00AA7858" w:rsidRDefault="001E1A2D">
            <w:pPr>
              <w:jc w:val="center"/>
            </w:pPr>
            <w:r>
              <w:rPr>
                <w:color w:val="000000"/>
                <w:lang w:val="el-GR"/>
              </w:rPr>
              <w:t>-</w:t>
            </w:r>
          </w:p>
        </w:tc>
        <w:tc>
          <w:tcPr>
            <w:tcW w:w="496" w:type="dxa"/>
            <w:shd w:val="clear" w:color="auto" w:fill="auto"/>
          </w:tcPr>
          <w:p w14:paraId="6CCA37B9" w14:textId="77777777" w:rsidR="0071313D" w:rsidRPr="00AA7858" w:rsidRDefault="001E1A2D">
            <w:pPr>
              <w:jc w:val="center"/>
            </w:pPr>
            <w:r>
              <w:rPr>
                <w:color w:val="000000"/>
                <w:lang w:val="el-GR"/>
              </w:rPr>
              <w:t>-</w:t>
            </w:r>
          </w:p>
        </w:tc>
        <w:tc>
          <w:tcPr>
            <w:tcW w:w="3975" w:type="dxa"/>
            <w:gridSpan w:val="4"/>
            <w:shd w:val="clear" w:color="auto" w:fill="auto"/>
          </w:tcPr>
          <w:p w14:paraId="24C895D7" w14:textId="77777777" w:rsidR="0071313D" w:rsidRPr="00AA7858" w:rsidRDefault="001E1A2D">
            <w:r>
              <w:rPr>
                <w:color w:val="000000"/>
              </w:rPr>
              <w:t>Attribute Assignment</w:t>
            </w:r>
          </w:p>
        </w:tc>
      </w:tr>
      <w:tr w:rsidR="0071313D" w14:paraId="4C6FAE73" w14:textId="77777777" w:rsidTr="00AA7858">
        <w:trPr>
          <w:cantSplit/>
          <w:trHeight w:val="300"/>
        </w:trPr>
        <w:tc>
          <w:tcPr>
            <w:tcW w:w="547" w:type="dxa"/>
            <w:shd w:val="clear" w:color="auto" w:fill="auto"/>
          </w:tcPr>
          <w:p w14:paraId="4BBCD4CC" w14:textId="046CE17F" w:rsidR="0071313D" w:rsidRPr="00AA7858" w:rsidRDefault="00DA7168">
            <w:pPr>
              <w:rPr>
                <w:color w:val="000000"/>
              </w:rPr>
            </w:pPr>
            <w:hyperlink w:anchor="_E16_Measurement" w:history="1">
              <w:r>
                <w:rPr>
                  <w:rStyle w:val="Hyperlink"/>
                  <w:rFonts w:ascii="Calibri" w:hAnsi="Calibri"/>
                  <w:sz w:val="22"/>
                </w:rPr>
                <w:t>E16</w:t>
              </w:r>
            </w:hyperlink>
          </w:p>
        </w:tc>
        <w:tc>
          <w:tcPr>
            <w:tcW w:w="497" w:type="dxa"/>
            <w:shd w:val="clear" w:color="auto" w:fill="auto"/>
          </w:tcPr>
          <w:p w14:paraId="263C60D1" w14:textId="77777777" w:rsidR="0071313D" w:rsidRPr="00AA7858" w:rsidRDefault="001E1A2D">
            <w:pPr>
              <w:jc w:val="center"/>
            </w:pPr>
            <w:r>
              <w:rPr>
                <w:color w:val="000000"/>
              </w:rPr>
              <w:t>-</w:t>
            </w:r>
          </w:p>
        </w:tc>
        <w:tc>
          <w:tcPr>
            <w:tcW w:w="496" w:type="dxa"/>
            <w:shd w:val="clear" w:color="auto" w:fill="auto"/>
          </w:tcPr>
          <w:p w14:paraId="755AE912" w14:textId="77777777" w:rsidR="0071313D" w:rsidRPr="00AA7858" w:rsidRDefault="001E1A2D">
            <w:pPr>
              <w:jc w:val="center"/>
            </w:pPr>
            <w:r>
              <w:rPr>
                <w:color w:val="000000"/>
                <w:lang w:val="el-GR"/>
              </w:rPr>
              <w:t>-</w:t>
            </w:r>
          </w:p>
        </w:tc>
        <w:tc>
          <w:tcPr>
            <w:tcW w:w="497" w:type="dxa"/>
            <w:shd w:val="clear" w:color="auto" w:fill="auto"/>
          </w:tcPr>
          <w:p w14:paraId="3BAC4BC1" w14:textId="77777777" w:rsidR="0071313D" w:rsidRPr="00AA7858" w:rsidRDefault="001E1A2D">
            <w:pPr>
              <w:jc w:val="center"/>
            </w:pPr>
            <w:r>
              <w:rPr>
                <w:color w:val="000000"/>
                <w:lang w:val="el-GR"/>
              </w:rPr>
              <w:t>-</w:t>
            </w:r>
          </w:p>
        </w:tc>
        <w:tc>
          <w:tcPr>
            <w:tcW w:w="497" w:type="dxa"/>
            <w:shd w:val="clear" w:color="auto" w:fill="auto"/>
          </w:tcPr>
          <w:p w14:paraId="5BE2FA76" w14:textId="77777777" w:rsidR="0071313D" w:rsidRPr="00AA7858" w:rsidRDefault="001E1A2D">
            <w:pPr>
              <w:jc w:val="center"/>
            </w:pPr>
            <w:r>
              <w:rPr>
                <w:color w:val="000000"/>
                <w:lang w:val="el-GR"/>
              </w:rPr>
              <w:t>-</w:t>
            </w:r>
          </w:p>
        </w:tc>
        <w:tc>
          <w:tcPr>
            <w:tcW w:w="497" w:type="dxa"/>
            <w:shd w:val="clear" w:color="auto" w:fill="auto"/>
          </w:tcPr>
          <w:p w14:paraId="2DAF686B" w14:textId="77777777" w:rsidR="0071313D" w:rsidRPr="00AA7858" w:rsidRDefault="001E1A2D">
            <w:pPr>
              <w:jc w:val="center"/>
            </w:pPr>
            <w:r>
              <w:rPr>
                <w:color w:val="000000"/>
                <w:lang w:val="el-GR"/>
              </w:rPr>
              <w:t>-</w:t>
            </w:r>
          </w:p>
        </w:tc>
        <w:tc>
          <w:tcPr>
            <w:tcW w:w="497" w:type="dxa"/>
            <w:shd w:val="clear" w:color="auto" w:fill="auto"/>
          </w:tcPr>
          <w:p w14:paraId="3D45ABC2" w14:textId="77777777" w:rsidR="0071313D" w:rsidRPr="00AA7858" w:rsidRDefault="001E1A2D">
            <w:pPr>
              <w:jc w:val="center"/>
            </w:pPr>
            <w:r>
              <w:rPr>
                <w:color w:val="000000"/>
                <w:lang w:val="el-GR"/>
              </w:rPr>
              <w:t>-</w:t>
            </w:r>
          </w:p>
        </w:tc>
        <w:tc>
          <w:tcPr>
            <w:tcW w:w="496" w:type="dxa"/>
            <w:shd w:val="clear" w:color="auto" w:fill="auto"/>
          </w:tcPr>
          <w:p w14:paraId="34DB17FB" w14:textId="77777777" w:rsidR="0071313D" w:rsidRPr="00AA7858" w:rsidRDefault="001E1A2D">
            <w:pPr>
              <w:jc w:val="center"/>
            </w:pPr>
            <w:r>
              <w:rPr>
                <w:color w:val="000000"/>
                <w:lang w:val="el-GR"/>
              </w:rPr>
              <w:t>-</w:t>
            </w:r>
          </w:p>
        </w:tc>
        <w:tc>
          <w:tcPr>
            <w:tcW w:w="497" w:type="dxa"/>
            <w:shd w:val="clear" w:color="auto" w:fill="auto"/>
          </w:tcPr>
          <w:p w14:paraId="5433BE3E" w14:textId="77777777" w:rsidR="0071313D" w:rsidRPr="00AA7858" w:rsidRDefault="001E1A2D">
            <w:pPr>
              <w:jc w:val="center"/>
            </w:pPr>
            <w:r>
              <w:rPr>
                <w:color w:val="000000"/>
                <w:lang w:val="el-GR"/>
              </w:rPr>
              <w:t>-</w:t>
            </w:r>
          </w:p>
        </w:tc>
        <w:tc>
          <w:tcPr>
            <w:tcW w:w="3478" w:type="dxa"/>
            <w:gridSpan w:val="3"/>
            <w:shd w:val="clear" w:color="auto" w:fill="auto"/>
          </w:tcPr>
          <w:p w14:paraId="601623FE" w14:textId="77777777" w:rsidR="0071313D" w:rsidRPr="00AA7858" w:rsidRDefault="001E1A2D">
            <w:r>
              <w:rPr>
                <w:color w:val="000000"/>
              </w:rPr>
              <w:t>Measurement</w:t>
            </w:r>
          </w:p>
        </w:tc>
      </w:tr>
      <w:tr w:rsidR="0071313D" w14:paraId="1C3701E4" w14:textId="77777777" w:rsidTr="00AA7858">
        <w:trPr>
          <w:trHeight w:val="300"/>
        </w:trPr>
        <w:tc>
          <w:tcPr>
            <w:tcW w:w="547" w:type="dxa"/>
            <w:shd w:val="clear" w:color="auto" w:fill="auto"/>
          </w:tcPr>
          <w:p w14:paraId="7384502F" w14:textId="601365BB" w:rsidR="0071313D" w:rsidRPr="00AA7858" w:rsidRDefault="00DA7168">
            <w:pPr>
              <w:rPr>
                <w:color w:val="000000"/>
              </w:rPr>
            </w:pPr>
            <w:hyperlink w:anchor="_S21_Measurement_(equivalent" w:history="1">
              <w:r>
                <w:rPr>
                  <w:rStyle w:val="Hyperlink"/>
                  <w:rFonts w:ascii="Calibri" w:hAnsi="Calibri"/>
                  <w:sz w:val="22"/>
                </w:rPr>
                <w:t>S21</w:t>
              </w:r>
            </w:hyperlink>
          </w:p>
        </w:tc>
        <w:tc>
          <w:tcPr>
            <w:tcW w:w="497" w:type="dxa"/>
            <w:shd w:val="clear" w:color="auto" w:fill="auto"/>
          </w:tcPr>
          <w:p w14:paraId="3605162F" w14:textId="77777777" w:rsidR="0071313D" w:rsidRPr="00AA7858" w:rsidRDefault="001E1A2D">
            <w:pPr>
              <w:jc w:val="center"/>
            </w:pPr>
            <w:r>
              <w:rPr>
                <w:color w:val="000000"/>
              </w:rPr>
              <w:t>-</w:t>
            </w:r>
          </w:p>
        </w:tc>
        <w:tc>
          <w:tcPr>
            <w:tcW w:w="496" w:type="dxa"/>
            <w:shd w:val="clear" w:color="auto" w:fill="auto"/>
          </w:tcPr>
          <w:p w14:paraId="7C30CD55" w14:textId="77777777" w:rsidR="0071313D" w:rsidRPr="00AA7858" w:rsidRDefault="001E1A2D">
            <w:pPr>
              <w:jc w:val="center"/>
            </w:pPr>
            <w:r>
              <w:rPr>
                <w:color w:val="000000"/>
                <w:lang w:val="el-GR"/>
              </w:rPr>
              <w:t>-</w:t>
            </w:r>
          </w:p>
        </w:tc>
        <w:tc>
          <w:tcPr>
            <w:tcW w:w="497" w:type="dxa"/>
            <w:shd w:val="clear" w:color="auto" w:fill="auto"/>
          </w:tcPr>
          <w:p w14:paraId="774221EC" w14:textId="77777777" w:rsidR="0071313D" w:rsidRPr="00AA7858" w:rsidRDefault="001E1A2D">
            <w:pPr>
              <w:jc w:val="center"/>
            </w:pPr>
            <w:r>
              <w:rPr>
                <w:color w:val="000000"/>
                <w:lang w:val="el-GR"/>
              </w:rPr>
              <w:t>-</w:t>
            </w:r>
          </w:p>
        </w:tc>
        <w:tc>
          <w:tcPr>
            <w:tcW w:w="497" w:type="dxa"/>
            <w:shd w:val="clear" w:color="auto" w:fill="auto"/>
          </w:tcPr>
          <w:p w14:paraId="3F1C583D" w14:textId="77777777" w:rsidR="0071313D" w:rsidRPr="00AA7858" w:rsidRDefault="001E1A2D">
            <w:pPr>
              <w:jc w:val="center"/>
            </w:pPr>
            <w:r>
              <w:rPr>
                <w:color w:val="000000"/>
                <w:lang w:val="el-GR"/>
              </w:rPr>
              <w:t>-</w:t>
            </w:r>
          </w:p>
        </w:tc>
        <w:tc>
          <w:tcPr>
            <w:tcW w:w="497" w:type="dxa"/>
            <w:shd w:val="clear" w:color="auto" w:fill="auto"/>
          </w:tcPr>
          <w:p w14:paraId="3D71FF97" w14:textId="77777777" w:rsidR="0071313D" w:rsidRPr="00AA7858" w:rsidRDefault="001E1A2D">
            <w:pPr>
              <w:jc w:val="center"/>
            </w:pPr>
            <w:r>
              <w:rPr>
                <w:color w:val="000000"/>
                <w:lang w:val="el-GR"/>
              </w:rPr>
              <w:t>-</w:t>
            </w:r>
          </w:p>
        </w:tc>
        <w:tc>
          <w:tcPr>
            <w:tcW w:w="497" w:type="dxa"/>
            <w:shd w:val="clear" w:color="auto" w:fill="auto"/>
          </w:tcPr>
          <w:p w14:paraId="59671F1E" w14:textId="77777777" w:rsidR="0071313D" w:rsidRPr="00AA7858" w:rsidRDefault="001E1A2D">
            <w:pPr>
              <w:jc w:val="center"/>
            </w:pPr>
            <w:r>
              <w:rPr>
                <w:color w:val="000000"/>
                <w:lang w:val="el-GR"/>
              </w:rPr>
              <w:t>-</w:t>
            </w:r>
          </w:p>
        </w:tc>
        <w:tc>
          <w:tcPr>
            <w:tcW w:w="496" w:type="dxa"/>
            <w:shd w:val="clear" w:color="auto" w:fill="auto"/>
          </w:tcPr>
          <w:p w14:paraId="6421A4E0" w14:textId="77777777" w:rsidR="0071313D" w:rsidRPr="00AA7858" w:rsidRDefault="001E1A2D">
            <w:pPr>
              <w:jc w:val="center"/>
            </w:pPr>
            <w:r>
              <w:rPr>
                <w:color w:val="000000"/>
                <w:lang w:val="el-GR"/>
              </w:rPr>
              <w:t>-</w:t>
            </w:r>
          </w:p>
        </w:tc>
        <w:tc>
          <w:tcPr>
            <w:tcW w:w="497" w:type="dxa"/>
            <w:shd w:val="clear" w:color="auto" w:fill="auto"/>
          </w:tcPr>
          <w:p w14:paraId="79BF238D" w14:textId="77777777" w:rsidR="0071313D" w:rsidRPr="00AA7858" w:rsidRDefault="001E1A2D">
            <w:pPr>
              <w:jc w:val="center"/>
            </w:pPr>
            <w:r>
              <w:rPr>
                <w:color w:val="000000"/>
                <w:lang w:val="el-GR"/>
              </w:rPr>
              <w:t>-</w:t>
            </w:r>
          </w:p>
        </w:tc>
        <w:tc>
          <w:tcPr>
            <w:tcW w:w="497" w:type="dxa"/>
            <w:shd w:val="clear" w:color="auto" w:fill="auto"/>
          </w:tcPr>
          <w:p w14:paraId="34C3D3EE" w14:textId="77777777" w:rsidR="0071313D" w:rsidRPr="00AA7858" w:rsidRDefault="001E1A2D">
            <w:pPr>
              <w:jc w:val="center"/>
            </w:pPr>
            <w:r>
              <w:rPr>
                <w:color w:val="000000"/>
                <w:lang w:val="el-GR"/>
              </w:rPr>
              <w:t>-</w:t>
            </w:r>
          </w:p>
        </w:tc>
        <w:tc>
          <w:tcPr>
            <w:tcW w:w="2981" w:type="dxa"/>
            <w:gridSpan w:val="2"/>
            <w:shd w:val="clear" w:color="auto" w:fill="auto"/>
          </w:tcPr>
          <w:p w14:paraId="57A6271A" w14:textId="77777777" w:rsidR="0071313D" w:rsidRPr="00AA7858" w:rsidRDefault="001E1A2D">
            <w:r>
              <w:rPr>
                <w:color w:val="000000"/>
              </w:rPr>
              <w:t>Measurement</w:t>
            </w:r>
          </w:p>
        </w:tc>
      </w:tr>
      <w:tr w:rsidR="0071313D" w14:paraId="040D38B9" w14:textId="77777777" w:rsidTr="00AA7858">
        <w:trPr>
          <w:trHeight w:val="300"/>
        </w:trPr>
        <w:tc>
          <w:tcPr>
            <w:tcW w:w="547" w:type="dxa"/>
            <w:shd w:val="clear" w:color="auto" w:fill="auto"/>
          </w:tcPr>
          <w:p w14:paraId="05503B75" w14:textId="6332914C" w:rsidR="0071313D" w:rsidRPr="00AA7858" w:rsidRDefault="00DA7168">
            <w:pPr>
              <w:rPr>
                <w:i/>
                <w:color w:val="000000"/>
              </w:rPr>
            </w:pPr>
            <w:hyperlink w:anchor="_S3_Sample_Taking" w:history="1">
              <w:r>
                <w:rPr>
                  <w:rStyle w:val="Hyperlink"/>
                  <w:rFonts w:ascii="Calibri" w:hAnsi="Calibri"/>
                  <w:i/>
                  <w:iCs/>
                  <w:sz w:val="22"/>
                </w:rPr>
                <w:t>S3</w:t>
              </w:r>
            </w:hyperlink>
          </w:p>
        </w:tc>
        <w:tc>
          <w:tcPr>
            <w:tcW w:w="497" w:type="dxa"/>
            <w:shd w:val="clear" w:color="auto" w:fill="auto"/>
          </w:tcPr>
          <w:p w14:paraId="7205B0BF" w14:textId="77777777" w:rsidR="0071313D" w:rsidRPr="00AA7858" w:rsidRDefault="001E1A2D">
            <w:pPr>
              <w:jc w:val="center"/>
            </w:pPr>
            <w:r>
              <w:rPr>
                <w:i/>
                <w:iCs/>
                <w:color w:val="000000"/>
              </w:rPr>
              <w:t>-</w:t>
            </w:r>
          </w:p>
        </w:tc>
        <w:tc>
          <w:tcPr>
            <w:tcW w:w="496" w:type="dxa"/>
            <w:shd w:val="clear" w:color="auto" w:fill="auto"/>
          </w:tcPr>
          <w:p w14:paraId="5F5A86E5" w14:textId="77777777" w:rsidR="0071313D" w:rsidRPr="00AA7858" w:rsidRDefault="001E1A2D">
            <w:pPr>
              <w:jc w:val="center"/>
            </w:pPr>
            <w:r>
              <w:rPr>
                <w:color w:val="000000"/>
                <w:lang w:val="el-GR"/>
              </w:rPr>
              <w:t>-</w:t>
            </w:r>
          </w:p>
        </w:tc>
        <w:tc>
          <w:tcPr>
            <w:tcW w:w="497" w:type="dxa"/>
            <w:shd w:val="clear" w:color="auto" w:fill="auto"/>
          </w:tcPr>
          <w:p w14:paraId="2EF5F49B" w14:textId="77777777" w:rsidR="0071313D" w:rsidRPr="00AA7858" w:rsidRDefault="001E1A2D">
            <w:pPr>
              <w:jc w:val="center"/>
            </w:pPr>
            <w:r>
              <w:rPr>
                <w:i/>
                <w:iCs/>
                <w:color w:val="000000"/>
                <w:lang w:val="el-GR"/>
              </w:rPr>
              <w:t>-</w:t>
            </w:r>
          </w:p>
        </w:tc>
        <w:tc>
          <w:tcPr>
            <w:tcW w:w="497" w:type="dxa"/>
            <w:shd w:val="clear" w:color="auto" w:fill="auto"/>
          </w:tcPr>
          <w:p w14:paraId="2CB5A9FD" w14:textId="77777777" w:rsidR="0071313D" w:rsidRPr="00AA7858" w:rsidRDefault="001E1A2D">
            <w:pPr>
              <w:jc w:val="center"/>
            </w:pPr>
            <w:r>
              <w:rPr>
                <w:color w:val="000000"/>
                <w:lang w:val="el-GR"/>
              </w:rPr>
              <w:t>-</w:t>
            </w:r>
          </w:p>
        </w:tc>
        <w:tc>
          <w:tcPr>
            <w:tcW w:w="497" w:type="dxa"/>
            <w:shd w:val="clear" w:color="auto" w:fill="auto"/>
          </w:tcPr>
          <w:p w14:paraId="504713EB" w14:textId="77777777" w:rsidR="0071313D" w:rsidRPr="00AA7858" w:rsidRDefault="001E1A2D">
            <w:pPr>
              <w:jc w:val="center"/>
            </w:pPr>
            <w:r>
              <w:rPr>
                <w:i/>
                <w:iCs/>
                <w:color w:val="000000"/>
                <w:lang w:val="el-GR"/>
              </w:rPr>
              <w:t>-</w:t>
            </w:r>
          </w:p>
        </w:tc>
        <w:tc>
          <w:tcPr>
            <w:tcW w:w="497" w:type="dxa"/>
            <w:shd w:val="clear" w:color="auto" w:fill="auto"/>
          </w:tcPr>
          <w:p w14:paraId="51D40360" w14:textId="77777777" w:rsidR="0071313D" w:rsidRPr="00AA7858" w:rsidRDefault="001E1A2D">
            <w:pPr>
              <w:jc w:val="center"/>
            </w:pPr>
            <w:r>
              <w:rPr>
                <w:i/>
                <w:iCs/>
                <w:color w:val="000000"/>
                <w:lang w:val="el-GR"/>
              </w:rPr>
              <w:t>-</w:t>
            </w:r>
          </w:p>
        </w:tc>
        <w:tc>
          <w:tcPr>
            <w:tcW w:w="496" w:type="dxa"/>
            <w:shd w:val="clear" w:color="auto" w:fill="auto"/>
          </w:tcPr>
          <w:p w14:paraId="4D924E05" w14:textId="77777777" w:rsidR="0071313D" w:rsidRPr="00AA7858" w:rsidRDefault="001E1A2D">
            <w:pPr>
              <w:jc w:val="center"/>
            </w:pPr>
            <w:r>
              <w:rPr>
                <w:i/>
                <w:iCs/>
                <w:color w:val="000000"/>
                <w:lang w:val="el-GR"/>
              </w:rPr>
              <w:t>-</w:t>
            </w:r>
          </w:p>
        </w:tc>
        <w:tc>
          <w:tcPr>
            <w:tcW w:w="497" w:type="dxa"/>
            <w:shd w:val="clear" w:color="auto" w:fill="auto"/>
          </w:tcPr>
          <w:p w14:paraId="00C7EEFC" w14:textId="77777777" w:rsidR="0071313D" w:rsidRPr="00AA7858" w:rsidRDefault="001E1A2D">
            <w:pPr>
              <w:jc w:val="center"/>
            </w:pPr>
            <w:r>
              <w:rPr>
                <w:i/>
                <w:iCs/>
                <w:color w:val="000000"/>
                <w:lang w:val="el-GR"/>
              </w:rPr>
              <w:t>-</w:t>
            </w:r>
          </w:p>
        </w:tc>
        <w:tc>
          <w:tcPr>
            <w:tcW w:w="497" w:type="dxa"/>
            <w:shd w:val="clear" w:color="auto" w:fill="auto"/>
          </w:tcPr>
          <w:p w14:paraId="1127F2DF" w14:textId="77777777" w:rsidR="0071313D" w:rsidRPr="00AA7858" w:rsidRDefault="001E1A2D">
            <w:pPr>
              <w:jc w:val="center"/>
            </w:pPr>
            <w:r>
              <w:rPr>
                <w:i/>
                <w:iCs/>
                <w:color w:val="000000"/>
                <w:lang w:val="el-GR"/>
              </w:rPr>
              <w:t>-</w:t>
            </w:r>
          </w:p>
        </w:tc>
        <w:tc>
          <w:tcPr>
            <w:tcW w:w="497" w:type="dxa"/>
            <w:shd w:val="clear" w:color="auto" w:fill="auto"/>
          </w:tcPr>
          <w:p w14:paraId="449D06C4" w14:textId="77777777" w:rsidR="0071313D" w:rsidRPr="00AA7858" w:rsidRDefault="001E1A2D">
            <w:pPr>
              <w:jc w:val="center"/>
            </w:pPr>
            <w:r>
              <w:rPr>
                <w:color w:val="000000"/>
                <w:lang w:val="el-GR"/>
              </w:rPr>
              <w:t>-</w:t>
            </w:r>
          </w:p>
        </w:tc>
        <w:tc>
          <w:tcPr>
            <w:tcW w:w="2484" w:type="dxa"/>
            <w:shd w:val="clear" w:color="auto" w:fill="auto"/>
          </w:tcPr>
          <w:p w14:paraId="5719638F" w14:textId="77777777" w:rsidR="0071313D" w:rsidRPr="00AA7858" w:rsidRDefault="001E1A2D">
            <w:r>
              <w:rPr>
                <w:i/>
                <w:iCs/>
                <w:color w:val="000000"/>
              </w:rPr>
              <w:t>Measurement by Sampling</w:t>
            </w:r>
          </w:p>
        </w:tc>
      </w:tr>
      <w:tr w:rsidR="0071313D" w14:paraId="78F01A6E" w14:textId="77777777" w:rsidTr="00AA7858">
        <w:trPr>
          <w:trHeight w:val="300"/>
        </w:trPr>
        <w:tc>
          <w:tcPr>
            <w:tcW w:w="547" w:type="dxa"/>
            <w:shd w:val="clear" w:color="auto" w:fill="auto"/>
          </w:tcPr>
          <w:p w14:paraId="0A45C789" w14:textId="25FCECB3" w:rsidR="0071313D" w:rsidRPr="00AA7858" w:rsidRDefault="00DA7168">
            <w:pPr>
              <w:rPr>
                <w:color w:val="000000"/>
              </w:rPr>
            </w:pPr>
            <w:hyperlink w:anchor="_S4_Observation" w:history="1">
              <w:r>
                <w:rPr>
                  <w:rStyle w:val="Hyperlink"/>
                  <w:rFonts w:ascii="Calibri" w:hAnsi="Calibri"/>
                  <w:sz w:val="22"/>
                </w:rPr>
                <w:t>S4</w:t>
              </w:r>
            </w:hyperlink>
          </w:p>
        </w:tc>
        <w:tc>
          <w:tcPr>
            <w:tcW w:w="497" w:type="dxa"/>
            <w:shd w:val="clear" w:color="auto" w:fill="auto"/>
          </w:tcPr>
          <w:p w14:paraId="32047A55" w14:textId="77777777" w:rsidR="0071313D" w:rsidRPr="00AA7858" w:rsidRDefault="001E1A2D">
            <w:pPr>
              <w:jc w:val="center"/>
            </w:pPr>
            <w:r>
              <w:rPr>
                <w:color w:val="000000"/>
              </w:rPr>
              <w:t>-</w:t>
            </w:r>
          </w:p>
        </w:tc>
        <w:tc>
          <w:tcPr>
            <w:tcW w:w="496" w:type="dxa"/>
            <w:shd w:val="clear" w:color="auto" w:fill="auto"/>
          </w:tcPr>
          <w:p w14:paraId="70D5E51E" w14:textId="77777777" w:rsidR="0071313D" w:rsidRPr="00AA7858" w:rsidRDefault="001E1A2D">
            <w:pPr>
              <w:jc w:val="center"/>
            </w:pPr>
            <w:r>
              <w:rPr>
                <w:color w:val="000000"/>
                <w:lang w:val="el-GR"/>
              </w:rPr>
              <w:t>-</w:t>
            </w:r>
          </w:p>
        </w:tc>
        <w:tc>
          <w:tcPr>
            <w:tcW w:w="497" w:type="dxa"/>
            <w:shd w:val="clear" w:color="auto" w:fill="auto"/>
          </w:tcPr>
          <w:p w14:paraId="58C3B2B9" w14:textId="77777777" w:rsidR="0071313D" w:rsidRPr="00AA7858" w:rsidRDefault="001E1A2D">
            <w:pPr>
              <w:jc w:val="center"/>
            </w:pPr>
            <w:r>
              <w:rPr>
                <w:color w:val="000000"/>
                <w:lang w:val="el-GR"/>
              </w:rPr>
              <w:t>-</w:t>
            </w:r>
          </w:p>
        </w:tc>
        <w:tc>
          <w:tcPr>
            <w:tcW w:w="497" w:type="dxa"/>
            <w:shd w:val="clear" w:color="auto" w:fill="auto"/>
          </w:tcPr>
          <w:p w14:paraId="66AC42BD" w14:textId="77777777" w:rsidR="0071313D" w:rsidRPr="00AA7858" w:rsidRDefault="001E1A2D">
            <w:pPr>
              <w:jc w:val="center"/>
            </w:pPr>
            <w:r>
              <w:rPr>
                <w:color w:val="000000"/>
                <w:lang w:val="el-GR"/>
              </w:rPr>
              <w:t>-</w:t>
            </w:r>
          </w:p>
        </w:tc>
        <w:tc>
          <w:tcPr>
            <w:tcW w:w="497" w:type="dxa"/>
            <w:shd w:val="clear" w:color="auto" w:fill="auto"/>
          </w:tcPr>
          <w:p w14:paraId="79893D33" w14:textId="77777777" w:rsidR="0071313D" w:rsidRPr="00AA7858" w:rsidRDefault="001E1A2D">
            <w:pPr>
              <w:jc w:val="center"/>
            </w:pPr>
            <w:r>
              <w:rPr>
                <w:color w:val="000000"/>
                <w:lang w:val="el-GR"/>
              </w:rPr>
              <w:t>-</w:t>
            </w:r>
          </w:p>
        </w:tc>
        <w:tc>
          <w:tcPr>
            <w:tcW w:w="497" w:type="dxa"/>
            <w:shd w:val="clear" w:color="auto" w:fill="auto"/>
          </w:tcPr>
          <w:p w14:paraId="20FDC6FD" w14:textId="77777777" w:rsidR="0071313D" w:rsidRPr="00AA7858" w:rsidRDefault="001E1A2D">
            <w:pPr>
              <w:jc w:val="center"/>
            </w:pPr>
            <w:r>
              <w:rPr>
                <w:color w:val="000000"/>
                <w:lang w:val="el-GR"/>
              </w:rPr>
              <w:t>-</w:t>
            </w:r>
          </w:p>
        </w:tc>
        <w:tc>
          <w:tcPr>
            <w:tcW w:w="496" w:type="dxa"/>
            <w:shd w:val="clear" w:color="auto" w:fill="auto"/>
          </w:tcPr>
          <w:p w14:paraId="42C79C52" w14:textId="77777777" w:rsidR="0071313D" w:rsidRPr="00AA7858" w:rsidRDefault="001E1A2D">
            <w:pPr>
              <w:jc w:val="center"/>
            </w:pPr>
            <w:r>
              <w:rPr>
                <w:color w:val="000000"/>
                <w:lang w:val="el-GR"/>
              </w:rPr>
              <w:t>-</w:t>
            </w:r>
          </w:p>
        </w:tc>
        <w:tc>
          <w:tcPr>
            <w:tcW w:w="497" w:type="dxa"/>
            <w:shd w:val="clear" w:color="auto" w:fill="auto"/>
          </w:tcPr>
          <w:p w14:paraId="7EC4C968" w14:textId="77777777" w:rsidR="0071313D" w:rsidRPr="00AA7858" w:rsidRDefault="001E1A2D">
            <w:pPr>
              <w:jc w:val="center"/>
            </w:pPr>
            <w:r>
              <w:rPr>
                <w:color w:val="000000"/>
                <w:lang w:val="el-GR"/>
              </w:rPr>
              <w:t>-</w:t>
            </w:r>
          </w:p>
        </w:tc>
        <w:tc>
          <w:tcPr>
            <w:tcW w:w="3478" w:type="dxa"/>
            <w:gridSpan w:val="3"/>
            <w:shd w:val="clear" w:color="auto" w:fill="auto"/>
          </w:tcPr>
          <w:p w14:paraId="5E6F8FE5" w14:textId="77777777" w:rsidR="0071313D" w:rsidRPr="00AA7858" w:rsidRDefault="001E1A2D">
            <w:r>
              <w:rPr>
                <w:color w:val="000000"/>
              </w:rPr>
              <w:t>Observation</w:t>
            </w:r>
          </w:p>
        </w:tc>
      </w:tr>
      <w:tr w:rsidR="0071313D" w14:paraId="28CDECEB" w14:textId="77777777" w:rsidTr="00AA7858">
        <w:trPr>
          <w:cantSplit/>
          <w:trHeight w:val="300"/>
        </w:trPr>
        <w:tc>
          <w:tcPr>
            <w:tcW w:w="547" w:type="dxa"/>
            <w:shd w:val="clear" w:color="auto" w:fill="auto"/>
          </w:tcPr>
          <w:p w14:paraId="2E32F0CA" w14:textId="73114B91" w:rsidR="0071313D" w:rsidRPr="00AA7858" w:rsidRDefault="00DA7168">
            <w:pPr>
              <w:rPr>
                <w:i/>
                <w:color w:val="000000"/>
              </w:rPr>
            </w:pPr>
            <w:hyperlink w:anchor="_S21_Measurement_(equivalent" w:history="1">
              <w:r>
                <w:rPr>
                  <w:rStyle w:val="Hyperlink"/>
                  <w:rFonts w:ascii="Calibri" w:hAnsi="Calibri"/>
                  <w:i/>
                  <w:iCs/>
                  <w:sz w:val="22"/>
                </w:rPr>
                <w:t>S21</w:t>
              </w:r>
            </w:hyperlink>
          </w:p>
        </w:tc>
        <w:tc>
          <w:tcPr>
            <w:tcW w:w="497" w:type="dxa"/>
            <w:shd w:val="clear" w:color="auto" w:fill="auto"/>
          </w:tcPr>
          <w:p w14:paraId="734C2E8D" w14:textId="77777777" w:rsidR="0071313D" w:rsidRPr="00AA7858" w:rsidRDefault="001E1A2D">
            <w:pPr>
              <w:jc w:val="center"/>
            </w:pPr>
            <w:r>
              <w:rPr>
                <w:i/>
                <w:iCs/>
                <w:color w:val="000000"/>
              </w:rPr>
              <w:t>-</w:t>
            </w:r>
          </w:p>
        </w:tc>
        <w:tc>
          <w:tcPr>
            <w:tcW w:w="496" w:type="dxa"/>
            <w:shd w:val="clear" w:color="auto" w:fill="auto"/>
          </w:tcPr>
          <w:p w14:paraId="4CA2C7C4" w14:textId="77777777" w:rsidR="0071313D" w:rsidRPr="00AA7858" w:rsidRDefault="001E1A2D">
            <w:pPr>
              <w:jc w:val="center"/>
            </w:pPr>
            <w:r>
              <w:rPr>
                <w:color w:val="000000"/>
                <w:lang w:val="el-GR"/>
              </w:rPr>
              <w:t>-</w:t>
            </w:r>
          </w:p>
        </w:tc>
        <w:tc>
          <w:tcPr>
            <w:tcW w:w="497" w:type="dxa"/>
            <w:shd w:val="clear" w:color="auto" w:fill="auto"/>
          </w:tcPr>
          <w:p w14:paraId="1BD67D73" w14:textId="77777777" w:rsidR="0071313D" w:rsidRPr="00AA7858" w:rsidRDefault="001E1A2D">
            <w:pPr>
              <w:jc w:val="center"/>
            </w:pPr>
            <w:r>
              <w:rPr>
                <w:i/>
                <w:iCs/>
                <w:color w:val="000000"/>
                <w:lang w:val="el-GR"/>
              </w:rPr>
              <w:t>-</w:t>
            </w:r>
          </w:p>
        </w:tc>
        <w:tc>
          <w:tcPr>
            <w:tcW w:w="497" w:type="dxa"/>
            <w:shd w:val="clear" w:color="auto" w:fill="auto"/>
          </w:tcPr>
          <w:p w14:paraId="0E97770D" w14:textId="77777777" w:rsidR="0071313D" w:rsidRPr="00AA7858" w:rsidRDefault="001E1A2D">
            <w:pPr>
              <w:jc w:val="center"/>
            </w:pPr>
            <w:r>
              <w:rPr>
                <w:color w:val="000000"/>
                <w:lang w:val="el-GR"/>
              </w:rPr>
              <w:t>-</w:t>
            </w:r>
          </w:p>
        </w:tc>
        <w:tc>
          <w:tcPr>
            <w:tcW w:w="497" w:type="dxa"/>
            <w:shd w:val="clear" w:color="auto" w:fill="auto"/>
          </w:tcPr>
          <w:p w14:paraId="63BEF221" w14:textId="77777777" w:rsidR="0071313D" w:rsidRPr="00AA7858" w:rsidRDefault="001E1A2D">
            <w:pPr>
              <w:jc w:val="center"/>
            </w:pPr>
            <w:r>
              <w:rPr>
                <w:i/>
                <w:iCs/>
                <w:color w:val="000000"/>
                <w:lang w:val="el-GR"/>
              </w:rPr>
              <w:t>-</w:t>
            </w:r>
          </w:p>
        </w:tc>
        <w:tc>
          <w:tcPr>
            <w:tcW w:w="497" w:type="dxa"/>
            <w:shd w:val="clear" w:color="auto" w:fill="auto"/>
          </w:tcPr>
          <w:p w14:paraId="2F5BD5F9" w14:textId="77777777" w:rsidR="0071313D" w:rsidRPr="00AA7858" w:rsidRDefault="001E1A2D">
            <w:pPr>
              <w:jc w:val="center"/>
            </w:pPr>
            <w:r>
              <w:rPr>
                <w:i/>
                <w:iCs/>
                <w:color w:val="000000"/>
                <w:lang w:val="el-GR"/>
              </w:rPr>
              <w:t>-</w:t>
            </w:r>
          </w:p>
        </w:tc>
        <w:tc>
          <w:tcPr>
            <w:tcW w:w="496" w:type="dxa"/>
            <w:shd w:val="clear" w:color="auto" w:fill="auto"/>
          </w:tcPr>
          <w:p w14:paraId="712C8034" w14:textId="77777777" w:rsidR="0071313D" w:rsidRPr="00AA7858" w:rsidRDefault="001E1A2D">
            <w:pPr>
              <w:jc w:val="center"/>
            </w:pPr>
            <w:r>
              <w:rPr>
                <w:i/>
                <w:iCs/>
                <w:color w:val="000000"/>
                <w:lang w:val="el-GR"/>
              </w:rPr>
              <w:t>-</w:t>
            </w:r>
          </w:p>
        </w:tc>
        <w:tc>
          <w:tcPr>
            <w:tcW w:w="497" w:type="dxa"/>
            <w:shd w:val="clear" w:color="auto" w:fill="auto"/>
          </w:tcPr>
          <w:p w14:paraId="533F476C" w14:textId="77777777" w:rsidR="0071313D" w:rsidRPr="00AA7858" w:rsidRDefault="001E1A2D">
            <w:pPr>
              <w:jc w:val="center"/>
            </w:pPr>
            <w:r>
              <w:rPr>
                <w:i/>
                <w:iCs/>
                <w:color w:val="000000"/>
                <w:lang w:val="el-GR"/>
              </w:rPr>
              <w:t>-</w:t>
            </w:r>
          </w:p>
        </w:tc>
        <w:tc>
          <w:tcPr>
            <w:tcW w:w="497" w:type="dxa"/>
            <w:shd w:val="clear" w:color="auto" w:fill="auto"/>
          </w:tcPr>
          <w:p w14:paraId="3DA3CFE1" w14:textId="77777777" w:rsidR="0071313D" w:rsidRPr="00AA7858" w:rsidRDefault="001E1A2D">
            <w:pPr>
              <w:jc w:val="center"/>
            </w:pPr>
            <w:r>
              <w:rPr>
                <w:i/>
                <w:iCs/>
                <w:color w:val="000000"/>
                <w:lang w:val="el-GR"/>
              </w:rPr>
              <w:t>-</w:t>
            </w:r>
          </w:p>
        </w:tc>
        <w:tc>
          <w:tcPr>
            <w:tcW w:w="2981" w:type="dxa"/>
            <w:gridSpan w:val="2"/>
            <w:shd w:val="clear" w:color="auto" w:fill="auto"/>
          </w:tcPr>
          <w:p w14:paraId="506AB5D1" w14:textId="77777777" w:rsidR="0071313D" w:rsidRPr="00AA7858" w:rsidRDefault="001E1A2D">
            <w:r>
              <w:rPr>
                <w:i/>
                <w:iCs/>
                <w:color w:val="000000"/>
                <w:lang w:val="el-GR"/>
              </w:rPr>
              <w:t>Measurement</w:t>
            </w:r>
          </w:p>
        </w:tc>
      </w:tr>
      <w:tr w:rsidR="0071313D" w14:paraId="7AC7FD9E" w14:textId="77777777" w:rsidTr="00AA7858">
        <w:trPr>
          <w:trHeight w:val="300"/>
        </w:trPr>
        <w:tc>
          <w:tcPr>
            <w:tcW w:w="547" w:type="dxa"/>
            <w:shd w:val="clear" w:color="auto" w:fill="auto"/>
          </w:tcPr>
          <w:p w14:paraId="7F06AC9D" w14:textId="798CF0E2" w:rsidR="0071313D" w:rsidRPr="00AA7858" w:rsidRDefault="00DA7168">
            <w:pPr>
              <w:rPr>
                <w:color w:val="000000"/>
              </w:rPr>
            </w:pPr>
            <w:hyperlink w:anchor="_S40_Encounter_Event" w:history="1">
              <w:r>
                <w:rPr>
                  <w:rStyle w:val="Hyperlink"/>
                  <w:rFonts w:ascii="Calibri" w:hAnsi="Calibri"/>
                  <w:sz w:val="22"/>
                </w:rPr>
                <w:t>S19</w:t>
              </w:r>
            </w:hyperlink>
          </w:p>
        </w:tc>
        <w:tc>
          <w:tcPr>
            <w:tcW w:w="497" w:type="dxa"/>
            <w:shd w:val="clear" w:color="auto" w:fill="auto"/>
          </w:tcPr>
          <w:p w14:paraId="3E18FA8C" w14:textId="77777777" w:rsidR="0071313D" w:rsidRPr="00AA7858" w:rsidRDefault="001E1A2D">
            <w:pPr>
              <w:jc w:val="center"/>
            </w:pPr>
            <w:r>
              <w:rPr>
                <w:color w:val="000000"/>
              </w:rPr>
              <w:t>-</w:t>
            </w:r>
          </w:p>
        </w:tc>
        <w:tc>
          <w:tcPr>
            <w:tcW w:w="496" w:type="dxa"/>
            <w:shd w:val="clear" w:color="auto" w:fill="auto"/>
          </w:tcPr>
          <w:p w14:paraId="5F509BE8" w14:textId="77777777" w:rsidR="0071313D" w:rsidRPr="00AA7858" w:rsidRDefault="001E1A2D">
            <w:pPr>
              <w:jc w:val="center"/>
            </w:pPr>
            <w:r>
              <w:rPr>
                <w:color w:val="000000"/>
                <w:lang w:val="el-GR"/>
              </w:rPr>
              <w:t>-</w:t>
            </w:r>
          </w:p>
        </w:tc>
        <w:tc>
          <w:tcPr>
            <w:tcW w:w="497" w:type="dxa"/>
            <w:shd w:val="clear" w:color="auto" w:fill="auto"/>
          </w:tcPr>
          <w:p w14:paraId="327A0553" w14:textId="77777777" w:rsidR="0071313D" w:rsidRPr="00AA7858" w:rsidRDefault="001E1A2D">
            <w:pPr>
              <w:jc w:val="center"/>
            </w:pPr>
            <w:r>
              <w:rPr>
                <w:color w:val="000000"/>
                <w:lang w:val="el-GR"/>
              </w:rPr>
              <w:t>-</w:t>
            </w:r>
          </w:p>
        </w:tc>
        <w:tc>
          <w:tcPr>
            <w:tcW w:w="497" w:type="dxa"/>
            <w:shd w:val="clear" w:color="auto" w:fill="auto"/>
          </w:tcPr>
          <w:p w14:paraId="0E2B062A" w14:textId="77777777" w:rsidR="0071313D" w:rsidRPr="00AA7858" w:rsidRDefault="001E1A2D">
            <w:pPr>
              <w:jc w:val="center"/>
            </w:pPr>
            <w:r>
              <w:rPr>
                <w:color w:val="000000"/>
                <w:lang w:val="el-GR"/>
              </w:rPr>
              <w:t>-</w:t>
            </w:r>
          </w:p>
        </w:tc>
        <w:tc>
          <w:tcPr>
            <w:tcW w:w="497" w:type="dxa"/>
            <w:shd w:val="clear" w:color="auto" w:fill="auto"/>
          </w:tcPr>
          <w:p w14:paraId="239837E6" w14:textId="77777777" w:rsidR="0071313D" w:rsidRPr="00AA7858" w:rsidRDefault="001E1A2D">
            <w:pPr>
              <w:jc w:val="center"/>
            </w:pPr>
            <w:r>
              <w:rPr>
                <w:color w:val="000000"/>
                <w:lang w:val="el-GR"/>
              </w:rPr>
              <w:t>-</w:t>
            </w:r>
          </w:p>
        </w:tc>
        <w:tc>
          <w:tcPr>
            <w:tcW w:w="497" w:type="dxa"/>
            <w:shd w:val="clear" w:color="auto" w:fill="auto"/>
          </w:tcPr>
          <w:p w14:paraId="21A546B4" w14:textId="77777777" w:rsidR="0071313D" w:rsidRPr="00AA7858" w:rsidRDefault="001E1A2D">
            <w:pPr>
              <w:jc w:val="center"/>
            </w:pPr>
            <w:r>
              <w:rPr>
                <w:color w:val="000000"/>
                <w:lang w:val="el-GR"/>
              </w:rPr>
              <w:t>-</w:t>
            </w:r>
          </w:p>
        </w:tc>
        <w:tc>
          <w:tcPr>
            <w:tcW w:w="496" w:type="dxa"/>
            <w:shd w:val="clear" w:color="auto" w:fill="auto"/>
          </w:tcPr>
          <w:p w14:paraId="5C961A31" w14:textId="77777777" w:rsidR="0071313D" w:rsidRPr="00AA7858" w:rsidRDefault="001E1A2D">
            <w:pPr>
              <w:jc w:val="center"/>
            </w:pPr>
            <w:r>
              <w:rPr>
                <w:color w:val="000000"/>
                <w:lang w:val="el-GR"/>
              </w:rPr>
              <w:t>-</w:t>
            </w:r>
          </w:p>
        </w:tc>
        <w:tc>
          <w:tcPr>
            <w:tcW w:w="497" w:type="dxa"/>
            <w:shd w:val="clear" w:color="auto" w:fill="auto"/>
          </w:tcPr>
          <w:p w14:paraId="0577A97D" w14:textId="77777777" w:rsidR="0071313D" w:rsidRPr="00AA7858" w:rsidRDefault="001E1A2D">
            <w:pPr>
              <w:jc w:val="center"/>
            </w:pPr>
            <w:r>
              <w:rPr>
                <w:color w:val="000000"/>
                <w:lang w:val="el-GR"/>
              </w:rPr>
              <w:t>-</w:t>
            </w:r>
          </w:p>
        </w:tc>
        <w:tc>
          <w:tcPr>
            <w:tcW w:w="497" w:type="dxa"/>
            <w:shd w:val="clear" w:color="auto" w:fill="auto"/>
          </w:tcPr>
          <w:p w14:paraId="5AADD229" w14:textId="77777777" w:rsidR="0071313D" w:rsidRPr="00AA7858" w:rsidRDefault="001E1A2D">
            <w:pPr>
              <w:jc w:val="center"/>
            </w:pPr>
            <w:r>
              <w:rPr>
                <w:color w:val="000000"/>
                <w:lang w:val="el-GR"/>
              </w:rPr>
              <w:t>-</w:t>
            </w:r>
          </w:p>
        </w:tc>
        <w:tc>
          <w:tcPr>
            <w:tcW w:w="2981" w:type="dxa"/>
            <w:gridSpan w:val="2"/>
            <w:shd w:val="clear" w:color="auto" w:fill="auto"/>
          </w:tcPr>
          <w:p w14:paraId="5964601C" w14:textId="77777777" w:rsidR="0071313D" w:rsidRPr="00AA7858" w:rsidRDefault="001E1A2D">
            <w:r>
              <w:rPr>
                <w:color w:val="000000"/>
                <w:lang w:val="el-GR"/>
              </w:rPr>
              <w:t>Encounter Event</w:t>
            </w:r>
          </w:p>
        </w:tc>
      </w:tr>
      <w:tr w:rsidR="0071313D" w14:paraId="4C1B0230" w14:textId="77777777" w:rsidTr="00AA7858">
        <w:trPr>
          <w:cantSplit/>
          <w:trHeight w:val="300"/>
        </w:trPr>
        <w:tc>
          <w:tcPr>
            <w:tcW w:w="547" w:type="dxa"/>
            <w:shd w:val="clear" w:color="auto" w:fill="auto"/>
          </w:tcPr>
          <w:p w14:paraId="6559825E" w14:textId="2F020E01" w:rsidR="0071313D" w:rsidRPr="00AA7858" w:rsidRDefault="00DA7168">
            <w:pPr>
              <w:rPr>
                <w:color w:val="000000"/>
              </w:rPr>
            </w:pPr>
            <w:hyperlink w:anchor="_S5_Inference_Making" w:history="1">
              <w:r>
                <w:rPr>
                  <w:rStyle w:val="Hyperlink"/>
                  <w:rFonts w:ascii="Calibri" w:hAnsi="Calibri"/>
                  <w:sz w:val="22"/>
                </w:rPr>
                <w:t>S5</w:t>
              </w:r>
            </w:hyperlink>
          </w:p>
        </w:tc>
        <w:tc>
          <w:tcPr>
            <w:tcW w:w="497" w:type="dxa"/>
            <w:shd w:val="clear" w:color="auto" w:fill="auto"/>
          </w:tcPr>
          <w:p w14:paraId="35EB469C" w14:textId="77777777" w:rsidR="0071313D" w:rsidRPr="00AA7858" w:rsidRDefault="001E1A2D">
            <w:pPr>
              <w:jc w:val="center"/>
            </w:pPr>
            <w:r>
              <w:rPr>
                <w:color w:val="000000"/>
              </w:rPr>
              <w:t>-</w:t>
            </w:r>
          </w:p>
        </w:tc>
        <w:tc>
          <w:tcPr>
            <w:tcW w:w="496" w:type="dxa"/>
            <w:shd w:val="clear" w:color="auto" w:fill="auto"/>
          </w:tcPr>
          <w:p w14:paraId="1E00AF2F" w14:textId="77777777" w:rsidR="0071313D" w:rsidRPr="00AA7858" w:rsidRDefault="001E1A2D">
            <w:pPr>
              <w:jc w:val="center"/>
            </w:pPr>
            <w:r>
              <w:rPr>
                <w:color w:val="000000"/>
                <w:lang w:val="el-GR"/>
              </w:rPr>
              <w:t>-</w:t>
            </w:r>
          </w:p>
        </w:tc>
        <w:tc>
          <w:tcPr>
            <w:tcW w:w="497" w:type="dxa"/>
            <w:shd w:val="clear" w:color="auto" w:fill="auto"/>
          </w:tcPr>
          <w:p w14:paraId="1B4D4FC1" w14:textId="77777777" w:rsidR="0071313D" w:rsidRPr="00AA7858" w:rsidRDefault="001E1A2D">
            <w:pPr>
              <w:jc w:val="center"/>
            </w:pPr>
            <w:r>
              <w:rPr>
                <w:color w:val="000000"/>
                <w:lang w:val="el-GR"/>
              </w:rPr>
              <w:t>-</w:t>
            </w:r>
          </w:p>
        </w:tc>
        <w:tc>
          <w:tcPr>
            <w:tcW w:w="497" w:type="dxa"/>
            <w:shd w:val="clear" w:color="auto" w:fill="auto"/>
          </w:tcPr>
          <w:p w14:paraId="7FF962FF" w14:textId="77777777" w:rsidR="0071313D" w:rsidRPr="00AA7858" w:rsidRDefault="001E1A2D">
            <w:pPr>
              <w:jc w:val="center"/>
            </w:pPr>
            <w:r>
              <w:rPr>
                <w:color w:val="000000"/>
                <w:lang w:val="el-GR"/>
              </w:rPr>
              <w:t>-</w:t>
            </w:r>
          </w:p>
        </w:tc>
        <w:tc>
          <w:tcPr>
            <w:tcW w:w="497" w:type="dxa"/>
            <w:shd w:val="clear" w:color="auto" w:fill="auto"/>
          </w:tcPr>
          <w:p w14:paraId="1D57C035" w14:textId="77777777" w:rsidR="0071313D" w:rsidRPr="00AA7858" w:rsidRDefault="001E1A2D">
            <w:pPr>
              <w:jc w:val="center"/>
            </w:pPr>
            <w:r>
              <w:rPr>
                <w:color w:val="000000"/>
                <w:lang w:val="el-GR"/>
              </w:rPr>
              <w:t>-</w:t>
            </w:r>
          </w:p>
        </w:tc>
        <w:tc>
          <w:tcPr>
            <w:tcW w:w="497" w:type="dxa"/>
            <w:shd w:val="clear" w:color="auto" w:fill="auto"/>
          </w:tcPr>
          <w:p w14:paraId="4A757690" w14:textId="77777777" w:rsidR="0071313D" w:rsidRPr="00AA7858" w:rsidRDefault="001E1A2D">
            <w:pPr>
              <w:jc w:val="center"/>
            </w:pPr>
            <w:r>
              <w:rPr>
                <w:color w:val="000000"/>
                <w:lang w:val="el-GR"/>
              </w:rPr>
              <w:t>-</w:t>
            </w:r>
          </w:p>
        </w:tc>
        <w:tc>
          <w:tcPr>
            <w:tcW w:w="496" w:type="dxa"/>
            <w:shd w:val="clear" w:color="auto" w:fill="auto"/>
          </w:tcPr>
          <w:p w14:paraId="17524CD4" w14:textId="77777777" w:rsidR="0071313D" w:rsidRPr="00AA7858" w:rsidRDefault="001E1A2D">
            <w:pPr>
              <w:jc w:val="center"/>
            </w:pPr>
            <w:r>
              <w:rPr>
                <w:color w:val="000000"/>
                <w:lang w:val="el-GR"/>
              </w:rPr>
              <w:t>-</w:t>
            </w:r>
          </w:p>
        </w:tc>
        <w:tc>
          <w:tcPr>
            <w:tcW w:w="497" w:type="dxa"/>
            <w:shd w:val="clear" w:color="auto" w:fill="auto"/>
          </w:tcPr>
          <w:p w14:paraId="4B5A24AD" w14:textId="77777777" w:rsidR="0071313D" w:rsidRPr="00AA7858" w:rsidRDefault="001E1A2D">
            <w:pPr>
              <w:jc w:val="center"/>
            </w:pPr>
            <w:r>
              <w:rPr>
                <w:color w:val="000000"/>
                <w:lang w:val="el-GR"/>
              </w:rPr>
              <w:t>-</w:t>
            </w:r>
          </w:p>
        </w:tc>
        <w:tc>
          <w:tcPr>
            <w:tcW w:w="3478" w:type="dxa"/>
            <w:gridSpan w:val="3"/>
            <w:shd w:val="clear" w:color="auto" w:fill="auto"/>
          </w:tcPr>
          <w:p w14:paraId="5C3DDB82" w14:textId="77777777" w:rsidR="0071313D" w:rsidRPr="00AA7858" w:rsidRDefault="001E1A2D">
            <w:r>
              <w:rPr>
                <w:color w:val="000000"/>
              </w:rPr>
              <w:t>Inference Making</w:t>
            </w:r>
          </w:p>
        </w:tc>
      </w:tr>
      <w:tr w:rsidR="0071313D" w14:paraId="5060F934" w14:textId="77777777" w:rsidTr="00AA7858">
        <w:trPr>
          <w:cantSplit/>
          <w:trHeight w:val="300"/>
        </w:trPr>
        <w:tc>
          <w:tcPr>
            <w:tcW w:w="547" w:type="dxa"/>
            <w:shd w:val="clear" w:color="auto" w:fill="auto"/>
          </w:tcPr>
          <w:p w14:paraId="432FBDDC" w14:textId="7CE01899" w:rsidR="0071313D" w:rsidRPr="00AA7858" w:rsidRDefault="00DA7168">
            <w:pPr>
              <w:rPr>
                <w:color w:val="000000"/>
              </w:rPr>
            </w:pPr>
            <w:hyperlink w:anchor="_S6_Data_Evaluation" w:history="1">
              <w:r>
                <w:rPr>
                  <w:rStyle w:val="Hyperlink"/>
                  <w:rFonts w:ascii="Calibri" w:hAnsi="Calibri"/>
                  <w:sz w:val="22"/>
                </w:rPr>
                <w:t>S6</w:t>
              </w:r>
            </w:hyperlink>
          </w:p>
        </w:tc>
        <w:tc>
          <w:tcPr>
            <w:tcW w:w="497" w:type="dxa"/>
            <w:shd w:val="clear" w:color="auto" w:fill="auto"/>
          </w:tcPr>
          <w:p w14:paraId="19937345" w14:textId="77777777" w:rsidR="0071313D" w:rsidRPr="00AA7858" w:rsidRDefault="001E1A2D">
            <w:pPr>
              <w:jc w:val="center"/>
            </w:pPr>
            <w:r>
              <w:rPr>
                <w:color w:val="000000"/>
              </w:rPr>
              <w:t>-</w:t>
            </w:r>
          </w:p>
        </w:tc>
        <w:tc>
          <w:tcPr>
            <w:tcW w:w="496" w:type="dxa"/>
            <w:shd w:val="clear" w:color="auto" w:fill="auto"/>
          </w:tcPr>
          <w:p w14:paraId="48B9E972" w14:textId="77777777" w:rsidR="0071313D" w:rsidRPr="00AA7858" w:rsidRDefault="001E1A2D">
            <w:pPr>
              <w:jc w:val="center"/>
            </w:pPr>
            <w:r>
              <w:rPr>
                <w:color w:val="000000"/>
                <w:lang w:val="el-GR"/>
              </w:rPr>
              <w:t>-</w:t>
            </w:r>
          </w:p>
        </w:tc>
        <w:tc>
          <w:tcPr>
            <w:tcW w:w="497" w:type="dxa"/>
            <w:shd w:val="clear" w:color="auto" w:fill="auto"/>
          </w:tcPr>
          <w:p w14:paraId="1F3D89EA" w14:textId="77777777" w:rsidR="0071313D" w:rsidRPr="00AA7858" w:rsidRDefault="001E1A2D">
            <w:pPr>
              <w:jc w:val="center"/>
            </w:pPr>
            <w:r>
              <w:rPr>
                <w:color w:val="000000"/>
                <w:lang w:val="el-GR"/>
              </w:rPr>
              <w:t>-</w:t>
            </w:r>
          </w:p>
        </w:tc>
        <w:tc>
          <w:tcPr>
            <w:tcW w:w="497" w:type="dxa"/>
            <w:shd w:val="clear" w:color="auto" w:fill="auto"/>
          </w:tcPr>
          <w:p w14:paraId="16E0A523" w14:textId="77777777" w:rsidR="0071313D" w:rsidRPr="00AA7858" w:rsidRDefault="001E1A2D">
            <w:pPr>
              <w:jc w:val="center"/>
            </w:pPr>
            <w:r>
              <w:rPr>
                <w:color w:val="000000"/>
                <w:lang w:val="el-GR"/>
              </w:rPr>
              <w:t>-</w:t>
            </w:r>
          </w:p>
        </w:tc>
        <w:tc>
          <w:tcPr>
            <w:tcW w:w="497" w:type="dxa"/>
            <w:shd w:val="clear" w:color="auto" w:fill="auto"/>
          </w:tcPr>
          <w:p w14:paraId="432BDBFF" w14:textId="77777777" w:rsidR="0071313D" w:rsidRPr="00AA7858" w:rsidRDefault="001E1A2D">
            <w:pPr>
              <w:jc w:val="center"/>
            </w:pPr>
            <w:r>
              <w:rPr>
                <w:color w:val="000000"/>
                <w:lang w:val="el-GR"/>
              </w:rPr>
              <w:t>-</w:t>
            </w:r>
          </w:p>
        </w:tc>
        <w:tc>
          <w:tcPr>
            <w:tcW w:w="497" w:type="dxa"/>
            <w:shd w:val="clear" w:color="auto" w:fill="auto"/>
          </w:tcPr>
          <w:p w14:paraId="04A3ACE4" w14:textId="77777777" w:rsidR="0071313D" w:rsidRPr="00AA7858" w:rsidRDefault="001E1A2D">
            <w:pPr>
              <w:jc w:val="center"/>
            </w:pPr>
            <w:r>
              <w:rPr>
                <w:color w:val="000000"/>
                <w:lang w:val="el-GR"/>
              </w:rPr>
              <w:t>-</w:t>
            </w:r>
          </w:p>
        </w:tc>
        <w:tc>
          <w:tcPr>
            <w:tcW w:w="496" w:type="dxa"/>
            <w:shd w:val="clear" w:color="auto" w:fill="auto"/>
          </w:tcPr>
          <w:p w14:paraId="162C65D8" w14:textId="77777777" w:rsidR="0071313D" w:rsidRPr="00AA7858" w:rsidRDefault="001E1A2D">
            <w:pPr>
              <w:jc w:val="center"/>
            </w:pPr>
            <w:r>
              <w:rPr>
                <w:color w:val="000000"/>
                <w:lang w:val="el-GR"/>
              </w:rPr>
              <w:t>-</w:t>
            </w:r>
          </w:p>
        </w:tc>
        <w:tc>
          <w:tcPr>
            <w:tcW w:w="497" w:type="dxa"/>
            <w:shd w:val="clear" w:color="auto" w:fill="auto"/>
          </w:tcPr>
          <w:p w14:paraId="404BE018" w14:textId="77777777" w:rsidR="0071313D" w:rsidRPr="00AA7858" w:rsidRDefault="001E1A2D">
            <w:pPr>
              <w:jc w:val="center"/>
            </w:pPr>
            <w:r>
              <w:rPr>
                <w:color w:val="000000"/>
                <w:lang w:val="el-GR"/>
              </w:rPr>
              <w:t>-</w:t>
            </w:r>
          </w:p>
        </w:tc>
        <w:tc>
          <w:tcPr>
            <w:tcW w:w="497" w:type="dxa"/>
            <w:shd w:val="clear" w:color="auto" w:fill="auto"/>
          </w:tcPr>
          <w:p w14:paraId="39E0BD47" w14:textId="77777777" w:rsidR="0071313D" w:rsidRPr="00AA7858" w:rsidRDefault="001E1A2D">
            <w:pPr>
              <w:jc w:val="center"/>
            </w:pPr>
            <w:r>
              <w:rPr>
                <w:color w:val="000000"/>
                <w:lang w:val="el-GR"/>
              </w:rPr>
              <w:t>-</w:t>
            </w:r>
          </w:p>
        </w:tc>
        <w:tc>
          <w:tcPr>
            <w:tcW w:w="2981" w:type="dxa"/>
            <w:gridSpan w:val="2"/>
            <w:shd w:val="clear" w:color="auto" w:fill="auto"/>
          </w:tcPr>
          <w:p w14:paraId="7DCA2E59" w14:textId="77777777" w:rsidR="0071313D" w:rsidRPr="00AA7858" w:rsidRDefault="001E1A2D">
            <w:r>
              <w:rPr>
                <w:color w:val="000000"/>
                <w:lang w:val="el-GR"/>
              </w:rPr>
              <w:t>Data Evaluation</w:t>
            </w:r>
          </w:p>
        </w:tc>
      </w:tr>
      <w:tr w:rsidR="0071313D" w14:paraId="70906065" w14:textId="77777777" w:rsidTr="00AA7858">
        <w:trPr>
          <w:trHeight w:val="300"/>
        </w:trPr>
        <w:tc>
          <w:tcPr>
            <w:tcW w:w="547" w:type="dxa"/>
            <w:shd w:val="clear" w:color="auto" w:fill="auto"/>
          </w:tcPr>
          <w:p w14:paraId="334516E2" w14:textId="3C1C966D" w:rsidR="0071313D" w:rsidRPr="00AA7858" w:rsidRDefault="00DA7168">
            <w:pPr>
              <w:rPr>
                <w:color w:val="000000"/>
              </w:rPr>
            </w:pPr>
            <w:hyperlink w:anchor="_S7_Simulation_Prediction" w:history="1">
              <w:r>
                <w:rPr>
                  <w:rStyle w:val="Hyperlink"/>
                  <w:rFonts w:ascii="Calibri" w:hAnsi="Calibri"/>
                  <w:sz w:val="22"/>
                  <w:szCs w:val="22"/>
                  <w:lang w:val="el-GR"/>
                </w:rPr>
                <w:t>S7</w:t>
              </w:r>
            </w:hyperlink>
          </w:p>
        </w:tc>
        <w:tc>
          <w:tcPr>
            <w:tcW w:w="497" w:type="dxa"/>
            <w:shd w:val="clear" w:color="auto" w:fill="auto"/>
          </w:tcPr>
          <w:p w14:paraId="7C8BB184" w14:textId="77777777" w:rsidR="0071313D" w:rsidRPr="00AA7858" w:rsidRDefault="001E1A2D">
            <w:pPr>
              <w:jc w:val="center"/>
            </w:pPr>
            <w:r>
              <w:rPr>
                <w:color w:val="000000"/>
              </w:rPr>
              <w:t>-</w:t>
            </w:r>
          </w:p>
        </w:tc>
        <w:tc>
          <w:tcPr>
            <w:tcW w:w="496" w:type="dxa"/>
            <w:shd w:val="clear" w:color="auto" w:fill="auto"/>
          </w:tcPr>
          <w:p w14:paraId="162617DB" w14:textId="77777777" w:rsidR="0071313D" w:rsidRPr="00AA7858" w:rsidRDefault="001E1A2D">
            <w:pPr>
              <w:jc w:val="center"/>
            </w:pPr>
            <w:r>
              <w:rPr>
                <w:color w:val="000000"/>
                <w:lang w:val="el-GR"/>
              </w:rPr>
              <w:t>-</w:t>
            </w:r>
          </w:p>
        </w:tc>
        <w:tc>
          <w:tcPr>
            <w:tcW w:w="497" w:type="dxa"/>
            <w:shd w:val="clear" w:color="auto" w:fill="auto"/>
          </w:tcPr>
          <w:p w14:paraId="4E6DEC9F" w14:textId="77777777" w:rsidR="0071313D" w:rsidRPr="00AA7858" w:rsidRDefault="001E1A2D">
            <w:pPr>
              <w:jc w:val="center"/>
            </w:pPr>
            <w:r>
              <w:rPr>
                <w:color w:val="000000"/>
                <w:lang w:val="el-GR"/>
              </w:rPr>
              <w:t>-</w:t>
            </w:r>
          </w:p>
        </w:tc>
        <w:tc>
          <w:tcPr>
            <w:tcW w:w="497" w:type="dxa"/>
            <w:shd w:val="clear" w:color="auto" w:fill="auto"/>
          </w:tcPr>
          <w:p w14:paraId="6A1B7536" w14:textId="77777777" w:rsidR="0071313D" w:rsidRPr="00AA7858" w:rsidRDefault="001E1A2D">
            <w:pPr>
              <w:jc w:val="center"/>
            </w:pPr>
            <w:r>
              <w:rPr>
                <w:color w:val="000000"/>
                <w:lang w:val="el-GR"/>
              </w:rPr>
              <w:t>-</w:t>
            </w:r>
          </w:p>
        </w:tc>
        <w:tc>
          <w:tcPr>
            <w:tcW w:w="497" w:type="dxa"/>
            <w:shd w:val="clear" w:color="auto" w:fill="auto"/>
          </w:tcPr>
          <w:p w14:paraId="3A6C9693" w14:textId="77777777" w:rsidR="0071313D" w:rsidRPr="00AA7858" w:rsidRDefault="001E1A2D">
            <w:pPr>
              <w:jc w:val="center"/>
            </w:pPr>
            <w:r>
              <w:rPr>
                <w:color w:val="000000"/>
                <w:lang w:val="el-GR"/>
              </w:rPr>
              <w:t>-</w:t>
            </w:r>
          </w:p>
        </w:tc>
        <w:tc>
          <w:tcPr>
            <w:tcW w:w="497" w:type="dxa"/>
            <w:shd w:val="clear" w:color="auto" w:fill="auto"/>
          </w:tcPr>
          <w:p w14:paraId="72D945D7" w14:textId="77777777" w:rsidR="0071313D" w:rsidRPr="00AA7858" w:rsidRDefault="001E1A2D">
            <w:pPr>
              <w:jc w:val="center"/>
            </w:pPr>
            <w:r>
              <w:rPr>
                <w:color w:val="000000"/>
                <w:lang w:val="el-GR"/>
              </w:rPr>
              <w:t>-</w:t>
            </w:r>
          </w:p>
        </w:tc>
        <w:tc>
          <w:tcPr>
            <w:tcW w:w="496" w:type="dxa"/>
            <w:shd w:val="clear" w:color="auto" w:fill="auto"/>
          </w:tcPr>
          <w:p w14:paraId="14592B0A" w14:textId="77777777" w:rsidR="0071313D" w:rsidRPr="00AA7858" w:rsidRDefault="001E1A2D">
            <w:pPr>
              <w:jc w:val="center"/>
            </w:pPr>
            <w:r>
              <w:rPr>
                <w:color w:val="000000"/>
                <w:lang w:val="el-GR"/>
              </w:rPr>
              <w:t>-</w:t>
            </w:r>
          </w:p>
        </w:tc>
        <w:tc>
          <w:tcPr>
            <w:tcW w:w="497" w:type="dxa"/>
            <w:shd w:val="clear" w:color="auto" w:fill="auto"/>
          </w:tcPr>
          <w:p w14:paraId="3BD4E1B2" w14:textId="77777777" w:rsidR="0071313D" w:rsidRPr="00AA7858" w:rsidRDefault="001E1A2D">
            <w:pPr>
              <w:jc w:val="center"/>
            </w:pPr>
            <w:r>
              <w:rPr>
                <w:color w:val="000000"/>
                <w:lang w:val="el-GR"/>
              </w:rPr>
              <w:t>-</w:t>
            </w:r>
          </w:p>
        </w:tc>
        <w:tc>
          <w:tcPr>
            <w:tcW w:w="497" w:type="dxa"/>
            <w:shd w:val="clear" w:color="auto" w:fill="auto"/>
          </w:tcPr>
          <w:p w14:paraId="70E332F1" w14:textId="77777777" w:rsidR="0071313D" w:rsidRPr="00AA7858" w:rsidRDefault="001E1A2D">
            <w:pPr>
              <w:jc w:val="center"/>
            </w:pPr>
            <w:r>
              <w:rPr>
                <w:color w:val="000000"/>
                <w:lang w:val="el-GR"/>
              </w:rPr>
              <w:t>-</w:t>
            </w:r>
          </w:p>
        </w:tc>
        <w:tc>
          <w:tcPr>
            <w:tcW w:w="2981" w:type="dxa"/>
            <w:gridSpan w:val="2"/>
            <w:shd w:val="clear" w:color="auto" w:fill="auto"/>
          </w:tcPr>
          <w:p w14:paraId="57263A1D" w14:textId="77777777" w:rsidR="0071313D" w:rsidRPr="00AA7858" w:rsidRDefault="001E1A2D">
            <w:r>
              <w:rPr>
                <w:color w:val="000000"/>
                <w:lang w:val="el-GR"/>
              </w:rPr>
              <w:t>Simulation or Prediction</w:t>
            </w:r>
          </w:p>
        </w:tc>
      </w:tr>
      <w:tr w:rsidR="0071313D" w14:paraId="61F4A78E" w14:textId="77777777" w:rsidTr="00AA7858">
        <w:trPr>
          <w:trHeight w:val="300"/>
        </w:trPr>
        <w:tc>
          <w:tcPr>
            <w:tcW w:w="547" w:type="dxa"/>
            <w:shd w:val="clear" w:color="auto" w:fill="auto"/>
          </w:tcPr>
          <w:p w14:paraId="6DCEF82D" w14:textId="2FC39C5B" w:rsidR="0071313D" w:rsidRPr="00AA7858" w:rsidRDefault="00DA7168">
            <w:pPr>
              <w:rPr>
                <w:color w:val="000000"/>
              </w:rPr>
            </w:pPr>
            <w:hyperlink w:anchor="_S8_Categorical_Hypothesis" w:history="1">
              <w:r>
                <w:rPr>
                  <w:rStyle w:val="Hyperlink"/>
                  <w:rFonts w:ascii="Calibri" w:hAnsi="Calibri"/>
                  <w:sz w:val="22"/>
                </w:rPr>
                <w:t>S8</w:t>
              </w:r>
            </w:hyperlink>
          </w:p>
        </w:tc>
        <w:tc>
          <w:tcPr>
            <w:tcW w:w="497" w:type="dxa"/>
            <w:shd w:val="clear" w:color="auto" w:fill="auto"/>
          </w:tcPr>
          <w:p w14:paraId="3813CF5C" w14:textId="77777777" w:rsidR="0071313D" w:rsidRPr="00AA7858" w:rsidRDefault="001E1A2D">
            <w:pPr>
              <w:jc w:val="center"/>
            </w:pPr>
            <w:r>
              <w:rPr>
                <w:color w:val="000000"/>
              </w:rPr>
              <w:t>-</w:t>
            </w:r>
          </w:p>
        </w:tc>
        <w:tc>
          <w:tcPr>
            <w:tcW w:w="496" w:type="dxa"/>
            <w:shd w:val="clear" w:color="auto" w:fill="auto"/>
          </w:tcPr>
          <w:p w14:paraId="6B06BD62" w14:textId="77777777" w:rsidR="0071313D" w:rsidRPr="00AA7858" w:rsidRDefault="001E1A2D">
            <w:pPr>
              <w:jc w:val="center"/>
            </w:pPr>
            <w:r>
              <w:rPr>
                <w:color w:val="000000"/>
                <w:lang w:val="el-GR"/>
              </w:rPr>
              <w:t>-</w:t>
            </w:r>
          </w:p>
        </w:tc>
        <w:tc>
          <w:tcPr>
            <w:tcW w:w="497" w:type="dxa"/>
            <w:shd w:val="clear" w:color="auto" w:fill="auto"/>
          </w:tcPr>
          <w:p w14:paraId="7C9C44F2" w14:textId="77777777" w:rsidR="0071313D" w:rsidRPr="00AA7858" w:rsidRDefault="001E1A2D">
            <w:pPr>
              <w:jc w:val="center"/>
            </w:pPr>
            <w:r>
              <w:rPr>
                <w:color w:val="000000"/>
                <w:lang w:val="el-GR"/>
              </w:rPr>
              <w:t>-</w:t>
            </w:r>
          </w:p>
        </w:tc>
        <w:tc>
          <w:tcPr>
            <w:tcW w:w="497" w:type="dxa"/>
            <w:shd w:val="clear" w:color="auto" w:fill="auto"/>
          </w:tcPr>
          <w:p w14:paraId="120DEAEF" w14:textId="77777777" w:rsidR="0071313D" w:rsidRPr="00AA7858" w:rsidRDefault="001E1A2D">
            <w:pPr>
              <w:jc w:val="center"/>
            </w:pPr>
            <w:r>
              <w:rPr>
                <w:color w:val="000000"/>
                <w:lang w:val="el-GR"/>
              </w:rPr>
              <w:t>-</w:t>
            </w:r>
          </w:p>
        </w:tc>
        <w:tc>
          <w:tcPr>
            <w:tcW w:w="497" w:type="dxa"/>
            <w:shd w:val="clear" w:color="auto" w:fill="auto"/>
          </w:tcPr>
          <w:p w14:paraId="3AFA7F68" w14:textId="77777777" w:rsidR="0071313D" w:rsidRPr="00AA7858" w:rsidRDefault="001E1A2D">
            <w:pPr>
              <w:jc w:val="center"/>
            </w:pPr>
            <w:r>
              <w:rPr>
                <w:color w:val="000000"/>
                <w:lang w:val="el-GR"/>
              </w:rPr>
              <w:t>-</w:t>
            </w:r>
          </w:p>
        </w:tc>
        <w:tc>
          <w:tcPr>
            <w:tcW w:w="497" w:type="dxa"/>
            <w:shd w:val="clear" w:color="auto" w:fill="auto"/>
          </w:tcPr>
          <w:p w14:paraId="36F6958B" w14:textId="77777777" w:rsidR="0071313D" w:rsidRPr="00AA7858" w:rsidRDefault="001E1A2D">
            <w:pPr>
              <w:jc w:val="center"/>
            </w:pPr>
            <w:r>
              <w:rPr>
                <w:color w:val="000000"/>
                <w:lang w:val="el-GR"/>
              </w:rPr>
              <w:t>-</w:t>
            </w:r>
          </w:p>
        </w:tc>
        <w:tc>
          <w:tcPr>
            <w:tcW w:w="496" w:type="dxa"/>
            <w:shd w:val="clear" w:color="auto" w:fill="auto"/>
          </w:tcPr>
          <w:p w14:paraId="2CD3CA64" w14:textId="77777777" w:rsidR="0071313D" w:rsidRPr="00AA7858" w:rsidRDefault="001E1A2D">
            <w:pPr>
              <w:jc w:val="center"/>
            </w:pPr>
            <w:r>
              <w:rPr>
                <w:color w:val="000000"/>
                <w:lang w:val="el-GR"/>
              </w:rPr>
              <w:t>-</w:t>
            </w:r>
          </w:p>
        </w:tc>
        <w:tc>
          <w:tcPr>
            <w:tcW w:w="497" w:type="dxa"/>
            <w:shd w:val="clear" w:color="auto" w:fill="auto"/>
          </w:tcPr>
          <w:p w14:paraId="54083073" w14:textId="77777777" w:rsidR="0071313D" w:rsidRPr="00AA7858" w:rsidRDefault="001E1A2D">
            <w:pPr>
              <w:jc w:val="center"/>
            </w:pPr>
            <w:r>
              <w:rPr>
                <w:color w:val="000000"/>
                <w:lang w:val="el-GR"/>
              </w:rPr>
              <w:t>-</w:t>
            </w:r>
          </w:p>
        </w:tc>
        <w:tc>
          <w:tcPr>
            <w:tcW w:w="497" w:type="dxa"/>
            <w:shd w:val="clear" w:color="auto" w:fill="auto"/>
          </w:tcPr>
          <w:p w14:paraId="5937889D" w14:textId="77777777" w:rsidR="0071313D" w:rsidRPr="00AA7858" w:rsidRDefault="001E1A2D">
            <w:pPr>
              <w:jc w:val="center"/>
            </w:pPr>
            <w:r>
              <w:rPr>
                <w:color w:val="000000"/>
                <w:lang w:val="el-GR"/>
              </w:rPr>
              <w:t>-</w:t>
            </w:r>
          </w:p>
        </w:tc>
        <w:tc>
          <w:tcPr>
            <w:tcW w:w="2981" w:type="dxa"/>
            <w:gridSpan w:val="2"/>
            <w:shd w:val="clear" w:color="auto" w:fill="auto"/>
          </w:tcPr>
          <w:p w14:paraId="4280CAE6" w14:textId="77777777" w:rsidR="0071313D" w:rsidRPr="00AA7858" w:rsidRDefault="001E1A2D">
            <w:r>
              <w:rPr>
                <w:color w:val="000000"/>
                <w:lang w:val="el-GR"/>
              </w:rPr>
              <w:t>Categorical Hypothesis Building</w:t>
            </w:r>
          </w:p>
        </w:tc>
      </w:tr>
      <w:tr w:rsidR="0071313D" w14:paraId="3C2EEE28" w14:textId="77777777" w:rsidTr="00AA7858">
        <w:trPr>
          <w:trHeight w:val="300"/>
        </w:trPr>
        <w:tc>
          <w:tcPr>
            <w:tcW w:w="547" w:type="dxa"/>
            <w:shd w:val="clear" w:color="auto" w:fill="auto"/>
          </w:tcPr>
          <w:p w14:paraId="01CCCFCD" w14:textId="7E5210D8" w:rsidR="0071313D" w:rsidRPr="00AA7858" w:rsidRDefault="00DA7168">
            <w:pPr>
              <w:rPr>
                <w:color w:val="000000"/>
              </w:rPr>
            </w:pPr>
            <w:hyperlink w:anchor="_S39_Alteration" w:history="1">
              <w:r>
                <w:rPr>
                  <w:rStyle w:val="Hyperlink"/>
                  <w:rFonts w:ascii="Calibri" w:hAnsi="Calibri"/>
                  <w:sz w:val="22"/>
                  <w:szCs w:val="22"/>
                  <w:lang w:val="el-GR"/>
                </w:rPr>
                <w:t>S18</w:t>
              </w:r>
            </w:hyperlink>
          </w:p>
        </w:tc>
        <w:tc>
          <w:tcPr>
            <w:tcW w:w="497" w:type="dxa"/>
            <w:shd w:val="clear" w:color="auto" w:fill="auto"/>
          </w:tcPr>
          <w:p w14:paraId="294C9D74" w14:textId="77777777" w:rsidR="0071313D" w:rsidRPr="00AA7858" w:rsidRDefault="001E1A2D">
            <w:pPr>
              <w:jc w:val="center"/>
            </w:pPr>
            <w:r>
              <w:rPr>
                <w:color w:val="000000"/>
              </w:rPr>
              <w:t>-</w:t>
            </w:r>
          </w:p>
        </w:tc>
        <w:tc>
          <w:tcPr>
            <w:tcW w:w="496" w:type="dxa"/>
            <w:shd w:val="clear" w:color="auto" w:fill="auto"/>
          </w:tcPr>
          <w:p w14:paraId="7B412489" w14:textId="77777777" w:rsidR="0071313D" w:rsidRPr="00AA7858" w:rsidRDefault="001E1A2D">
            <w:pPr>
              <w:jc w:val="center"/>
            </w:pPr>
            <w:r>
              <w:rPr>
                <w:color w:val="000000"/>
                <w:lang w:val="el-GR"/>
              </w:rPr>
              <w:t>-</w:t>
            </w:r>
          </w:p>
        </w:tc>
        <w:tc>
          <w:tcPr>
            <w:tcW w:w="497" w:type="dxa"/>
            <w:shd w:val="clear" w:color="auto" w:fill="auto"/>
          </w:tcPr>
          <w:p w14:paraId="0D2391DC" w14:textId="77777777" w:rsidR="0071313D" w:rsidRPr="00AA7858" w:rsidRDefault="001E1A2D">
            <w:pPr>
              <w:jc w:val="center"/>
            </w:pPr>
            <w:r>
              <w:rPr>
                <w:color w:val="000000"/>
                <w:lang w:val="el-GR"/>
              </w:rPr>
              <w:t>-</w:t>
            </w:r>
          </w:p>
        </w:tc>
        <w:tc>
          <w:tcPr>
            <w:tcW w:w="497" w:type="dxa"/>
            <w:shd w:val="clear" w:color="auto" w:fill="auto"/>
          </w:tcPr>
          <w:p w14:paraId="289F6297" w14:textId="77777777" w:rsidR="0071313D" w:rsidRPr="00AA7858" w:rsidRDefault="001E1A2D">
            <w:pPr>
              <w:jc w:val="center"/>
            </w:pPr>
            <w:r>
              <w:rPr>
                <w:color w:val="000000"/>
                <w:lang w:val="el-GR"/>
              </w:rPr>
              <w:t>-</w:t>
            </w:r>
          </w:p>
        </w:tc>
        <w:tc>
          <w:tcPr>
            <w:tcW w:w="497" w:type="dxa"/>
            <w:shd w:val="clear" w:color="auto" w:fill="auto"/>
          </w:tcPr>
          <w:p w14:paraId="05960124" w14:textId="77777777" w:rsidR="0071313D" w:rsidRPr="00AA7858" w:rsidRDefault="001E1A2D">
            <w:pPr>
              <w:jc w:val="center"/>
            </w:pPr>
            <w:r>
              <w:rPr>
                <w:color w:val="000000"/>
                <w:lang w:val="el-GR"/>
              </w:rPr>
              <w:t>-</w:t>
            </w:r>
          </w:p>
        </w:tc>
        <w:tc>
          <w:tcPr>
            <w:tcW w:w="497" w:type="dxa"/>
            <w:shd w:val="clear" w:color="auto" w:fill="auto"/>
          </w:tcPr>
          <w:p w14:paraId="66B68417" w14:textId="77777777" w:rsidR="0071313D" w:rsidRPr="00AA7858" w:rsidRDefault="001E1A2D">
            <w:pPr>
              <w:jc w:val="center"/>
            </w:pPr>
            <w:r>
              <w:rPr>
                <w:color w:val="000000"/>
                <w:lang w:val="el-GR"/>
              </w:rPr>
              <w:t>-</w:t>
            </w:r>
          </w:p>
        </w:tc>
        <w:tc>
          <w:tcPr>
            <w:tcW w:w="4471" w:type="dxa"/>
            <w:gridSpan w:val="5"/>
            <w:shd w:val="clear" w:color="auto" w:fill="auto"/>
          </w:tcPr>
          <w:p w14:paraId="02F6412C" w14:textId="77777777" w:rsidR="0071313D" w:rsidRPr="00AA7858" w:rsidRDefault="001E1A2D">
            <w:r>
              <w:rPr>
                <w:color w:val="000000"/>
                <w:lang w:val="el-GR"/>
              </w:rPr>
              <w:t>Alteration</w:t>
            </w:r>
          </w:p>
        </w:tc>
      </w:tr>
      <w:tr w:rsidR="0071313D" w14:paraId="3B87EF66" w14:textId="77777777" w:rsidTr="00AA7858">
        <w:trPr>
          <w:cantSplit/>
          <w:trHeight w:val="315"/>
        </w:trPr>
        <w:tc>
          <w:tcPr>
            <w:tcW w:w="547" w:type="dxa"/>
            <w:shd w:val="clear" w:color="auto" w:fill="auto"/>
          </w:tcPr>
          <w:p w14:paraId="6F733EB6" w14:textId="2D5D1ABE" w:rsidR="0071313D" w:rsidRPr="00AA7858" w:rsidRDefault="00DA7168">
            <w:pPr>
              <w:rPr>
                <w:color w:val="000000"/>
              </w:rPr>
            </w:pPr>
            <w:hyperlink w:anchor="_S38_Physical_Genesis" w:history="1">
              <w:r>
                <w:rPr>
                  <w:rStyle w:val="Hyperlink"/>
                  <w:rFonts w:ascii="Calibri" w:hAnsi="Calibri"/>
                  <w:sz w:val="22"/>
                </w:rPr>
                <w:t>S17</w:t>
              </w:r>
            </w:hyperlink>
          </w:p>
        </w:tc>
        <w:tc>
          <w:tcPr>
            <w:tcW w:w="497" w:type="dxa"/>
            <w:shd w:val="clear" w:color="auto" w:fill="auto"/>
          </w:tcPr>
          <w:p w14:paraId="3339B637" w14:textId="77777777" w:rsidR="0071313D" w:rsidRPr="00AA7858" w:rsidRDefault="001E1A2D">
            <w:pPr>
              <w:jc w:val="center"/>
            </w:pPr>
            <w:r>
              <w:rPr>
                <w:color w:val="000000"/>
              </w:rPr>
              <w:t>-</w:t>
            </w:r>
          </w:p>
        </w:tc>
        <w:tc>
          <w:tcPr>
            <w:tcW w:w="496" w:type="dxa"/>
            <w:shd w:val="clear" w:color="auto" w:fill="auto"/>
          </w:tcPr>
          <w:p w14:paraId="48103D9D" w14:textId="77777777" w:rsidR="0071313D" w:rsidRPr="00AA7858" w:rsidRDefault="001E1A2D">
            <w:pPr>
              <w:jc w:val="center"/>
            </w:pPr>
            <w:r>
              <w:rPr>
                <w:color w:val="000000"/>
                <w:lang w:val="el-GR"/>
              </w:rPr>
              <w:t>-</w:t>
            </w:r>
          </w:p>
        </w:tc>
        <w:tc>
          <w:tcPr>
            <w:tcW w:w="497" w:type="dxa"/>
            <w:shd w:val="clear" w:color="auto" w:fill="auto"/>
          </w:tcPr>
          <w:p w14:paraId="32187D83" w14:textId="77777777" w:rsidR="0071313D" w:rsidRPr="00AA7858" w:rsidRDefault="001E1A2D">
            <w:pPr>
              <w:jc w:val="center"/>
            </w:pPr>
            <w:r>
              <w:rPr>
                <w:color w:val="000000"/>
              </w:rPr>
              <w:t>-</w:t>
            </w:r>
          </w:p>
        </w:tc>
        <w:tc>
          <w:tcPr>
            <w:tcW w:w="497" w:type="dxa"/>
            <w:shd w:val="clear" w:color="auto" w:fill="auto"/>
          </w:tcPr>
          <w:p w14:paraId="7093DD62" w14:textId="77777777" w:rsidR="0071313D" w:rsidRPr="00AA7858" w:rsidRDefault="001E1A2D">
            <w:pPr>
              <w:jc w:val="center"/>
            </w:pPr>
            <w:r>
              <w:rPr>
                <w:color w:val="000000"/>
                <w:lang w:val="el-GR"/>
              </w:rPr>
              <w:t>-</w:t>
            </w:r>
          </w:p>
        </w:tc>
        <w:tc>
          <w:tcPr>
            <w:tcW w:w="497" w:type="dxa"/>
            <w:shd w:val="clear" w:color="auto" w:fill="auto"/>
          </w:tcPr>
          <w:p w14:paraId="73A0EDC9" w14:textId="77777777" w:rsidR="0071313D" w:rsidRPr="00AA7858" w:rsidRDefault="001E1A2D">
            <w:pPr>
              <w:jc w:val="center"/>
            </w:pPr>
            <w:r>
              <w:rPr>
                <w:color w:val="000000"/>
              </w:rPr>
              <w:t>-</w:t>
            </w:r>
          </w:p>
        </w:tc>
        <w:tc>
          <w:tcPr>
            <w:tcW w:w="497" w:type="dxa"/>
            <w:shd w:val="clear" w:color="auto" w:fill="auto"/>
          </w:tcPr>
          <w:p w14:paraId="7FCF3B84" w14:textId="77777777" w:rsidR="0071313D" w:rsidRPr="00AA7858" w:rsidRDefault="001E1A2D">
            <w:pPr>
              <w:jc w:val="center"/>
            </w:pPr>
            <w:r>
              <w:rPr>
                <w:color w:val="000000"/>
              </w:rPr>
              <w:t>-</w:t>
            </w:r>
          </w:p>
        </w:tc>
        <w:tc>
          <w:tcPr>
            <w:tcW w:w="496" w:type="dxa"/>
            <w:shd w:val="clear" w:color="auto" w:fill="auto"/>
          </w:tcPr>
          <w:p w14:paraId="4C2B2EC3" w14:textId="77777777" w:rsidR="0071313D" w:rsidRPr="00AA7858" w:rsidRDefault="001E1A2D">
            <w:pPr>
              <w:jc w:val="center"/>
            </w:pPr>
            <w:r>
              <w:rPr>
                <w:color w:val="000000"/>
              </w:rPr>
              <w:t>-</w:t>
            </w:r>
          </w:p>
        </w:tc>
        <w:tc>
          <w:tcPr>
            <w:tcW w:w="3975" w:type="dxa"/>
            <w:gridSpan w:val="4"/>
            <w:shd w:val="clear" w:color="auto" w:fill="auto"/>
          </w:tcPr>
          <w:p w14:paraId="2FADD9C4" w14:textId="77777777" w:rsidR="0071313D" w:rsidRPr="00AA7858" w:rsidRDefault="001E1A2D">
            <w:r>
              <w:rPr>
                <w:color w:val="000000"/>
              </w:rPr>
              <w:t>Physical Genesis</w:t>
            </w:r>
          </w:p>
        </w:tc>
      </w:tr>
      <w:tr w:rsidR="0071313D" w14:paraId="6D8AB4E0" w14:textId="77777777" w:rsidTr="00AA7858">
        <w:trPr>
          <w:trHeight w:val="315"/>
        </w:trPr>
        <w:tc>
          <w:tcPr>
            <w:tcW w:w="547" w:type="dxa"/>
            <w:shd w:val="clear" w:color="auto" w:fill="auto"/>
          </w:tcPr>
          <w:p w14:paraId="68F7E28F" w14:textId="67D7B0A1" w:rsidR="0071313D" w:rsidRPr="00AA7858" w:rsidRDefault="00DA7168">
            <w:pPr>
              <w:rPr>
                <w:color w:val="000000"/>
              </w:rPr>
            </w:pPr>
            <w:hyperlink w:anchor="_E13_Attribute_Assignment" w:history="1">
              <w:r>
                <w:rPr>
                  <w:rStyle w:val="Hyperlink"/>
                  <w:rFonts w:ascii="Calibri" w:hAnsi="Calibri"/>
                  <w:sz w:val="22"/>
                </w:rPr>
                <w:t>E11</w:t>
              </w:r>
            </w:hyperlink>
          </w:p>
        </w:tc>
        <w:tc>
          <w:tcPr>
            <w:tcW w:w="497" w:type="dxa"/>
            <w:shd w:val="clear" w:color="auto" w:fill="auto"/>
          </w:tcPr>
          <w:p w14:paraId="08BB853C" w14:textId="77777777" w:rsidR="0071313D" w:rsidRPr="00AA7858" w:rsidRDefault="001E1A2D">
            <w:pPr>
              <w:jc w:val="center"/>
            </w:pPr>
            <w:r>
              <w:rPr>
                <w:color w:val="000000"/>
              </w:rPr>
              <w:t>-</w:t>
            </w:r>
          </w:p>
        </w:tc>
        <w:tc>
          <w:tcPr>
            <w:tcW w:w="496" w:type="dxa"/>
            <w:shd w:val="clear" w:color="auto" w:fill="auto"/>
          </w:tcPr>
          <w:p w14:paraId="1CF2F6E3" w14:textId="77777777" w:rsidR="0071313D" w:rsidRPr="00AA7858" w:rsidRDefault="001E1A2D">
            <w:pPr>
              <w:jc w:val="center"/>
            </w:pPr>
            <w:r>
              <w:rPr>
                <w:color w:val="000000"/>
                <w:lang w:val="el-GR"/>
              </w:rPr>
              <w:t>-</w:t>
            </w:r>
          </w:p>
        </w:tc>
        <w:tc>
          <w:tcPr>
            <w:tcW w:w="497" w:type="dxa"/>
            <w:shd w:val="clear" w:color="auto" w:fill="auto"/>
          </w:tcPr>
          <w:p w14:paraId="2FF61CC3" w14:textId="77777777" w:rsidR="0071313D" w:rsidRPr="00AA7858" w:rsidRDefault="001E1A2D">
            <w:pPr>
              <w:jc w:val="center"/>
            </w:pPr>
            <w:r>
              <w:rPr>
                <w:color w:val="000000"/>
              </w:rPr>
              <w:t>-</w:t>
            </w:r>
          </w:p>
        </w:tc>
        <w:tc>
          <w:tcPr>
            <w:tcW w:w="497" w:type="dxa"/>
            <w:shd w:val="clear" w:color="auto" w:fill="auto"/>
          </w:tcPr>
          <w:p w14:paraId="0FBA2475" w14:textId="77777777" w:rsidR="0071313D" w:rsidRPr="00AA7858" w:rsidRDefault="001E1A2D">
            <w:pPr>
              <w:jc w:val="center"/>
            </w:pPr>
            <w:r>
              <w:rPr>
                <w:color w:val="000000"/>
                <w:lang w:val="el-GR"/>
              </w:rPr>
              <w:t>-</w:t>
            </w:r>
          </w:p>
        </w:tc>
        <w:tc>
          <w:tcPr>
            <w:tcW w:w="497" w:type="dxa"/>
            <w:shd w:val="clear" w:color="auto" w:fill="auto"/>
          </w:tcPr>
          <w:p w14:paraId="73155825" w14:textId="77777777" w:rsidR="0071313D" w:rsidRPr="00AA7858" w:rsidRDefault="001E1A2D">
            <w:pPr>
              <w:jc w:val="center"/>
            </w:pPr>
            <w:r>
              <w:rPr>
                <w:color w:val="000000"/>
              </w:rPr>
              <w:t>-</w:t>
            </w:r>
          </w:p>
        </w:tc>
        <w:tc>
          <w:tcPr>
            <w:tcW w:w="497" w:type="dxa"/>
            <w:shd w:val="clear" w:color="auto" w:fill="auto"/>
          </w:tcPr>
          <w:p w14:paraId="14E373C3" w14:textId="77777777" w:rsidR="0071313D" w:rsidRPr="00AA7858" w:rsidRDefault="001E1A2D">
            <w:pPr>
              <w:jc w:val="center"/>
            </w:pPr>
            <w:r>
              <w:rPr>
                <w:color w:val="000000"/>
              </w:rPr>
              <w:t>-</w:t>
            </w:r>
          </w:p>
        </w:tc>
        <w:tc>
          <w:tcPr>
            <w:tcW w:w="496" w:type="dxa"/>
            <w:shd w:val="clear" w:color="auto" w:fill="auto"/>
          </w:tcPr>
          <w:p w14:paraId="74DCBE1A" w14:textId="77777777" w:rsidR="0071313D" w:rsidRPr="00AA7858" w:rsidRDefault="001E1A2D">
            <w:pPr>
              <w:jc w:val="center"/>
            </w:pPr>
            <w:r>
              <w:rPr>
                <w:color w:val="000000"/>
              </w:rPr>
              <w:t>-</w:t>
            </w:r>
          </w:p>
        </w:tc>
        <w:tc>
          <w:tcPr>
            <w:tcW w:w="3975" w:type="dxa"/>
            <w:gridSpan w:val="4"/>
            <w:shd w:val="clear" w:color="auto" w:fill="auto"/>
          </w:tcPr>
          <w:p w14:paraId="5375E979" w14:textId="77777777" w:rsidR="0071313D" w:rsidRPr="00AA7858" w:rsidRDefault="001E1A2D">
            <w:r>
              <w:rPr>
                <w:color w:val="000000"/>
              </w:rPr>
              <w:t>Modification</w:t>
            </w:r>
          </w:p>
        </w:tc>
      </w:tr>
      <w:tr w:rsidR="0071313D" w14:paraId="035A21B3" w14:textId="77777777" w:rsidTr="00AA7858">
        <w:trPr>
          <w:trHeight w:val="300"/>
        </w:trPr>
        <w:tc>
          <w:tcPr>
            <w:tcW w:w="547" w:type="dxa"/>
            <w:shd w:val="clear" w:color="auto" w:fill="auto"/>
          </w:tcPr>
          <w:p w14:paraId="7D49E11E" w14:textId="58A006E0" w:rsidR="0071313D" w:rsidRPr="00AA7858" w:rsidRDefault="00DA7168">
            <w:pPr>
              <w:rPr>
                <w:color w:val="000000"/>
              </w:rPr>
            </w:pPr>
            <w:hyperlink w:anchor="_E60_Number" w:history="1">
              <w:r>
                <w:rPr>
                  <w:rStyle w:val="Hyperlink"/>
                  <w:rFonts w:ascii="Calibri" w:hAnsi="Calibri"/>
                  <w:sz w:val="22"/>
                </w:rPr>
                <w:t>E63</w:t>
              </w:r>
            </w:hyperlink>
          </w:p>
        </w:tc>
        <w:tc>
          <w:tcPr>
            <w:tcW w:w="497" w:type="dxa"/>
            <w:shd w:val="clear" w:color="auto" w:fill="auto"/>
          </w:tcPr>
          <w:p w14:paraId="164E43E5" w14:textId="77777777" w:rsidR="0071313D" w:rsidRPr="00AA7858" w:rsidRDefault="001E1A2D">
            <w:pPr>
              <w:jc w:val="center"/>
            </w:pPr>
            <w:r>
              <w:rPr>
                <w:color w:val="000000"/>
              </w:rPr>
              <w:t>-</w:t>
            </w:r>
          </w:p>
        </w:tc>
        <w:tc>
          <w:tcPr>
            <w:tcW w:w="496" w:type="dxa"/>
            <w:shd w:val="clear" w:color="auto" w:fill="auto"/>
          </w:tcPr>
          <w:p w14:paraId="538F75BE" w14:textId="77777777" w:rsidR="0071313D" w:rsidRPr="00AA7858" w:rsidRDefault="001E1A2D">
            <w:pPr>
              <w:jc w:val="center"/>
            </w:pPr>
            <w:r>
              <w:rPr>
                <w:color w:val="000000"/>
                <w:lang w:val="el-GR"/>
              </w:rPr>
              <w:t>-</w:t>
            </w:r>
          </w:p>
        </w:tc>
        <w:tc>
          <w:tcPr>
            <w:tcW w:w="497" w:type="dxa"/>
            <w:shd w:val="clear" w:color="auto" w:fill="auto"/>
          </w:tcPr>
          <w:p w14:paraId="41A4D3CA" w14:textId="77777777" w:rsidR="0071313D" w:rsidRPr="00AA7858" w:rsidRDefault="001E1A2D">
            <w:pPr>
              <w:jc w:val="center"/>
            </w:pPr>
            <w:r>
              <w:rPr>
                <w:color w:val="000000"/>
              </w:rPr>
              <w:t>-</w:t>
            </w:r>
          </w:p>
        </w:tc>
        <w:tc>
          <w:tcPr>
            <w:tcW w:w="497" w:type="dxa"/>
            <w:shd w:val="clear" w:color="auto" w:fill="auto"/>
          </w:tcPr>
          <w:p w14:paraId="6B5DB716" w14:textId="77777777" w:rsidR="0071313D" w:rsidRPr="00AA7858" w:rsidRDefault="001E1A2D">
            <w:pPr>
              <w:jc w:val="center"/>
            </w:pPr>
            <w:r>
              <w:rPr>
                <w:color w:val="000000"/>
                <w:lang w:val="el-GR"/>
              </w:rPr>
              <w:t>-</w:t>
            </w:r>
          </w:p>
        </w:tc>
        <w:tc>
          <w:tcPr>
            <w:tcW w:w="497" w:type="dxa"/>
            <w:shd w:val="clear" w:color="auto" w:fill="auto"/>
          </w:tcPr>
          <w:p w14:paraId="0545A482" w14:textId="77777777" w:rsidR="0071313D" w:rsidRPr="00AA7858" w:rsidRDefault="001E1A2D">
            <w:pPr>
              <w:jc w:val="center"/>
            </w:pPr>
            <w:r>
              <w:rPr>
                <w:color w:val="000000"/>
              </w:rPr>
              <w:t>-</w:t>
            </w:r>
          </w:p>
        </w:tc>
        <w:tc>
          <w:tcPr>
            <w:tcW w:w="497" w:type="dxa"/>
            <w:shd w:val="clear" w:color="auto" w:fill="auto"/>
          </w:tcPr>
          <w:p w14:paraId="5BC4B6B6" w14:textId="77777777" w:rsidR="0071313D" w:rsidRPr="00AA7858" w:rsidRDefault="001E1A2D">
            <w:pPr>
              <w:jc w:val="center"/>
            </w:pPr>
            <w:r>
              <w:rPr>
                <w:color w:val="000000"/>
              </w:rPr>
              <w:t>-</w:t>
            </w:r>
          </w:p>
        </w:tc>
        <w:tc>
          <w:tcPr>
            <w:tcW w:w="4471" w:type="dxa"/>
            <w:gridSpan w:val="5"/>
            <w:shd w:val="clear" w:color="auto" w:fill="auto"/>
          </w:tcPr>
          <w:p w14:paraId="24A259C2" w14:textId="77777777" w:rsidR="0071313D" w:rsidRPr="00AA7858" w:rsidRDefault="001E1A2D">
            <w:r>
              <w:rPr>
                <w:color w:val="000000"/>
              </w:rPr>
              <w:t>Beginning of Existence</w:t>
            </w:r>
          </w:p>
        </w:tc>
      </w:tr>
      <w:tr w:rsidR="0071313D" w14:paraId="55A8133F" w14:textId="77777777" w:rsidTr="00AA7858">
        <w:trPr>
          <w:trHeight w:val="315"/>
        </w:trPr>
        <w:tc>
          <w:tcPr>
            <w:tcW w:w="547" w:type="dxa"/>
            <w:shd w:val="clear" w:color="auto" w:fill="auto"/>
          </w:tcPr>
          <w:p w14:paraId="33CB88AD" w14:textId="0E3498EB" w:rsidR="0071313D" w:rsidRPr="00AA7858" w:rsidRDefault="00DA7168">
            <w:pPr>
              <w:rPr>
                <w:i/>
                <w:color w:val="000000"/>
              </w:rPr>
            </w:pPr>
            <w:hyperlink w:anchor="_S38_Physical_Genesis" w:history="1">
              <w:r>
                <w:rPr>
                  <w:rStyle w:val="Hyperlink"/>
                  <w:rFonts w:ascii="Calibri" w:hAnsi="Calibri"/>
                  <w:i/>
                  <w:iCs/>
                  <w:sz w:val="22"/>
                </w:rPr>
                <w:t>S17</w:t>
              </w:r>
            </w:hyperlink>
          </w:p>
        </w:tc>
        <w:tc>
          <w:tcPr>
            <w:tcW w:w="497" w:type="dxa"/>
            <w:shd w:val="clear" w:color="auto" w:fill="auto"/>
          </w:tcPr>
          <w:p w14:paraId="2247149D" w14:textId="77777777" w:rsidR="0071313D" w:rsidRPr="00AA7858" w:rsidRDefault="001E1A2D">
            <w:pPr>
              <w:jc w:val="center"/>
            </w:pPr>
            <w:r>
              <w:rPr>
                <w:i/>
                <w:iCs/>
                <w:color w:val="000000"/>
              </w:rPr>
              <w:t>-</w:t>
            </w:r>
          </w:p>
        </w:tc>
        <w:tc>
          <w:tcPr>
            <w:tcW w:w="496" w:type="dxa"/>
            <w:shd w:val="clear" w:color="auto" w:fill="auto"/>
          </w:tcPr>
          <w:p w14:paraId="1BEE949E" w14:textId="77777777" w:rsidR="0071313D" w:rsidRPr="00AA7858" w:rsidRDefault="001E1A2D">
            <w:pPr>
              <w:jc w:val="center"/>
            </w:pPr>
            <w:r>
              <w:rPr>
                <w:color w:val="000000"/>
                <w:lang w:val="el-GR"/>
              </w:rPr>
              <w:t>-</w:t>
            </w:r>
          </w:p>
        </w:tc>
        <w:tc>
          <w:tcPr>
            <w:tcW w:w="497" w:type="dxa"/>
            <w:shd w:val="clear" w:color="auto" w:fill="auto"/>
          </w:tcPr>
          <w:p w14:paraId="2AC8331D" w14:textId="77777777" w:rsidR="0071313D" w:rsidRPr="00AA7858" w:rsidRDefault="001E1A2D">
            <w:pPr>
              <w:jc w:val="center"/>
            </w:pPr>
            <w:r>
              <w:rPr>
                <w:i/>
                <w:iCs/>
                <w:color w:val="000000"/>
              </w:rPr>
              <w:t>-</w:t>
            </w:r>
          </w:p>
        </w:tc>
        <w:tc>
          <w:tcPr>
            <w:tcW w:w="497" w:type="dxa"/>
            <w:shd w:val="clear" w:color="auto" w:fill="auto"/>
          </w:tcPr>
          <w:p w14:paraId="5D5D9E79" w14:textId="77777777" w:rsidR="0071313D" w:rsidRPr="00AA7858" w:rsidRDefault="001E1A2D">
            <w:pPr>
              <w:jc w:val="center"/>
            </w:pPr>
            <w:r>
              <w:rPr>
                <w:color w:val="000000"/>
                <w:lang w:val="el-GR"/>
              </w:rPr>
              <w:t>-</w:t>
            </w:r>
          </w:p>
        </w:tc>
        <w:tc>
          <w:tcPr>
            <w:tcW w:w="497" w:type="dxa"/>
            <w:shd w:val="clear" w:color="auto" w:fill="auto"/>
          </w:tcPr>
          <w:p w14:paraId="6B9577F9" w14:textId="77777777" w:rsidR="0071313D" w:rsidRPr="00AA7858" w:rsidRDefault="001E1A2D">
            <w:pPr>
              <w:jc w:val="center"/>
            </w:pPr>
            <w:r>
              <w:rPr>
                <w:i/>
                <w:iCs/>
                <w:color w:val="000000"/>
              </w:rPr>
              <w:t>-</w:t>
            </w:r>
          </w:p>
        </w:tc>
        <w:tc>
          <w:tcPr>
            <w:tcW w:w="497" w:type="dxa"/>
            <w:shd w:val="clear" w:color="auto" w:fill="auto"/>
          </w:tcPr>
          <w:p w14:paraId="60287A80" w14:textId="77777777" w:rsidR="0071313D" w:rsidRPr="00AA7858" w:rsidRDefault="001E1A2D">
            <w:pPr>
              <w:jc w:val="center"/>
            </w:pPr>
            <w:r>
              <w:rPr>
                <w:i/>
                <w:iCs/>
                <w:color w:val="000000"/>
              </w:rPr>
              <w:t>-</w:t>
            </w:r>
          </w:p>
        </w:tc>
        <w:tc>
          <w:tcPr>
            <w:tcW w:w="496" w:type="dxa"/>
            <w:shd w:val="clear" w:color="auto" w:fill="auto"/>
          </w:tcPr>
          <w:p w14:paraId="0BF061D6" w14:textId="77777777" w:rsidR="0071313D" w:rsidRPr="00AA7858" w:rsidRDefault="001E1A2D">
            <w:pPr>
              <w:jc w:val="center"/>
            </w:pPr>
            <w:r>
              <w:rPr>
                <w:i/>
                <w:iCs/>
                <w:color w:val="000000"/>
              </w:rPr>
              <w:t>-</w:t>
            </w:r>
          </w:p>
        </w:tc>
        <w:tc>
          <w:tcPr>
            <w:tcW w:w="3975" w:type="dxa"/>
            <w:gridSpan w:val="4"/>
            <w:shd w:val="clear" w:color="auto" w:fill="auto"/>
          </w:tcPr>
          <w:p w14:paraId="1FE60059" w14:textId="77777777" w:rsidR="0071313D" w:rsidRPr="00AA7858" w:rsidRDefault="001E1A2D">
            <w:r>
              <w:rPr>
                <w:i/>
                <w:iCs/>
                <w:color w:val="000000"/>
              </w:rPr>
              <w:t>Physical Genesis</w:t>
            </w:r>
          </w:p>
        </w:tc>
      </w:tr>
      <w:tr w:rsidR="0071313D" w14:paraId="607E089D" w14:textId="77777777" w:rsidTr="00AA7858">
        <w:trPr>
          <w:cantSplit/>
          <w:trHeight w:val="300"/>
        </w:trPr>
        <w:tc>
          <w:tcPr>
            <w:tcW w:w="547" w:type="dxa"/>
            <w:shd w:val="clear" w:color="auto" w:fill="auto"/>
          </w:tcPr>
          <w:p w14:paraId="2BF74B94" w14:textId="12DB252C" w:rsidR="0071313D" w:rsidRPr="00AA7858" w:rsidRDefault="00DA7168">
            <w:pPr>
              <w:rPr>
                <w:color w:val="000000"/>
              </w:rPr>
            </w:pPr>
            <w:hyperlink w:anchor="_E12_Production_1" w:history="1">
              <w:r>
                <w:rPr>
                  <w:rStyle w:val="Hyperlink"/>
                  <w:rFonts w:ascii="Calibri" w:hAnsi="Calibri"/>
                  <w:sz w:val="22"/>
                </w:rPr>
                <w:t>E12</w:t>
              </w:r>
            </w:hyperlink>
          </w:p>
        </w:tc>
        <w:tc>
          <w:tcPr>
            <w:tcW w:w="497" w:type="dxa"/>
            <w:shd w:val="clear" w:color="auto" w:fill="auto"/>
          </w:tcPr>
          <w:p w14:paraId="491B31A0" w14:textId="77777777" w:rsidR="0071313D" w:rsidRPr="00AA7858" w:rsidRDefault="001E1A2D">
            <w:pPr>
              <w:jc w:val="center"/>
            </w:pPr>
            <w:r>
              <w:rPr>
                <w:color w:val="000000"/>
              </w:rPr>
              <w:t>-</w:t>
            </w:r>
          </w:p>
        </w:tc>
        <w:tc>
          <w:tcPr>
            <w:tcW w:w="496" w:type="dxa"/>
            <w:shd w:val="clear" w:color="auto" w:fill="auto"/>
          </w:tcPr>
          <w:p w14:paraId="334B9E31" w14:textId="77777777" w:rsidR="0071313D" w:rsidRPr="00AA7858" w:rsidRDefault="001E1A2D">
            <w:pPr>
              <w:jc w:val="center"/>
            </w:pPr>
            <w:r>
              <w:rPr>
                <w:color w:val="000000"/>
                <w:lang w:val="el-GR"/>
              </w:rPr>
              <w:t>-</w:t>
            </w:r>
          </w:p>
        </w:tc>
        <w:tc>
          <w:tcPr>
            <w:tcW w:w="497" w:type="dxa"/>
            <w:shd w:val="clear" w:color="auto" w:fill="auto"/>
          </w:tcPr>
          <w:p w14:paraId="77009A2F" w14:textId="77777777" w:rsidR="0071313D" w:rsidRPr="00AA7858" w:rsidRDefault="001E1A2D">
            <w:pPr>
              <w:jc w:val="center"/>
            </w:pPr>
            <w:r>
              <w:rPr>
                <w:color w:val="000000"/>
                <w:lang w:val="el-GR"/>
              </w:rPr>
              <w:t>-</w:t>
            </w:r>
          </w:p>
        </w:tc>
        <w:tc>
          <w:tcPr>
            <w:tcW w:w="497" w:type="dxa"/>
            <w:shd w:val="clear" w:color="auto" w:fill="auto"/>
          </w:tcPr>
          <w:p w14:paraId="6D27FBDA" w14:textId="77777777" w:rsidR="0071313D" w:rsidRPr="00AA7858" w:rsidRDefault="001E1A2D">
            <w:pPr>
              <w:jc w:val="center"/>
            </w:pPr>
            <w:r>
              <w:rPr>
                <w:color w:val="000000"/>
                <w:lang w:val="el-GR"/>
              </w:rPr>
              <w:t>-</w:t>
            </w:r>
          </w:p>
        </w:tc>
        <w:tc>
          <w:tcPr>
            <w:tcW w:w="497" w:type="dxa"/>
            <w:shd w:val="clear" w:color="auto" w:fill="auto"/>
          </w:tcPr>
          <w:p w14:paraId="31F5C0EC" w14:textId="77777777" w:rsidR="0071313D" w:rsidRPr="00AA7858" w:rsidRDefault="001E1A2D">
            <w:pPr>
              <w:jc w:val="center"/>
            </w:pPr>
            <w:r>
              <w:rPr>
                <w:color w:val="000000"/>
                <w:lang w:val="el-GR"/>
              </w:rPr>
              <w:t>-</w:t>
            </w:r>
          </w:p>
        </w:tc>
        <w:tc>
          <w:tcPr>
            <w:tcW w:w="497" w:type="dxa"/>
            <w:shd w:val="clear" w:color="auto" w:fill="auto"/>
          </w:tcPr>
          <w:p w14:paraId="3BF6F8C6" w14:textId="77777777" w:rsidR="0071313D" w:rsidRPr="00AA7858" w:rsidRDefault="001E1A2D">
            <w:pPr>
              <w:jc w:val="center"/>
            </w:pPr>
            <w:r>
              <w:rPr>
                <w:color w:val="000000"/>
                <w:lang w:val="el-GR"/>
              </w:rPr>
              <w:t>-</w:t>
            </w:r>
          </w:p>
        </w:tc>
        <w:tc>
          <w:tcPr>
            <w:tcW w:w="496" w:type="dxa"/>
            <w:shd w:val="clear" w:color="auto" w:fill="auto"/>
          </w:tcPr>
          <w:p w14:paraId="0CB29202" w14:textId="77777777" w:rsidR="0071313D" w:rsidRPr="00AA7858" w:rsidRDefault="001E1A2D">
            <w:pPr>
              <w:jc w:val="center"/>
            </w:pPr>
            <w:r>
              <w:rPr>
                <w:color w:val="000000"/>
                <w:lang w:val="el-GR"/>
              </w:rPr>
              <w:t>-</w:t>
            </w:r>
          </w:p>
        </w:tc>
        <w:tc>
          <w:tcPr>
            <w:tcW w:w="497" w:type="dxa"/>
            <w:shd w:val="clear" w:color="auto" w:fill="auto"/>
          </w:tcPr>
          <w:p w14:paraId="3998148B" w14:textId="77777777" w:rsidR="0071313D" w:rsidRPr="00AA7858" w:rsidRDefault="001E1A2D">
            <w:pPr>
              <w:jc w:val="center"/>
            </w:pPr>
            <w:r>
              <w:rPr>
                <w:color w:val="000000"/>
                <w:lang w:val="el-GR"/>
              </w:rPr>
              <w:t>-</w:t>
            </w:r>
          </w:p>
        </w:tc>
        <w:tc>
          <w:tcPr>
            <w:tcW w:w="3478" w:type="dxa"/>
            <w:gridSpan w:val="3"/>
            <w:shd w:val="clear" w:color="auto" w:fill="auto"/>
          </w:tcPr>
          <w:p w14:paraId="1A58ECB8" w14:textId="77777777" w:rsidR="0071313D" w:rsidRPr="00AA7858" w:rsidRDefault="001E1A2D">
            <w:r>
              <w:rPr>
                <w:color w:val="000000"/>
              </w:rPr>
              <w:t>Production</w:t>
            </w:r>
          </w:p>
        </w:tc>
      </w:tr>
      <w:tr w:rsidR="0071313D" w14:paraId="6302470F" w14:textId="77777777" w:rsidTr="00AA7858">
        <w:trPr>
          <w:trHeight w:val="315"/>
        </w:trPr>
        <w:tc>
          <w:tcPr>
            <w:tcW w:w="547" w:type="dxa"/>
            <w:shd w:val="clear" w:color="auto" w:fill="auto"/>
          </w:tcPr>
          <w:p w14:paraId="5E1D4A99" w14:textId="7C2DCC7E" w:rsidR="0071313D" w:rsidRPr="00AA7858" w:rsidRDefault="00DA7168">
            <w:pPr>
              <w:rPr>
                <w:color w:val="000000"/>
              </w:rPr>
            </w:pPr>
            <w:hyperlink w:anchor="_E77_Persistent_Item_1" w:history="1">
              <w:r>
                <w:rPr>
                  <w:rStyle w:val="Hyperlink"/>
                  <w:rFonts w:ascii="Calibri" w:hAnsi="Calibri"/>
                  <w:sz w:val="22"/>
                </w:rPr>
                <w:t>E77</w:t>
              </w:r>
            </w:hyperlink>
          </w:p>
        </w:tc>
        <w:tc>
          <w:tcPr>
            <w:tcW w:w="497" w:type="dxa"/>
            <w:shd w:val="clear" w:color="auto" w:fill="auto"/>
          </w:tcPr>
          <w:p w14:paraId="24C3A813" w14:textId="77777777" w:rsidR="0071313D" w:rsidRPr="00AA7858" w:rsidRDefault="001E1A2D">
            <w:pPr>
              <w:jc w:val="center"/>
            </w:pPr>
            <w:r>
              <w:rPr>
                <w:color w:val="000000"/>
              </w:rPr>
              <w:t>-</w:t>
            </w:r>
          </w:p>
        </w:tc>
        <w:tc>
          <w:tcPr>
            <w:tcW w:w="496" w:type="dxa"/>
            <w:shd w:val="clear" w:color="auto" w:fill="auto"/>
          </w:tcPr>
          <w:p w14:paraId="0113A83D" w14:textId="77777777" w:rsidR="0071313D" w:rsidRPr="00AA7858" w:rsidRDefault="001E1A2D">
            <w:pPr>
              <w:jc w:val="center"/>
            </w:pPr>
            <w:r>
              <w:rPr>
                <w:color w:val="000000"/>
                <w:lang w:val="el-GR"/>
              </w:rPr>
              <w:t>-</w:t>
            </w:r>
          </w:p>
        </w:tc>
        <w:tc>
          <w:tcPr>
            <w:tcW w:w="6459" w:type="dxa"/>
            <w:gridSpan w:val="9"/>
            <w:shd w:val="clear" w:color="auto" w:fill="auto"/>
          </w:tcPr>
          <w:p w14:paraId="6A29DCA3" w14:textId="77777777" w:rsidR="0071313D" w:rsidRPr="00AA7858" w:rsidRDefault="001E1A2D">
            <w:r>
              <w:rPr>
                <w:color w:val="000000"/>
              </w:rPr>
              <w:t>Persistent Item</w:t>
            </w:r>
          </w:p>
        </w:tc>
      </w:tr>
      <w:tr w:rsidR="0071313D" w14:paraId="728DCAAF" w14:textId="77777777" w:rsidTr="00AA7858">
        <w:trPr>
          <w:trHeight w:val="300"/>
        </w:trPr>
        <w:tc>
          <w:tcPr>
            <w:tcW w:w="547" w:type="dxa"/>
            <w:shd w:val="clear" w:color="auto" w:fill="auto"/>
          </w:tcPr>
          <w:p w14:paraId="696CFAB1" w14:textId="040AF0DE" w:rsidR="0071313D" w:rsidRPr="00AA7858" w:rsidRDefault="00DA7168">
            <w:pPr>
              <w:rPr>
                <w:color w:val="000000"/>
              </w:rPr>
            </w:pPr>
            <w:hyperlink w:anchor="_E70_Thing" w:history="1">
              <w:r>
                <w:rPr>
                  <w:rStyle w:val="Hyperlink"/>
                  <w:rFonts w:ascii="Calibri" w:hAnsi="Calibri"/>
                  <w:sz w:val="22"/>
                </w:rPr>
                <w:t>E70</w:t>
              </w:r>
            </w:hyperlink>
          </w:p>
        </w:tc>
        <w:tc>
          <w:tcPr>
            <w:tcW w:w="497" w:type="dxa"/>
            <w:shd w:val="clear" w:color="auto" w:fill="auto"/>
          </w:tcPr>
          <w:p w14:paraId="14DA35E4" w14:textId="77777777" w:rsidR="0071313D" w:rsidRPr="00AA7858" w:rsidRDefault="001E1A2D">
            <w:pPr>
              <w:jc w:val="center"/>
            </w:pPr>
            <w:r>
              <w:rPr>
                <w:color w:val="000000"/>
              </w:rPr>
              <w:t>-</w:t>
            </w:r>
          </w:p>
        </w:tc>
        <w:tc>
          <w:tcPr>
            <w:tcW w:w="496" w:type="dxa"/>
            <w:shd w:val="clear" w:color="auto" w:fill="auto"/>
          </w:tcPr>
          <w:p w14:paraId="12521A49" w14:textId="77777777" w:rsidR="0071313D" w:rsidRPr="00AA7858" w:rsidRDefault="001E1A2D">
            <w:pPr>
              <w:jc w:val="center"/>
            </w:pPr>
            <w:r>
              <w:rPr>
                <w:color w:val="000000"/>
                <w:lang w:val="el-GR"/>
              </w:rPr>
              <w:t>-</w:t>
            </w:r>
          </w:p>
        </w:tc>
        <w:tc>
          <w:tcPr>
            <w:tcW w:w="497" w:type="dxa"/>
            <w:shd w:val="clear" w:color="auto" w:fill="auto"/>
          </w:tcPr>
          <w:p w14:paraId="72C72DAB" w14:textId="77777777" w:rsidR="0071313D" w:rsidRPr="00AA7858" w:rsidRDefault="001E1A2D">
            <w:pPr>
              <w:jc w:val="center"/>
            </w:pPr>
            <w:r>
              <w:rPr>
                <w:color w:val="000000"/>
              </w:rPr>
              <w:t>-</w:t>
            </w:r>
          </w:p>
        </w:tc>
        <w:tc>
          <w:tcPr>
            <w:tcW w:w="5962" w:type="dxa"/>
            <w:gridSpan w:val="8"/>
            <w:shd w:val="clear" w:color="auto" w:fill="auto"/>
          </w:tcPr>
          <w:p w14:paraId="5E300071" w14:textId="77777777" w:rsidR="0071313D" w:rsidRPr="00AA7858" w:rsidRDefault="001E1A2D">
            <w:r>
              <w:rPr>
                <w:color w:val="000000"/>
              </w:rPr>
              <w:t>Thing</w:t>
            </w:r>
          </w:p>
        </w:tc>
      </w:tr>
      <w:tr w:rsidR="0071313D" w14:paraId="7F1B29F7" w14:textId="77777777" w:rsidTr="00AA7858">
        <w:trPr>
          <w:trHeight w:val="300"/>
        </w:trPr>
        <w:tc>
          <w:tcPr>
            <w:tcW w:w="547" w:type="dxa"/>
            <w:shd w:val="clear" w:color="auto" w:fill="auto"/>
          </w:tcPr>
          <w:p w14:paraId="44A5A165" w14:textId="32C72820" w:rsidR="0071313D" w:rsidRPr="00AA7858" w:rsidRDefault="00DA7168">
            <w:pPr>
              <w:rPr>
                <w:color w:val="000000"/>
              </w:rPr>
            </w:pPr>
            <w:hyperlink w:anchor="_S10_Material_Substantial" w:history="1">
              <w:r>
                <w:rPr>
                  <w:rStyle w:val="Hyperlink"/>
                  <w:rFonts w:ascii="Calibri" w:hAnsi="Calibri"/>
                  <w:sz w:val="22"/>
                </w:rPr>
                <w:t>S10</w:t>
              </w:r>
            </w:hyperlink>
          </w:p>
        </w:tc>
        <w:tc>
          <w:tcPr>
            <w:tcW w:w="497" w:type="dxa"/>
            <w:shd w:val="clear" w:color="auto" w:fill="auto"/>
          </w:tcPr>
          <w:p w14:paraId="212D896B" w14:textId="77777777" w:rsidR="0071313D" w:rsidRPr="00AA7858" w:rsidRDefault="001E1A2D">
            <w:pPr>
              <w:jc w:val="center"/>
            </w:pPr>
            <w:r>
              <w:rPr>
                <w:color w:val="000000"/>
              </w:rPr>
              <w:t>-</w:t>
            </w:r>
          </w:p>
        </w:tc>
        <w:tc>
          <w:tcPr>
            <w:tcW w:w="496" w:type="dxa"/>
            <w:shd w:val="clear" w:color="auto" w:fill="auto"/>
          </w:tcPr>
          <w:p w14:paraId="6AFD8CA9" w14:textId="77777777" w:rsidR="0071313D" w:rsidRPr="00AA7858" w:rsidRDefault="001E1A2D">
            <w:pPr>
              <w:jc w:val="center"/>
            </w:pPr>
            <w:r>
              <w:rPr>
                <w:color w:val="000000"/>
                <w:lang w:val="el-GR"/>
              </w:rPr>
              <w:t>-</w:t>
            </w:r>
          </w:p>
        </w:tc>
        <w:tc>
          <w:tcPr>
            <w:tcW w:w="497" w:type="dxa"/>
            <w:shd w:val="clear" w:color="auto" w:fill="auto"/>
          </w:tcPr>
          <w:p w14:paraId="1C0A117A" w14:textId="77777777" w:rsidR="0071313D" w:rsidRPr="00AA7858" w:rsidRDefault="001E1A2D">
            <w:pPr>
              <w:jc w:val="center"/>
            </w:pPr>
            <w:r>
              <w:rPr>
                <w:color w:val="000000"/>
              </w:rPr>
              <w:t>-</w:t>
            </w:r>
          </w:p>
        </w:tc>
        <w:tc>
          <w:tcPr>
            <w:tcW w:w="497" w:type="dxa"/>
            <w:shd w:val="clear" w:color="auto" w:fill="auto"/>
          </w:tcPr>
          <w:p w14:paraId="494D4651" w14:textId="77777777" w:rsidR="0071313D" w:rsidRPr="00AA7858" w:rsidRDefault="001E1A2D">
            <w:pPr>
              <w:jc w:val="center"/>
            </w:pPr>
            <w:r>
              <w:rPr>
                <w:color w:val="000000"/>
                <w:lang w:val="el-GR"/>
              </w:rPr>
              <w:t>-</w:t>
            </w:r>
          </w:p>
        </w:tc>
        <w:tc>
          <w:tcPr>
            <w:tcW w:w="5465" w:type="dxa"/>
            <w:gridSpan w:val="7"/>
            <w:shd w:val="clear" w:color="auto" w:fill="auto"/>
          </w:tcPr>
          <w:p w14:paraId="348F78D4" w14:textId="77777777" w:rsidR="0071313D" w:rsidRPr="00AA7858" w:rsidRDefault="001E1A2D">
            <w:r>
              <w:rPr>
                <w:color w:val="000000"/>
              </w:rPr>
              <w:t>Material Substantial</w:t>
            </w:r>
          </w:p>
        </w:tc>
      </w:tr>
      <w:tr w:rsidR="0071313D" w14:paraId="0353273E" w14:textId="77777777" w:rsidTr="00AA7858">
        <w:trPr>
          <w:trHeight w:val="300"/>
        </w:trPr>
        <w:tc>
          <w:tcPr>
            <w:tcW w:w="547" w:type="dxa"/>
            <w:shd w:val="clear" w:color="auto" w:fill="auto"/>
          </w:tcPr>
          <w:p w14:paraId="5025D779" w14:textId="1D5B254D" w:rsidR="0071313D" w:rsidRPr="00AA7858" w:rsidRDefault="00DA7168">
            <w:pPr>
              <w:rPr>
                <w:color w:val="000000"/>
              </w:rPr>
            </w:pPr>
            <w:hyperlink w:anchor="_S14_Fluid_Body" w:history="1">
              <w:r>
                <w:rPr>
                  <w:rStyle w:val="Hyperlink"/>
                  <w:rFonts w:ascii="Calibri" w:hAnsi="Calibri"/>
                  <w:sz w:val="22"/>
                </w:rPr>
                <w:t>S14</w:t>
              </w:r>
            </w:hyperlink>
          </w:p>
        </w:tc>
        <w:tc>
          <w:tcPr>
            <w:tcW w:w="497" w:type="dxa"/>
            <w:shd w:val="clear" w:color="auto" w:fill="auto"/>
          </w:tcPr>
          <w:p w14:paraId="56C828C7" w14:textId="77777777" w:rsidR="0071313D" w:rsidRPr="00AA7858" w:rsidRDefault="001E1A2D">
            <w:pPr>
              <w:jc w:val="center"/>
            </w:pPr>
            <w:r>
              <w:rPr>
                <w:color w:val="000000"/>
              </w:rPr>
              <w:t>-</w:t>
            </w:r>
          </w:p>
        </w:tc>
        <w:tc>
          <w:tcPr>
            <w:tcW w:w="496" w:type="dxa"/>
            <w:shd w:val="clear" w:color="auto" w:fill="auto"/>
          </w:tcPr>
          <w:p w14:paraId="57D142BE" w14:textId="77777777" w:rsidR="0071313D" w:rsidRPr="00AA7858" w:rsidRDefault="001E1A2D">
            <w:pPr>
              <w:jc w:val="center"/>
            </w:pPr>
            <w:r>
              <w:rPr>
                <w:color w:val="000000"/>
                <w:lang w:val="el-GR"/>
              </w:rPr>
              <w:t>-</w:t>
            </w:r>
          </w:p>
        </w:tc>
        <w:tc>
          <w:tcPr>
            <w:tcW w:w="497" w:type="dxa"/>
            <w:shd w:val="clear" w:color="auto" w:fill="auto"/>
          </w:tcPr>
          <w:p w14:paraId="11FA54CF" w14:textId="77777777" w:rsidR="0071313D" w:rsidRPr="00AA7858" w:rsidRDefault="001E1A2D">
            <w:pPr>
              <w:jc w:val="center"/>
            </w:pPr>
            <w:r>
              <w:rPr>
                <w:color w:val="000000"/>
              </w:rPr>
              <w:t>-</w:t>
            </w:r>
          </w:p>
        </w:tc>
        <w:tc>
          <w:tcPr>
            <w:tcW w:w="497" w:type="dxa"/>
            <w:shd w:val="clear" w:color="auto" w:fill="auto"/>
          </w:tcPr>
          <w:p w14:paraId="4B943E40" w14:textId="77777777" w:rsidR="0071313D" w:rsidRPr="00AA7858" w:rsidRDefault="001E1A2D">
            <w:pPr>
              <w:jc w:val="center"/>
            </w:pPr>
            <w:r>
              <w:rPr>
                <w:color w:val="000000"/>
                <w:lang w:val="el-GR"/>
              </w:rPr>
              <w:t>-</w:t>
            </w:r>
          </w:p>
        </w:tc>
        <w:tc>
          <w:tcPr>
            <w:tcW w:w="497" w:type="dxa"/>
            <w:shd w:val="clear" w:color="auto" w:fill="auto"/>
          </w:tcPr>
          <w:p w14:paraId="1124E7CF" w14:textId="77777777" w:rsidR="0071313D" w:rsidRPr="00AA7858" w:rsidRDefault="001E1A2D">
            <w:pPr>
              <w:jc w:val="center"/>
            </w:pPr>
            <w:r>
              <w:rPr>
                <w:color w:val="000000"/>
              </w:rPr>
              <w:t>-</w:t>
            </w:r>
          </w:p>
        </w:tc>
        <w:tc>
          <w:tcPr>
            <w:tcW w:w="4968" w:type="dxa"/>
            <w:gridSpan w:val="6"/>
            <w:shd w:val="clear" w:color="auto" w:fill="auto"/>
          </w:tcPr>
          <w:p w14:paraId="4FDD9969" w14:textId="77777777" w:rsidR="0071313D" w:rsidRPr="00AA7858" w:rsidRDefault="001E1A2D">
            <w:r>
              <w:rPr>
                <w:color w:val="000000"/>
              </w:rPr>
              <w:t>Fluid Body</w:t>
            </w:r>
          </w:p>
        </w:tc>
      </w:tr>
      <w:tr w:rsidR="0071313D" w14:paraId="38796DE1" w14:textId="77777777" w:rsidTr="00AA7858">
        <w:trPr>
          <w:trHeight w:val="300"/>
        </w:trPr>
        <w:tc>
          <w:tcPr>
            <w:tcW w:w="547" w:type="dxa"/>
            <w:shd w:val="clear" w:color="auto" w:fill="auto"/>
          </w:tcPr>
          <w:p w14:paraId="28151DB0" w14:textId="4CB2AE00" w:rsidR="0071313D" w:rsidRPr="00AA7858" w:rsidRDefault="00DA7168">
            <w:pPr>
              <w:rPr>
                <w:color w:val="000000"/>
              </w:rPr>
            </w:pPr>
            <w:hyperlink w:anchor="_S12_Amount_of" w:history="1">
              <w:r>
                <w:rPr>
                  <w:rStyle w:val="Hyperlink"/>
                  <w:rFonts w:ascii="Calibri" w:hAnsi="Calibri"/>
                  <w:sz w:val="22"/>
                  <w:szCs w:val="22"/>
                  <w:lang w:val="el-GR"/>
                </w:rPr>
                <w:t>S12</w:t>
              </w:r>
            </w:hyperlink>
          </w:p>
        </w:tc>
        <w:tc>
          <w:tcPr>
            <w:tcW w:w="497" w:type="dxa"/>
            <w:shd w:val="clear" w:color="auto" w:fill="auto"/>
          </w:tcPr>
          <w:p w14:paraId="4D20AA34" w14:textId="77777777" w:rsidR="0071313D" w:rsidRPr="00AA7858" w:rsidRDefault="001E1A2D">
            <w:pPr>
              <w:jc w:val="center"/>
            </w:pPr>
            <w:r>
              <w:rPr>
                <w:color w:val="000000"/>
              </w:rPr>
              <w:t>-</w:t>
            </w:r>
          </w:p>
        </w:tc>
        <w:tc>
          <w:tcPr>
            <w:tcW w:w="496" w:type="dxa"/>
            <w:shd w:val="clear" w:color="auto" w:fill="auto"/>
          </w:tcPr>
          <w:p w14:paraId="792E5F62" w14:textId="77777777" w:rsidR="0071313D" w:rsidRPr="00AA7858" w:rsidRDefault="001E1A2D">
            <w:pPr>
              <w:jc w:val="center"/>
            </w:pPr>
            <w:r>
              <w:rPr>
                <w:color w:val="000000"/>
                <w:lang w:val="el-GR"/>
              </w:rPr>
              <w:t>-</w:t>
            </w:r>
          </w:p>
        </w:tc>
        <w:tc>
          <w:tcPr>
            <w:tcW w:w="497" w:type="dxa"/>
            <w:shd w:val="clear" w:color="auto" w:fill="auto"/>
          </w:tcPr>
          <w:p w14:paraId="030E3249" w14:textId="77777777" w:rsidR="0071313D" w:rsidRPr="00AA7858" w:rsidRDefault="001E1A2D">
            <w:pPr>
              <w:jc w:val="center"/>
            </w:pPr>
            <w:r>
              <w:rPr>
                <w:color w:val="000000"/>
                <w:lang w:val="el-GR"/>
              </w:rPr>
              <w:t>-</w:t>
            </w:r>
          </w:p>
        </w:tc>
        <w:tc>
          <w:tcPr>
            <w:tcW w:w="497" w:type="dxa"/>
            <w:shd w:val="clear" w:color="auto" w:fill="auto"/>
          </w:tcPr>
          <w:p w14:paraId="52ABBB6A" w14:textId="77777777" w:rsidR="0071313D" w:rsidRPr="00AA7858" w:rsidRDefault="001E1A2D">
            <w:pPr>
              <w:jc w:val="center"/>
            </w:pPr>
            <w:r>
              <w:rPr>
                <w:color w:val="000000"/>
                <w:lang w:val="el-GR"/>
              </w:rPr>
              <w:t>-</w:t>
            </w:r>
          </w:p>
        </w:tc>
        <w:tc>
          <w:tcPr>
            <w:tcW w:w="497" w:type="dxa"/>
            <w:shd w:val="clear" w:color="auto" w:fill="auto"/>
          </w:tcPr>
          <w:p w14:paraId="2141A163" w14:textId="77777777" w:rsidR="0071313D" w:rsidRPr="00AA7858" w:rsidRDefault="001E1A2D">
            <w:pPr>
              <w:jc w:val="center"/>
            </w:pPr>
            <w:r>
              <w:rPr>
                <w:color w:val="000000"/>
                <w:lang w:val="el-GR"/>
              </w:rPr>
              <w:t>-</w:t>
            </w:r>
          </w:p>
        </w:tc>
        <w:tc>
          <w:tcPr>
            <w:tcW w:w="497" w:type="dxa"/>
            <w:shd w:val="clear" w:color="auto" w:fill="auto"/>
          </w:tcPr>
          <w:p w14:paraId="6DD90F34" w14:textId="77777777" w:rsidR="0071313D" w:rsidRPr="00AA7858" w:rsidRDefault="001E1A2D">
            <w:pPr>
              <w:jc w:val="center"/>
            </w:pPr>
            <w:r>
              <w:rPr>
                <w:color w:val="000000"/>
                <w:lang w:val="el-GR"/>
              </w:rPr>
              <w:t>-</w:t>
            </w:r>
          </w:p>
        </w:tc>
        <w:tc>
          <w:tcPr>
            <w:tcW w:w="4471" w:type="dxa"/>
            <w:gridSpan w:val="5"/>
            <w:shd w:val="clear" w:color="auto" w:fill="auto"/>
          </w:tcPr>
          <w:p w14:paraId="3B293F98" w14:textId="77777777" w:rsidR="0071313D" w:rsidRPr="00AA7858" w:rsidRDefault="001E1A2D">
            <w:r>
              <w:rPr>
                <w:color w:val="000000"/>
                <w:lang w:val="el-GR"/>
              </w:rPr>
              <w:t>Amount of Fluid</w:t>
            </w:r>
          </w:p>
        </w:tc>
      </w:tr>
      <w:tr w:rsidR="0071313D" w14:paraId="08B0C5B4" w14:textId="77777777" w:rsidTr="00AA7858">
        <w:trPr>
          <w:trHeight w:val="300"/>
        </w:trPr>
        <w:tc>
          <w:tcPr>
            <w:tcW w:w="547" w:type="dxa"/>
            <w:shd w:val="clear" w:color="auto" w:fill="auto"/>
          </w:tcPr>
          <w:p w14:paraId="25792B67" w14:textId="7DCA0439" w:rsidR="0071313D" w:rsidRPr="00AA7858" w:rsidRDefault="00DA7168">
            <w:pPr>
              <w:rPr>
                <w:color w:val="000000"/>
              </w:rPr>
            </w:pPr>
            <w:hyperlink w:anchor="_S11_Amount_of" w:history="1">
              <w:r>
                <w:rPr>
                  <w:rStyle w:val="Hyperlink"/>
                  <w:rFonts w:ascii="Calibri" w:hAnsi="Calibri"/>
                  <w:sz w:val="22"/>
                </w:rPr>
                <w:t>S11</w:t>
              </w:r>
            </w:hyperlink>
          </w:p>
        </w:tc>
        <w:tc>
          <w:tcPr>
            <w:tcW w:w="497" w:type="dxa"/>
            <w:shd w:val="clear" w:color="auto" w:fill="auto"/>
          </w:tcPr>
          <w:p w14:paraId="3482E004" w14:textId="77777777" w:rsidR="0071313D" w:rsidRPr="00AA7858" w:rsidRDefault="001E1A2D">
            <w:pPr>
              <w:jc w:val="center"/>
            </w:pPr>
            <w:r>
              <w:rPr>
                <w:color w:val="000000"/>
              </w:rPr>
              <w:t>-</w:t>
            </w:r>
          </w:p>
        </w:tc>
        <w:tc>
          <w:tcPr>
            <w:tcW w:w="496" w:type="dxa"/>
            <w:shd w:val="clear" w:color="auto" w:fill="auto"/>
          </w:tcPr>
          <w:p w14:paraId="1BD8CBE0" w14:textId="77777777" w:rsidR="0071313D" w:rsidRPr="00AA7858" w:rsidRDefault="001E1A2D">
            <w:pPr>
              <w:jc w:val="center"/>
            </w:pPr>
            <w:r>
              <w:rPr>
                <w:color w:val="000000"/>
                <w:lang w:val="el-GR"/>
              </w:rPr>
              <w:t>-</w:t>
            </w:r>
          </w:p>
        </w:tc>
        <w:tc>
          <w:tcPr>
            <w:tcW w:w="497" w:type="dxa"/>
            <w:shd w:val="clear" w:color="auto" w:fill="auto"/>
          </w:tcPr>
          <w:p w14:paraId="671222B8" w14:textId="77777777" w:rsidR="0071313D" w:rsidRPr="00AA7858" w:rsidRDefault="001E1A2D">
            <w:pPr>
              <w:jc w:val="center"/>
            </w:pPr>
            <w:r>
              <w:rPr>
                <w:color w:val="000000"/>
              </w:rPr>
              <w:t>-</w:t>
            </w:r>
          </w:p>
        </w:tc>
        <w:tc>
          <w:tcPr>
            <w:tcW w:w="497" w:type="dxa"/>
            <w:shd w:val="clear" w:color="auto" w:fill="auto"/>
          </w:tcPr>
          <w:p w14:paraId="3DCADE96" w14:textId="77777777" w:rsidR="0071313D" w:rsidRPr="00AA7858" w:rsidRDefault="001E1A2D">
            <w:pPr>
              <w:jc w:val="center"/>
            </w:pPr>
            <w:r>
              <w:rPr>
                <w:color w:val="000000"/>
                <w:lang w:val="el-GR"/>
              </w:rPr>
              <w:t>-</w:t>
            </w:r>
          </w:p>
        </w:tc>
        <w:tc>
          <w:tcPr>
            <w:tcW w:w="497" w:type="dxa"/>
            <w:shd w:val="clear" w:color="auto" w:fill="auto"/>
          </w:tcPr>
          <w:p w14:paraId="2AC9EFFE" w14:textId="77777777" w:rsidR="0071313D" w:rsidRPr="00AA7858" w:rsidRDefault="001E1A2D">
            <w:pPr>
              <w:jc w:val="center"/>
            </w:pPr>
            <w:r>
              <w:rPr>
                <w:color w:val="000000"/>
              </w:rPr>
              <w:t>-</w:t>
            </w:r>
          </w:p>
        </w:tc>
        <w:tc>
          <w:tcPr>
            <w:tcW w:w="4968" w:type="dxa"/>
            <w:gridSpan w:val="6"/>
            <w:shd w:val="clear" w:color="auto" w:fill="auto"/>
          </w:tcPr>
          <w:p w14:paraId="2008B266" w14:textId="77777777" w:rsidR="0071313D" w:rsidRPr="00AA7858" w:rsidRDefault="001E1A2D">
            <w:r>
              <w:rPr>
                <w:color w:val="000000"/>
              </w:rPr>
              <w:t>Amount of Matter</w:t>
            </w:r>
          </w:p>
        </w:tc>
      </w:tr>
      <w:tr w:rsidR="0071313D" w14:paraId="0673CF25" w14:textId="77777777" w:rsidTr="00AA7858">
        <w:trPr>
          <w:trHeight w:val="300"/>
        </w:trPr>
        <w:tc>
          <w:tcPr>
            <w:tcW w:w="547" w:type="dxa"/>
            <w:shd w:val="clear" w:color="auto" w:fill="auto"/>
          </w:tcPr>
          <w:p w14:paraId="009D4B48" w14:textId="4A10F0D3" w:rsidR="0071313D" w:rsidRPr="00AA7858" w:rsidRDefault="00DA7168">
            <w:pPr>
              <w:rPr>
                <w:i/>
                <w:color w:val="000000"/>
              </w:rPr>
            </w:pPr>
            <w:hyperlink w:anchor="_S12_Amount_of" w:history="1">
              <w:r>
                <w:rPr>
                  <w:rStyle w:val="Hyperlink"/>
                  <w:rFonts w:ascii="Calibri" w:hAnsi="Calibri"/>
                  <w:i/>
                  <w:iCs/>
                  <w:sz w:val="22"/>
                  <w:szCs w:val="22"/>
                  <w:lang w:val="el-GR"/>
                </w:rPr>
                <w:t>S12</w:t>
              </w:r>
            </w:hyperlink>
          </w:p>
        </w:tc>
        <w:tc>
          <w:tcPr>
            <w:tcW w:w="497" w:type="dxa"/>
            <w:shd w:val="clear" w:color="auto" w:fill="auto"/>
          </w:tcPr>
          <w:p w14:paraId="2D5DC82C" w14:textId="77777777" w:rsidR="0071313D" w:rsidRPr="00AA7858" w:rsidRDefault="001E1A2D">
            <w:pPr>
              <w:jc w:val="center"/>
            </w:pPr>
            <w:r>
              <w:rPr>
                <w:i/>
                <w:iCs/>
                <w:color w:val="000000"/>
              </w:rPr>
              <w:t>-</w:t>
            </w:r>
          </w:p>
        </w:tc>
        <w:tc>
          <w:tcPr>
            <w:tcW w:w="496" w:type="dxa"/>
            <w:shd w:val="clear" w:color="auto" w:fill="auto"/>
          </w:tcPr>
          <w:p w14:paraId="01D5109D" w14:textId="77777777" w:rsidR="0071313D" w:rsidRPr="00AA7858" w:rsidRDefault="001E1A2D">
            <w:pPr>
              <w:jc w:val="center"/>
            </w:pPr>
            <w:r>
              <w:rPr>
                <w:color w:val="000000"/>
                <w:lang w:val="el-GR"/>
              </w:rPr>
              <w:t>-</w:t>
            </w:r>
          </w:p>
        </w:tc>
        <w:tc>
          <w:tcPr>
            <w:tcW w:w="497" w:type="dxa"/>
            <w:shd w:val="clear" w:color="auto" w:fill="auto"/>
          </w:tcPr>
          <w:p w14:paraId="65EB00BB" w14:textId="77777777" w:rsidR="0071313D" w:rsidRPr="00AA7858" w:rsidRDefault="001E1A2D">
            <w:pPr>
              <w:jc w:val="center"/>
            </w:pPr>
            <w:r>
              <w:rPr>
                <w:i/>
                <w:iCs/>
                <w:color w:val="000000"/>
                <w:lang w:val="el-GR"/>
              </w:rPr>
              <w:t>-</w:t>
            </w:r>
          </w:p>
        </w:tc>
        <w:tc>
          <w:tcPr>
            <w:tcW w:w="497" w:type="dxa"/>
            <w:shd w:val="clear" w:color="auto" w:fill="auto"/>
          </w:tcPr>
          <w:p w14:paraId="0387F625" w14:textId="77777777" w:rsidR="0071313D" w:rsidRPr="00AA7858" w:rsidRDefault="001E1A2D">
            <w:pPr>
              <w:jc w:val="center"/>
            </w:pPr>
            <w:r>
              <w:rPr>
                <w:color w:val="000000"/>
                <w:lang w:val="el-GR"/>
              </w:rPr>
              <w:t>-</w:t>
            </w:r>
          </w:p>
        </w:tc>
        <w:tc>
          <w:tcPr>
            <w:tcW w:w="497" w:type="dxa"/>
            <w:shd w:val="clear" w:color="auto" w:fill="auto"/>
          </w:tcPr>
          <w:p w14:paraId="11FAA0F7" w14:textId="77777777" w:rsidR="0071313D" w:rsidRPr="00AA7858" w:rsidRDefault="001E1A2D">
            <w:pPr>
              <w:jc w:val="center"/>
            </w:pPr>
            <w:r>
              <w:rPr>
                <w:i/>
                <w:iCs/>
                <w:color w:val="000000"/>
                <w:lang w:val="el-GR"/>
              </w:rPr>
              <w:t>-</w:t>
            </w:r>
          </w:p>
        </w:tc>
        <w:tc>
          <w:tcPr>
            <w:tcW w:w="497" w:type="dxa"/>
            <w:shd w:val="clear" w:color="auto" w:fill="auto"/>
          </w:tcPr>
          <w:p w14:paraId="56FDEE0F" w14:textId="77777777" w:rsidR="0071313D" w:rsidRPr="00AA7858" w:rsidRDefault="001E1A2D">
            <w:pPr>
              <w:jc w:val="center"/>
            </w:pPr>
            <w:r>
              <w:rPr>
                <w:i/>
                <w:iCs/>
                <w:color w:val="000000"/>
                <w:lang w:val="el-GR"/>
              </w:rPr>
              <w:t>-</w:t>
            </w:r>
          </w:p>
        </w:tc>
        <w:tc>
          <w:tcPr>
            <w:tcW w:w="4471" w:type="dxa"/>
            <w:gridSpan w:val="5"/>
            <w:shd w:val="clear" w:color="auto" w:fill="auto"/>
          </w:tcPr>
          <w:p w14:paraId="66A2967B" w14:textId="77777777" w:rsidR="0071313D" w:rsidRPr="00AA7858" w:rsidRDefault="001E1A2D">
            <w:r>
              <w:rPr>
                <w:i/>
                <w:iCs/>
                <w:color w:val="000000"/>
                <w:lang w:val="el-GR"/>
              </w:rPr>
              <w:t>Amount of Fluid</w:t>
            </w:r>
          </w:p>
        </w:tc>
      </w:tr>
      <w:tr w:rsidR="0071313D" w14:paraId="7084AEC6" w14:textId="77777777" w:rsidTr="00AA7858">
        <w:trPr>
          <w:trHeight w:val="300"/>
        </w:trPr>
        <w:tc>
          <w:tcPr>
            <w:tcW w:w="547" w:type="dxa"/>
            <w:shd w:val="clear" w:color="auto" w:fill="auto"/>
          </w:tcPr>
          <w:p w14:paraId="23DE657B" w14:textId="06F39AB5" w:rsidR="0071313D" w:rsidRPr="00AA7858" w:rsidRDefault="00DA7168">
            <w:pPr>
              <w:rPr>
                <w:color w:val="000000"/>
                <w:lang w:val="el-GR"/>
              </w:rPr>
            </w:pPr>
            <w:hyperlink w:anchor="_S13_Sample" w:history="1">
              <w:r>
                <w:rPr>
                  <w:rStyle w:val="Hyperlink"/>
                  <w:rFonts w:ascii="Calibri" w:hAnsi="Calibri"/>
                  <w:sz w:val="22"/>
                  <w:szCs w:val="22"/>
                  <w:lang w:val="el-GR"/>
                </w:rPr>
                <w:t>S13</w:t>
              </w:r>
            </w:hyperlink>
          </w:p>
        </w:tc>
        <w:tc>
          <w:tcPr>
            <w:tcW w:w="497" w:type="dxa"/>
            <w:shd w:val="clear" w:color="auto" w:fill="auto"/>
          </w:tcPr>
          <w:p w14:paraId="25E7EB83" w14:textId="77777777" w:rsidR="0071313D" w:rsidRPr="00AA7858" w:rsidRDefault="001E1A2D">
            <w:pPr>
              <w:jc w:val="center"/>
            </w:pPr>
            <w:r>
              <w:rPr>
                <w:color w:val="000000"/>
                <w:lang w:val="el-GR"/>
              </w:rPr>
              <w:t>-</w:t>
            </w:r>
          </w:p>
        </w:tc>
        <w:tc>
          <w:tcPr>
            <w:tcW w:w="496" w:type="dxa"/>
            <w:shd w:val="clear" w:color="auto" w:fill="auto"/>
          </w:tcPr>
          <w:p w14:paraId="4D42D389" w14:textId="77777777" w:rsidR="0071313D" w:rsidRPr="00AA7858" w:rsidRDefault="001E1A2D">
            <w:pPr>
              <w:jc w:val="center"/>
            </w:pPr>
            <w:r>
              <w:rPr>
                <w:color w:val="000000"/>
                <w:lang w:val="el-GR"/>
              </w:rPr>
              <w:t>-</w:t>
            </w:r>
          </w:p>
        </w:tc>
        <w:tc>
          <w:tcPr>
            <w:tcW w:w="497" w:type="dxa"/>
            <w:shd w:val="clear" w:color="auto" w:fill="auto"/>
          </w:tcPr>
          <w:p w14:paraId="17BA0B89" w14:textId="77777777" w:rsidR="0071313D" w:rsidRPr="00AA7858" w:rsidRDefault="001E1A2D">
            <w:pPr>
              <w:jc w:val="center"/>
            </w:pPr>
            <w:r>
              <w:rPr>
                <w:color w:val="000000"/>
                <w:lang w:val="el-GR"/>
              </w:rPr>
              <w:t>-</w:t>
            </w:r>
          </w:p>
        </w:tc>
        <w:tc>
          <w:tcPr>
            <w:tcW w:w="497" w:type="dxa"/>
            <w:shd w:val="clear" w:color="auto" w:fill="auto"/>
          </w:tcPr>
          <w:p w14:paraId="5759354D" w14:textId="77777777" w:rsidR="0071313D" w:rsidRPr="00AA7858" w:rsidRDefault="001E1A2D">
            <w:pPr>
              <w:jc w:val="center"/>
            </w:pPr>
            <w:r>
              <w:rPr>
                <w:color w:val="000000"/>
                <w:lang w:val="el-GR"/>
              </w:rPr>
              <w:t>-</w:t>
            </w:r>
          </w:p>
        </w:tc>
        <w:tc>
          <w:tcPr>
            <w:tcW w:w="497" w:type="dxa"/>
            <w:shd w:val="clear" w:color="auto" w:fill="auto"/>
          </w:tcPr>
          <w:p w14:paraId="145E9D19" w14:textId="77777777" w:rsidR="0071313D" w:rsidRPr="00AA7858" w:rsidRDefault="001E1A2D">
            <w:pPr>
              <w:jc w:val="center"/>
            </w:pPr>
            <w:r>
              <w:rPr>
                <w:color w:val="000000"/>
                <w:lang w:val="el-GR"/>
              </w:rPr>
              <w:t>-</w:t>
            </w:r>
          </w:p>
        </w:tc>
        <w:tc>
          <w:tcPr>
            <w:tcW w:w="497" w:type="dxa"/>
            <w:shd w:val="clear" w:color="auto" w:fill="auto"/>
          </w:tcPr>
          <w:p w14:paraId="0CBD7E8F" w14:textId="77777777" w:rsidR="0071313D" w:rsidRPr="00AA7858" w:rsidRDefault="001E1A2D">
            <w:pPr>
              <w:jc w:val="center"/>
            </w:pPr>
            <w:r>
              <w:rPr>
                <w:color w:val="000000"/>
                <w:lang w:val="el-GR"/>
              </w:rPr>
              <w:t>-</w:t>
            </w:r>
          </w:p>
        </w:tc>
        <w:tc>
          <w:tcPr>
            <w:tcW w:w="4471" w:type="dxa"/>
            <w:gridSpan w:val="5"/>
            <w:shd w:val="clear" w:color="auto" w:fill="auto"/>
          </w:tcPr>
          <w:p w14:paraId="5CACE972" w14:textId="77777777" w:rsidR="0071313D" w:rsidRPr="00AA7858" w:rsidRDefault="001E1A2D">
            <w:r>
              <w:rPr>
                <w:color w:val="000000"/>
                <w:lang w:val="el-GR"/>
              </w:rPr>
              <w:t>Sample</w:t>
            </w:r>
          </w:p>
        </w:tc>
      </w:tr>
      <w:tr w:rsidR="0071313D" w14:paraId="35D34C79" w14:textId="77777777" w:rsidTr="00AA7858">
        <w:trPr>
          <w:cantSplit/>
          <w:trHeight w:val="300"/>
        </w:trPr>
        <w:tc>
          <w:tcPr>
            <w:tcW w:w="547" w:type="dxa"/>
            <w:shd w:val="clear" w:color="auto" w:fill="auto"/>
          </w:tcPr>
          <w:p w14:paraId="2D31E581" w14:textId="4A82D33E" w:rsidR="0071313D" w:rsidRPr="00AA7858" w:rsidRDefault="00DA7168">
            <w:pPr>
              <w:rPr>
                <w:color w:val="000000"/>
              </w:rPr>
            </w:pPr>
            <w:hyperlink w:anchor="_E12_Production_" w:history="1">
              <w:r>
                <w:rPr>
                  <w:rStyle w:val="Hyperlink"/>
                  <w:rFonts w:ascii="Calibri" w:hAnsi="Calibri"/>
                  <w:sz w:val="22"/>
                </w:rPr>
                <w:t>E18</w:t>
              </w:r>
            </w:hyperlink>
          </w:p>
        </w:tc>
        <w:tc>
          <w:tcPr>
            <w:tcW w:w="497" w:type="dxa"/>
            <w:shd w:val="clear" w:color="auto" w:fill="auto"/>
          </w:tcPr>
          <w:p w14:paraId="6E3E5E34" w14:textId="77777777" w:rsidR="0071313D" w:rsidRPr="00AA7858" w:rsidRDefault="001E1A2D">
            <w:pPr>
              <w:jc w:val="center"/>
            </w:pPr>
            <w:r>
              <w:rPr>
                <w:color w:val="000000"/>
              </w:rPr>
              <w:t>-</w:t>
            </w:r>
          </w:p>
        </w:tc>
        <w:tc>
          <w:tcPr>
            <w:tcW w:w="496" w:type="dxa"/>
            <w:shd w:val="clear" w:color="auto" w:fill="auto"/>
          </w:tcPr>
          <w:p w14:paraId="69B0D0A6" w14:textId="77777777" w:rsidR="0071313D" w:rsidRPr="00AA7858" w:rsidRDefault="001E1A2D">
            <w:pPr>
              <w:jc w:val="center"/>
            </w:pPr>
            <w:r>
              <w:rPr>
                <w:color w:val="000000"/>
                <w:lang w:val="el-GR"/>
              </w:rPr>
              <w:t>-</w:t>
            </w:r>
          </w:p>
        </w:tc>
        <w:tc>
          <w:tcPr>
            <w:tcW w:w="497" w:type="dxa"/>
            <w:shd w:val="clear" w:color="auto" w:fill="auto"/>
          </w:tcPr>
          <w:p w14:paraId="3F414F8A" w14:textId="77777777" w:rsidR="0071313D" w:rsidRPr="00AA7858" w:rsidRDefault="001E1A2D">
            <w:pPr>
              <w:jc w:val="center"/>
            </w:pPr>
            <w:r>
              <w:rPr>
                <w:color w:val="000000"/>
              </w:rPr>
              <w:t>-</w:t>
            </w:r>
          </w:p>
        </w:tc>
        <w:tc>
          <w:tcPr>
            <w:tcW w:w="497" w:type="dxa"/>
            <w:shd w:val="clear" w:color="auto" w:fill="auto"/>
          </w:tcPr>
          <w:p w14:paraId="479535CD" w14:textId="77777777" w:rsidR="0071313D" w:rsidRPr="00AA7858" w:rsidRDefault="001E1A2D">
            <w:pPr>
              <w:jc w:val="center"/>
            </w:pPr>
            <w:r>
              <w:rPr>
                <w:color w:val="000000"/>
                <w:lang w:val="el-GR"/>
              </w:rPr>
              <w:t>-</w:t>
            </w:r>
          </w:p>
        </w:tc>
        <w:tc>
          <w:tcPr>
            <w:tcW w:w="497" w:type="dxa"/>
            <w:shd w:val="clear" w:color="auto" w:fill="auto"/>
          </w:tcPr>
          <w:p w14:paraId="423DDD0D" w14:textId="77777777" w:rsidR="0071313D" w:rsidRPr="00AA7858" w:rsidRDefault="001E1A2D">
            <w:pPr>
              <w:jc w:val="center"/>
            </w:pPr>
            <w:r>
              <w:rPr>
                <w:color w:val="000000"/>
              </w:rPr>
              <w:t>-</w:t>
            </w:r>
          </w:p>
        </w:tc>
        <w:tc>
          <w:tcPr>
            <w:tcW w:w="4968" w:type="dxa"/>
            <w:gridSpan w:val="6"/>
            <w:shd w:val="clear" w:color="auto" w:fill="auto"/>
          </w:tcPr>
          <w:p w14:paraId="5A5624EC" w14:textId="77777777" w:rsidR="0071313D" w:rsidRPr="00AA7858" w:rsidRDefault="001E1A2D">
            <w:r>
              <w:rPr>
                <w:color w:val="000000"/>
              </w:rPr>
              <w:t>Physical Thing</w:t>
            </w:r>
          </w:p>
        </w:tc>
      </w:tr>
      <w:tr w:rsidR="0071313D" w14:paraId="304E830D" w14:textId="77777777" w:rsidTr="00AA7858">
        <w:trPr>
          <w:trHeight w:val="300"/>
        </w:trPr>
        <w:tc>
          <w:tcPr>
            <w:tcW w:w="547" w:type="dxa"/>
            <w:shd w:val="clear" w:color="auto" w:fill="auto"/>
          </w:tcPr>
          <w:p w14:paraId="06299687" w14:textId="17EEC1ED" w:rsidR="0071313D" w:rsidRPr="00AA7858" w:rsidRDefault="00DA7168">
            <w:pPr>
              <w:rPr>
                <w:color w:val="000000"/>
              </w:rPr>
            </w:pPr>
            <w:hyperlink w:anchor="_S20_Physical_Feature" w:history="1">
              <w:r>
                <w:rPr>
                  <w:rStyle w:val="Hyperlink"/>
                  <w:rFonts w:ascii="Calibri" w:hAnsi="Calibri"/>
                  <w:sz w:val="22"/>
                  <w:szCs w:val="22"/>
                  <w:lang w:val="el-GR"/>
                </w:rPr>
                <w:t>S20</w:t>
              </w:r>
            </w:hyperlink>
          </w:p>
        </w:tc>
        <w:tc>
          <w:tcPr>
            <w:tcW w:w="497" w:type="dxa"/>
            <w:shd w:val="clear" w:color="auto" w:fill="auto"/>
          </w:tcPr>
          <w:p w14:paraId="048060FC" w14:textId="77777777" w:rsidR="0071313D" w:rsidRPr="00AA7858" w:rsidRDefault="001E1A2D">
            <w:pPr>
              <w:jc w:val="center"/>
            </w:pPr>
            <w:r>
              <w:rPr>
                <w:color w:val="000000"/>
              </w:rPr>
              <w:t>-</w:t>
            </w:r>
          </w:p>
        </w:tc>
        <w:tc>
          <w:tcPr>
            <w:tcW w:w="496" w:type="dxa"/>
            <w:shd w:val="clear" w:color="auto" w:fill="auto"/>
          </w:tcPr>
          <w:p w14:paraId="4C154FE7" w14:textId="77777777" w:rsidR="0071313D" w:rsidRPr="00AA7858" w:rsidRDefault="001E1A2D">
            <w:pPr>
              <w:jc w:val="center"/>
            </w:pPr>
            <w:r>
              <w:rPr>
                <w:color w:val="000000"/>
                <w:lang w:val="el-GR"/>
              </w:rPr>
              <w:t>-</w:t>
            </w:r>
          </w:p>
        </w:tc>
        <w:tc>
          <w:tcPr>
            <w:tcW w:w="497" w:type="dxa"/>
            <w:shd w:val="clear" w:color="auto" w:fill="auto"/>
          </w:tcPr>
          <w:p w14:paraId="68A73F23" w14:textId="77777777" w:rsidR="0071313D" w:rsidRPr="00AA7858" w:rsidRDefault="001E1A2D">
            <w:pPr>
              <w:jc w:val="center"/>
            </w:pPr>
            <w:r>
              <w:rPr>
                <w:color w:val="000000"/>
              </w:rPr>
              <w:t>-</w:t>
            </w:r>
          </w:p>
        </w:tc>
        <w:tc>
          <w:tcPr>
            <w:tcW w:w="497" w:type="dxa"/>
            <w:shd w:val="clear" w:color="auto" w:fill="auto"/>
          </w:tcPr>
          <w:p w14:paraId="732E02F8" w14:textId="77777777" w:rsidR="0071313D" w:rsidRPr="00AA7858" w:rsidRDefault="001E1A2D">
            <w:pPr>
              <w:jc w:val="center"/>
            </w:pPr>
            <w:r>
              <w:rPr>
                <w:color w:val="000000"/>
                <w:lang w:val="el-GR"/>
              </w:rPr>
              <w:t>-</w:t>
            </w:r>
          </w:p>
        </w:tc>
        <w:tc>
          <w:tcPr>
            <w:tcW w:w="497" w:type="dxa"/>
            <w:shd w:val="clear" w:color="auto" w:fill="auto"/>
          </w:tcPr>
          <w:p w14:paraId="4734DB74" w14:textId="77777777" w:rsidR="0071313D" w:rsidRPr="00AA7858" w:rsidRDefault="001E1A2D">
            <w:pPr>
              <w:jc w:val="center"/>
            </w:pPr>
            <w:r>
              <w:rPr>
                <w:color w:val="000000"/>
              </w:rPr>
              <w:t>-</w:t>
            </w:r>
          </w:p>
        </w:tc>
        <w:tc>
          <w:tcPr>
            <w:tcW w:w="497" w:type="dxa"/>
            <w:shd w:val="clear" w:color="auto" w:fill="auto"/>
          </w:tcPr>
          <w:p w14:paraId="51D3D89E" w14:textId="77777777" w:rsidR="0071313D" w:rsidRPr="00AA7858" w:rsidRDefault="001E1A2D">
            <w:pPr>
              <w:jc w:val="center"/>
            </w:pPr>
            <w:r>
              <w:rPr>
                <w:color w:val="000000"/>
              </w:rPr>
              <w:t>-</w:t>
            </w:r>
          </w:p>
        </w:tc>
        <w:tc>
          <w:tcPr>
            <w:tcW w:w="4471" w:type="dxa"/>
            <w:gridSpan w:val="5"/>
            <w:shd w:val="clear" w:color="auto" w:fill="auto"/>
          </w:tcPr>
          <w:p w14:paraId="4729F951" w14:textId="77777777" w:rsidR="0071313D" w:rsidRPr="00AA7858" w:rsidRDefault="001E1A2D">
            <w:r>
              <w:rPr>
                <w:color w:val="000000"/>
                <w:lang w:val="el-GR"/>
              </w:rPr>
              <w:t>Physical Feature</w:t>
            </w:r>
          </w:p>
        </w:tc>
      </w:tr>
      <w:tr w:rsidR="0071313D" w14:paraId="66C9D442" w14:textId="77777777" w:rsidTr="00AA7858">
        <w:trPr>
          <w:trHeight w:val="300"/>
        </w:trPr>
        <w:tc>
          <w:tcPr>
            <w:tcW w:w="547" w:type="dxa"/>
            <w:shd w:val="clear" w:color="auto" w:fill="auto"/>
          </w:tcPr>
          <w:p w14:paraId="4F064F68" w14:textId="3D9250C1" w:rsidR="0071313D" w:rsidRPr="00AA7858" w:rsidRDefault="00DA7168">
            <w:pPr>
              <w:rPr>
                <w:color w:val="000000"/>
              </w:rPr>
            </w:pPr>
            <w:hyperlink w:anchor="_E26_Physical_Feature_2" w:history="1">
              <w:r>
                <w:rPr>
                  <w:rStyle w:val="Hyperlink"/>
                  <w:rFonts w:ascii="Calibri" w:hAnsi="Calibri"/>
                  <w:sz w:val="22"/>
                  <w:szCs w:val="22"/>
                  <w:lang w:val="el-GR"/>
                </w:rPr>
                <w:t>E26</w:t>
              </w:r>
            </w:hyperlink>
          </w:p>
        </w:tc>
        <w:tc>
          <w:tcPr>
            <w:tcW w:w="497" w:type="dxa"/>
            <w:shd w:val="clear" w:color="auto" w:fill="auto"/>
          </w:tcPr>
          <w:p w14:paraId="40211FC6" w14:textId="77777777" w:rsidR="0071313D" w:rsidRPr="00AA7858" w:rsidRDefault="001E1A2D">
            <w:pPr>
              <w:jc w:val="center"/>
            </w:pPr>
            <w:r>
              <w:rPr>
                <w:color w:val="000000"/>
              </w:rPr>
              <w:t>-</w:t>
            </w:r>
          </w:p>
        </w:tc>
        <w:tc>
          <w:tcPr>
            <w:tcW w:w="496" w:type="dxa"/>
            <w:shd w:val="clear" w:color="auto" w:fill="auto"/>
          </w:tcPr>
          <w:p w14:paraId="51CCC459" w14:textId="77777777" w:rsidR="0071313D" w:rsidRPr="00AA7858" w:rsidRDefault="001E1A2D">
            <w:pPr>
              <w:jc w:val="center"/>
            </w:pPr>
            <w:r>
              <w:rPr>
                <w:color w:val="000000"/>
                <w:lang w:val="el-GR"/>
              </w:rPr>
              <w:t>-</w:t>
            </w:r>
          </w:p>
        </w:tc>
        <w:tc>
          <w:tcPr>
            <w:tcW w:w="497" w:type="dxa"/>
            <w:shd w:val="clear" w:color="auto" w:fill="auto"/>
          </w:tcPr>
          <w:p w14:paraId="379566DF" w14:textId="77777777" w:rsidR="0071313D" w:rsidRPr="00AA7858" w:rsidRDefault="001E1A2D">
            <w:pPr>
              <w:jc w:val="center"/>
            </w:pPr>
            <w:r>
              <w:rPr>
                <w:color w:val="000000"/>
              </w:rPr>
              <w:t>-</w:t>
            </w:r>
          </w:p>
        </w:tc>
        <w:tc>
          <w:tcPr>
            <w:tcW w:w="497" w:type="dxa"/>
            <w:shd w:val="clear" w:color="auto" w:fill="auto"/>
          </w:tcPr>
          <w:p w14:paraId="799838FF" w14:textId="77777777" w:rsidR="0071313D" w:rsidRPr="00AA7858" w:rsidRDefault="001E1A2D">
            <w:pPr>
              <w:jc w:val="center"/>
            </w:pPr>
            <w:r>
              <w:rPr>
                <w:color w:val="000000"/>
                <w:lang w:val="el-GR"/>
              </w:rPr>
              <w:t>-</w:t>
            </w:r>
          </w:p>
        </w:tc>
        <w:tc>
          <w:tcPr>
            <w:tcW w:w="497" w:type="dxa"/>
            <w:shd w:val="clear" w:color="auto" w:fill="auto"/>
          </w:tcPr>
          <w:p w14:paraId="5FCF937C" w14:textId="77777777" w:rsidR="0071313D" w:rsidRPr="00AA7858" w:rsidRDefault="001E1A2D">
            <w:pPr>
              <w:jc w:val="center"/>
            </w:pPr>
            <w:r>
              <w:rPr>
                <w:color w:val="000000"/>
              </w:rPr>
              <w:t>-</w:t>
            </w:r>
          </w:p>
        </w:tc>
        <w:tc>
          <w:tcPr>
            <w:tcW w:w="497" w:type="dxa"/>
            <w:shd w:val="clear" w:color="auto" w:fill="auto"/>
          </w:tcPr>
          <w:p w14:paraId="3959D7D6" w14:textId="77777777" w:rsidR="0071313D" w:rsidRPr="00AA7858" w:rsidRDefault="001E1A2D">
            <w:pPr>
              <w:jc w:val="center"/>
            </w:pPr>
            <w:r>
              <w:rPr>
                <w:color w:val="000000"/>
              </w:rPr>
              <w:t>-</w:t>
            </w:r>
          </w:p>
        </w:tc>
        <w:tc>
          <w:tcPr>
            <w:tcW w:w="4471" w:type="dxa"/>
            <w:gridSpan w:val="5"/>
            <w:shd w:val="clear" w:color="auto" w:fill="auto"/>
          </w:tcPr>
          <w:p w14:paraId="46B9F3C6" w14:textId="77777777" w:rsidR="0071313D" w:rsidRPr="00AA7858" w:rsidRDefault="001E1A2D">
            <w:r>
              <w:rPr>
                <w:color w:val="000000"/>
                <w:lang w:val="el-GR"/>
              </w:rPr>
              <w:t>Physical Feature</w:t>
            </w:r>
          </w:p>
        </w:tc>
      </w:tr>
      <w:tr w:rsidR="0071313D" w14:paraId="4ACE0B40" w14:textId="77777777" w:rsidTr="00AA7858">
        <w:trPr>
          <w:trHeight w:val="300"/>
        </w:trPr>
        <w:tc>
          <w:tcPr>
            <w:tcW w:w="547" w:type="dxa"/>
            <w:shd w:val="clear" w:color="auto" w:fill="auto"/>
          </w:tcPr>
          <w:p w14:paraId="67E0E64E" w14:textId="3130C3AC" w:rsidR="0071313D" w:rsidRPr="00AA7858" w:rsidRDefault="00DA7168">
            <w:pPr>
              <w:rPr>
                <w:color w:val="000000"/>
              </w:rPr>
            </w:pPr>
            <w:hyperlink w:anchor="_E26_Physical_Feature" w:history="1">
              <w:r>
                <w:rPr>
                  <w:rStyle w:val="Hyperlink"/>
                  <w:rFonts w:ascii="Calibri" w:hAnsi="Calibri"/>
                  <w:sz w:val="22"/>
                </w:rPr>
                <w:t>E27</w:t>
              </w:r>
            </w:hyperlink>
          </w:p>
        </w:tc>
        <w:tc>
          <w:tcPr>
            <w:tcW w:w="497" w:type="dxa"/>
            <w:shd w:val="clear" w:color="auto" w:fill="auto"/>
          </w:tcPr>
          <w:p w14:paraId="39F0219E" w14:textId="77777777" w:rsidR="0071313D" w:rsidRPr="00AA7858" w:rsidRDefault="001E1A2D">
            <w:pPr>
              <w:jc w:val="center"/>
            </w:pPr>
            <w:r>
              <w:rPr>
                <w:color w:val="000000"/>
              </w:rPr>
              <w:t>-</w:t>
            </w:r>
          </w:p>
        </w:tc>
        <w:tc>
          <w:tcPr>
            <w:tcW w:w="496" w:type="dxa"/>
            <w:shd w:val="clear" w:color="auto" w:fill="auto"/>
          </w:tcPr>
          <w:p w14:paraId="4C4677B9" w14:textId="77777777" w:rsidR="0071313D" w:rsidRPr="00AA7858" w:rsidRDefault="001E1A2D">
            <w:pPr>
              <w:jc w:val="center"/>
            </w:pPr>
            <w:r>
              <w:rPr>
                <w:color w:val="000000"/>
                <w:lang w:val="el-GR"/>
              </w:rPr>
              <w:t>-</w:t>
            </w:r>
          </w:p>
        </w:tc>
        <w:tc>
          <w:tcPr>
            <w:tcW w:w="497" w:type="dxa"/>
            <w:shd w:val="clear" w:color="auto" w:fill="auto"/>
          </w:tcPr>
          <w:p w14:paraId="466BDF6E" w14:textId="77777777" w:rsidR="0071313D" w:rsidRPr="00AA7858" w:rsidRDefault="001E1A2D">
            <w:pPr>
              <w:jc w:val="center"/>
            </w:pPr>
            <w:r>
              <w:rPr>
                <w:color w:val="000000"/>
              </w:rPr>
              <w:t>-</w:t>
            </w:r>
          </w:p>
        </w:tc>
        <w:tc>
          <w:tcPr>
            <w:tcW w:w="497" w:type="dxa"/>
            <w:shd w:val="clear" w:color="auto" w:fill="auto"/>
          </w:tcPr>
          <w:p w14:paraId="33675607" w14:textId="77777777" w:rsidR="0071313D" w:rsidRPr="00AA7858" w:rsidRDefault="001E1A2D">
            <w:pPr>
              <w:jc w:val="center"/>
            </w:pPr>
            <w:r>
              <w:rPr>
                <w:color w:val="000000"/>
                <w:lang w:val="el-GR"/>
              </w:rPr>
              <w:t>-</w:t>
            </w:r>
          </w:p>
        </w:tc>
        <w:tc>
          <w:tcPr>
            <w:tcW w:w="497" w:type="dxa"/>
            <w:shd w:val="clear" w:color="auto" w:fill="auto"/>
          </w:tcPr>
          <w:p w14:paraId="1E5C26EF" w14:textId="77777777" w:rsidR="0071313D" w:rsidRPr="00AA7858" w:rsidRDefault="001E1A2D">
            <w:pPr>
              <w:jc w:val="center"/>
            </w:pPr>
            <w:r>
              <w:rPr>
                <w:color w:val="000000"/>
              </w:rPr>
              <w:t>-</w:t>
            </w:r>
          </w:p>
        </w:tc>
        <w:tc>
          <w:tcPr>
            <w:tcW w:w="497" w:type="dxa"/>
            <w:shd w:val="clear" w:color="auto" w:fill="auto"/>
          </w:tcPr>
          <w:p w14:paraId="504E50E0" w14:textId="77777777" w:rsidR="0071313D" w:rsidRPr="00AA7858" w:rsidRDefault="001E1A2D">
            <w:pPr>
              <w:jc w:val="center"/>
            </w:pPr>
            <w:r>
              <w:rPr>
                <w:color w:val="000000"/>
              </w:rPr>
              <w:t>-</w:t>
            </w:r>
          </w:p>
        </w:tc>
        <w:tc>
          <w:tcPr>
            <w:tcW w:w="496" w:type="dxa"/>
            <w:shd w:val="clear" w:color="auto" w:fill="auto"/>
          </w:tcPr>
          <w:p w14:paraId="67818819" w14:textId="77777777" w:rsidR="0071313D" w:rsidRPr="00AA7858" w:rsidRDefault="001E1A2D">
            <w:pPr>
              <w:jc w:val="center"/>
            </w:pPr>
            <w:r>
              <w:rPr>
                <w:color w:val="000000"/>
              </w:rPr>
              <w:t>-</w:t>
            </w:r>
          </w:p>
        </w:tc>
        <w:tc>
          <w:tcPr>
            <w:tcW w:w="3975" w:type="dxa"/>
            <w:gridSpan w:val="4"/>
            <w:shd w:val="clear" w:color="auto" w:fill="auto"/>
          </w:tcPr>
          <w:p w14:paraId="6F4F2868" w14:textId="77777777" w:rsidR="0071313D" w:rsidRPr="00AA7858" w:rsidRDefault="001E1A2D">
            <w:r>
              <w:rPr>
                <w:color w:val="000000"/>
              </w:rPr>
              <w:t>Site</w:t>
            </w:r>
          </w:p>
        </w:tc>
      </w:tr>
      <w:tr w:rsidR="0071313D" w14:paraId="6D411606" w14:textId="77777777" w:rsidTr="00AA7858">
        <w:trPr>
          <w:cantSplit/>
          <w:trHeight w:val="300"/>
        </w:trPr>
        <w:tc>
          <w:tcPr>
            <w:tcW w:w="547" w:type="dxa"/>
            <w:shd w:val="clear" w:color="auto" w:fill="auto"/>
          </w:tcPr>
          <w:p w14:paraId="5D927EA0" w14:textId="36CF62DE" w:rsidR="0071313D" w:rsidRPr="00AA7858" w:rsidRDefault="00DA7168">
            <w:pPr>
              <w:rPr>
                <w:color w:val="000000"/>
              </w:rPr>
            </w:pPr>
            <w:hyperlink w:anchor="_E25_Man-Made_Feature_1" w:history="1">
              <w:r>
                <w:rPr>
                  <w:rStyle w:val="Hyperlink"/>
                  <w:rFonts w:ascii="Calibri" w:hAnsi="Calibri"/>
                  <w:sz w:val="22"/>
                </w:rPr>
                <w:t>E25</w:t>
              </w:r>
            </w:hyperlink>
          </w:p>
        </w:tc>
        <w:tc>
          <w:tcPr>
            <w:tcW w:w="497" w:type="dxa"/>
            <w:shd w:val="clear" w:color="auto" w:fill="auto"/>
          </w:tcPr>
          <w:p w14:paraId="58109AF0" w14:textId="77777777" w:rsidR="0071313D" w:rsidRPr="00AA7858" w:rsidRDefault="001E1A2D">
            <w:pPr>
              <w:jc w:val="center"/>
            </w:pPr>
            <w:r>
              <w:rPr>
                <w:color w:val="000000"/>
              </w:rPr>
              <w:t>-</w:t>
            </w:r>
          </w:p>
        </w:tc>
        <w:tc>
          <w:tcPr>
            <w:tcW w:w="496" w:type="dxa"/>
            <w:shd w:val="clear" w:color="auto" w:fill="auto"/>
          </w:tcPr>
          <w:p w14:paraId="1014C8B9" w14:textId="77777777" w:rsidR="0071313D" w:rsidRPr="00AA7858" w:rsidRDefault="001E1A2D">
            <w:pPr>
              <w:jc w:val="center"/>
            </w:pPr>
            <w:r>
              <w:rPr>
                <w:color w:val="000000"/>
                <w:lang w:val="el-GR"/>
              </w:rPr>
              <w:t>-</w:t>
            </w:r>
          </w:p>
        </w:tc>
        <w:tc>
          <w:tcPr>
            <w:tcW w:w="497" w:type="dxa"/>
            <w:shd w:val="clear" w:color="auto" w:fill="auto"/>
          </w:tcPr>
          <w:p w14:paraId="08652B64" w14:textId="77777777" w:rsidR="0071313D" w:rsidRPr="00AA7858" w:rsidRDefault="001E1A2D">
            <w:pPr>
              <w:jc w:val="center"/>
            </w:pPr>
            <w:r>
              <w:rPr>
                <w:color w:val="000000"/>
              </w:rPr>
              <w:t>-</w:t>
            </w:r>
          </w:p>
        </w:tc>
        <w:tc>
          <w:tcPr>
            <w:tcW w:w="497" w:type="dxa"/>
            <w:shd w:val="clear" w:color="auto" w:fill="auto"/>
          </w:tcPr>
          <w:p w14:paraId="2C3E4810" w14:textId="77777777" w:rsidR="0071313D" w:rsidRPr="00AA7858" w:rsidRDefault="001E1A2D">
            <w:pPr>
              <w:jc w:val="center"/>
            </w:pPr>
            <w:r>
              <w:rPr>
                <w:color w:val="000000"/>
                <w:lang w:val="el-GR"/>
              </w:rPr>
              <w:t>-</w:t>
            </w:r>
          </w:p>
        </w:tc>
        <w:tc>
          <w:tcPr>
            <w:tcW w:w="497" w:type="dxa"/>
            <w:shd w:val="clear" w:color="auto" w:fill="auto"/>
          </w:tcPr>
          <w:p w14:paraId="6C5F5225" w14:textId="77777777" w:rsidR="0071313D" w:rsidRPr="00AA7858" w:rsidRDefault="001E1A2D">
            <w:pPr>
              <w:jc w:val="center"/>
            </w:pPr>
            <w:r>
              <w:rPr>
                <w:color w:val="000000"/>
              </w:rPr>
              <w:t>-</w:t>
            </w:r>
          </w:p>
        </w:tc>
        <w:tc>
          <w:tcPr>
            <w:tcW w:w="497" w:type="dxa"/>
            <w:shd w:val="clear" w:color="auto" w:fill="auto"/>
          </w:tcPr>
          <w:p w14:paraId="1FDF4875" w14:textId="77777777" w:rsidR="0071313D" w:rsidRPr="00AA7858" w:rsidRDefault="001E1A2D">
            <w:pPr>
              <w:jc w:val="center"/>
            </w:pPr>
            <w:r>
              <w:rPr>
                <w:color w:val="000000"/>
              </w:rPr>
              <w:t>-</w:t>
            </w:r>
          </w:p>
        </w:tc>
        <w:tc>
          <w:tcPr>
            <w:tcW w:w="496" w:type="dxa"/>
            <w:shd w:val="clear" w:color="auto" w:fill="auto"/>
          </w:tcPr>
          <w:p w14:paraId="53EB8373" w14:textId="77777777" w:rsidR="0071313D" w:rsidRPr="00AA7858" w:rsidRDefault="001E1A2D">
            <w:pPr>
              <w:jc w:val="center"/>
            </w:pPr>
            <w:r>
              <w:rPr>
                <w:color w:val="000000"/>
              </w:rPr>
              <w:t>-</w:t>
            </w:r>
          </w:p>
        </w:tc>
        <w:tc>
          <w:tcPr>
            <w:tcW w:w="3975" w:type="dxa"/>
            <w:gridSpan w:val="4"/>
            <w:shd w:val="clear" w:color="auto" w:fill="auto"/>
          </w:tcPr>
          <w:p w14:paraId="0D1EAF8B" w14:textId="77777777" w:rsidR="0071313D" w:rsidRPr="00AA7858" w:rsidRDefault="001E1A2D">
            <w:r>
              <w:rPr>
                <w:color w:val="000000"/>
              </w:rPr>
              <w:t>Man-Made Feature</w:t>
            </w:r>
          </w:p>
        </w:tc>
      </w:tr>
      <w:tr w:rsidR="0071313D" w14:paraId="7CB05262" w14:textId="77777777" w:rsidTr="00AA7858">
        <w:trPr>
          <w:trHeight w:val="300"/>
        </w:trPr>
        <w:tc>
          <w:tcPr>
            <w:tcW w:w="547" w:type="dxa"/>
            <w:shd w:val="clear" w:color="auto" w:fill="auto"/>
          </w:tcPr>
          <w:p w14:paraId="74F6DCA9" w14:textId="4D10C021" w:rsidR="0071313D" w:rsidRPr="00AA7858" w:rsidRDefault="00DA7168">
            <w:pPr>
              <w:rPr>
                <w:i/>
                <w:color w:val="000000"/>
              </w:rPr>
            </w:pPr>
            <w:hyperlink w:anchor="_S22_Segment_of" w:history="1">
              <w:r>
                <w:rPr>
                  <w:rStyle w:val="Hyperlink"/>
                  <w:rFonts w:ascii="Calibri" w:hAnsi="Calibri"/>
                  <w:sz w:val="22"/>
                  <w:szCs w:val="22"/>
                  <w:lang w:val="el-GR"/>
                </w:rPr>
                <w:t>S22</w:t>
              </w:r>
            </w:hyperlink>
          </w:p>
        </w:tc>
        <w:tc>
          <w:tcPr>
            <w:tcW w:w="497" w:type="dxa"/>
            <w:shd w:val="clear" w:color="auto" w:fill="auto"/>
          </w:tcPr>
          <w:p w14:paraId="3D7C4298" w14:textId="77777777" w:rsidR="0071313D" w:rsidRPr="00AA7858" w:rsidRDefault="001E1A2D">
            <w:pPr>
              <w:jc w:val="center"/>
            </w:pPr>
            <w:r>
              <w:rPr>
                <w:i/>
                <w:iCs/>
                <w:color w:val="000000"/>
              </w:rPr>
              <w:t>-</w:t>
            </w:r>
          </w:p>
        </w:tc>
        <w:tc>
          <w:tcPr>
            <w:tcW w:w="496" w:type="dxa"/>
            <w:shd w:val="clear" w:color="auto" w:fill="auto"/>
          </w:tcPr>
          <w:p w14:paraId="63139D27" w14:textId="77777777" w:rsidR="0071313D" w:rsidRPr="00AA7858" w:rsidRDefault="001E1A2D">
            <w:pPr>
              <w:jc w:val="center"/>
            </w:pPr>
            <w:r>
              <w:rPr>
                <w:color w:val="000000"/>
                <w:lang w:val="el-GR"/>
              </w:rPr>
              <w:t>-</w:t>
            </w:r>
          </w:p>
        </w:tc>
        <w:tc>
          <w:tcPr>
            <w:tcW w:w="497" w:type="dxa"/>
            <w:shd w:val="clear" w:color="auto" w:fill="auto"/>
          </w:tcPr>
          <w:p w14:paraId="0280DC81" w14:textId="77777777" w:rsidR="0071313D" w:rsidRPr="00AA7858" w:rsidRDefault="001E1A2D">
            <w:pPr>
              <w:jc w:val="center"/>
            </w:pPr>
            <w:r>
              <w:rPr>
                <w:i/>
                <w:iCs/>
                <w:color w:val="000000"/>
              </w:rPr>
              <w:t>-</w:t>
            </w:r>
          </w:p>
        </w:tc>
        <w:tc>
          <w:tcPr>
            <w:tcW w:w="497" w:type="dxa"/>
            <w:shd w:val="clear" w:color="auto" w:fill="auto"/>
          </w:tcPr>
          <w:p w14:paraId="2497F397" w14:textId="77777777" w:rsidR="0071313D" w:rsidRPr="00AA7858" w:rsidRDefault="001E1A2D">
            <w:pPr>
              <w:jc w:val="center"/>
            </w:pPr>
            <w:r>
              <w:rPr>
                <w:color w:val="000000"/>
                <w:lang w:val="el-GR"/>
              </w:rPr>
              <w:t>-</w:t>
            </w:r>
          </w:p>
        </w:tc>
        <w:tc>
          <w:tcPr>
            <w:tcW w:w="497" w:type="dxa"/>
            <w:shd w:val="clear" w:color="auto" w:fill="auto"/>
          </w:tcPr>
          <w:p w14:paraId="7468C092" w14:textId="77777777" w:rsidR="0071313D" w:rsidRPr="00AA7858" w:rsidRDefault="001E1A2D">
            <w:pPr>
              <w:jc w:val="center"/>
            </w:pPr>
            <w:r>
              <w:rPr>
                <w:i/>
                <w:iCs/>
                <w:color w:val="000000"/>
              </w:rPr>
              <w:t>-</w:t>
            </w:r>
          </w:p>
        </w:tc>
        <w:tc>
          <w:tcPr>
            <w:tcW w:w="497" w:type="dxa"/>
            <w:shd w:val="clear" w:color="auto" w:fill="auto"/>
          </w:tcPr>
          <w:p w14:paraId="71B09447" w14:textId="77777777" w:rsidR="0071313D" w:rsidRPr="00AA7858" w:rsidRDefault="001E1A2D">
            <w:pPr>
              <w:jc w:val="center"/>
            </w:pPr>
            <w:r>
              <w:rPr>
                <w:i/>
                <w:iCs/>
                <w:color w:val="000000"/>
              </w:rPr>
              <w:t>-</w:t>
            </w:r>
          </w:p>
        </w:tc>
        <w:tc>
          <w:tcPr>
            <w:tcW w:w="496" w:type="dxa"/>
            <w:shd w:val="clear" w:color="auto" w:fill="auto"/>
          </w:tcPr>
          <w:p w14:paraId="1E354FB9" w14:textId="77777777" w:rsidR="0071313D" w:rsidRPr="00AA7858" w:rsidRDefault="001E1A2D">
            <w:pPr>
              <w:jc w:val="center"/>
            </w:pPr>
            <w:r>
              <w:rPr>
                <w:i/>
                <w:iCs/>
                <w:color w:val="000000"/>
              </w:rPr>
              <w:t>-</w:t>
            </w:r>
          </w:p>
        </w:tc>
        <w:tc>
          <w:tcPr>
            <w:tcW w:w="3975" w:type="dxa"/>
            <w:gridSpan w:val="4"/>
            <w:shd w:val="clear" w:color="auto" w:fill="auto"/>
          </w:tcPr>
          <w:p w14:paraId="7E401D48" w14:textId="77777777" w:rsidR="0071313D" w:rsidRPr="00AA7858" w:rsidRDefault="001E1A2D">
            <w:r>
              <w:rPr>
                <w:color w:val="000000"/>
                <w:lang w:val="el-GR"/>
              </w:rPr>
              <w:t>Segment of Matter</w:t>
            </w:r>
          </w:p>
        </w:tc>
      </w:tr>
      <w:tr w:rsidR="0071313D" w14:paraId="12BD3FEA" w14:textId="77777777" w:rsidTr="00AA7858">
        <w:trPr>
          <w:trHeight w:val="300"/>
        </w:trPr>
        <w:tc>
          <w:tcPr>
            <w:tcW w:w="547" w:type="dxa"/>
            <w:shd w:val="clear" w:color="auto" w:fill="auto"/>
          </w:tcPr>
          <w:p w14:paraId="135563EE" w14:textId="16A797E5" w:rsidR="0071313D" w:rsidRPr="00AA7858" w:rsidRDefault="00DA7168">
            <w:pPr>
              <w:rPr>
                <w:color w:val="000000"/>
              </w:rPr>
            </w:pPr>
            <w:hyperlink w:anchor="_E28_Conceptual_Object" w:history="1">
              <w:r>
                <w:rPr>
                  <w:rStyle w:val="Hyperlink"/>
                  <w:rFonts w:ascii="Calibri" w:hAnsi="Calibri"/>
                  <w:sz w:val="22"/>
                </w:rPr>
                <w:t>E28</w:t>
              </w:r>
            </w:hyperlink>
          </w:p>
        </w:tc>
        <w:tc>
          <w:tcPr>
            <w:tcW w:w="497" w:type="dxa"/>
            <w:shd w:val="clear" w:color="auto" w:fill="auto"/>
          </w:tcPr>
          <w:p w14:paraId="4DE74B58" w14:textId="77777777" w:rsidR="0071313D" w:rsidRPr="00AA7858" w:rsidRDefault="001E1A2D">
            <w:pPr>
              <w:jc w:val="center"/>
            </w:pPr>
            <w:r>
              <w:rPr>
                <w:color w:val="000000"/>
              </w:rPr>
              <w:t>-</w:t>
            </w:r>
          </w:p>
        </w:tc>
        <w:tc>
          <w:tcPr>
            <w:tcW w:w="496" w:type="dxa"/>
            <w:shd w:val="clear" w:color="auto" w:fill="auto"/>
          </w:tcPr>
          <w:p w14:paraId="3D425D6A" w14:textId="77777777" w:rsidR="0071313D" w:rsidRPr="00AA7858" w:rsidRDefault="001E1A2D">
            <w:pPr>
              <w:jc w:val="center"/>
            </w:pPr>
            <w:r>
              <w:rPr>
                <w:color w:val="000000"/>
                <w:lang w:val="el-GR"/>
              </w:rPr>
              <w:t>-</w:t>
            </w:r>
          </w:p>
        </w:tc>
        <w:tc>
          <w:tcPr>
            <w:tcW w:w="497" w:type="dxa"/>
            <w:shd w:val="clear" w:color="auto" w:fill="auto"/>
          </w:tcPr>
          <w:p w14:paraId="36067B4F" w14:textId="77777777" w:rsidR="0071313D" w:rsidRPr="00AA7858" w:rsidRDefault="001E1A2D">
            <w:pPr>
              <w:jc w:val="center"/>
            </w:pPr>
            <w:r>
              <w:rPr>
                <w:color w:val="000000"/>
              </w:rPr>
              <w:t>-</w:t>
            </w:r>
          </w:p>
        </w:tc>
        <w:tc>
          <w:tcPr>
            <w:tcW w:w="497" w:type="dxa"/>
            <w:shd w:val="clear" w:color="auto" w:fill="auto"/>
          </w:tcPr>
          <w:p w14:paraId="31B54A56" w14:textId="77777777" w:rsidR="0071313D" w:rsidRPr="00AA7858" w:rsidRDefault="001E1A2D">
            <w:pPr>
              <w:jc w:val="center"/>
            </w:pPr>
            <w:r>
              <w:rPr>
                <w:color w:val="000000"/>
                <w:lang w:val="el-GR"/>
              </w:rPr>
              <w:t>-</w:t>
            </w:r>
          </w:p>
        </w:tc>
        <w:tc>
          <w:tcPr>
            <w:tcW w:w="497" w:type="dxa"/>
            <w:shd w:val="clear" w:color="auto" w:fill="auto"/>
          </w:tcPr>
          <w:p w14:paraId="12F18768" w14:textId="77777777" w:rsidR="0071313D" w:rsidRPr="00AA7858" w:rsidRDefault="001E1A2D">
            <w:pPr>
              <w:jc w:val="center"/>
            </w:pPr>
            <w:r>
              <w:rPr>
                <w:color w:val="000000"/>
              </w:rPr>
              <w:t>-</w:t>
            </w:r>
          </w:p>
        </w:tc>
        <w:tc>
          <w:tcPr>
            <w:tcW w:w="4968" w:type="dxa"/>
            <w:gridSpan w:val="6"/>
            <w:shd w:val="clear" w:color="auto" w:fill="auto"/>
          </w:tcPr>
          <w:p w14:paraId="56E4632B" w14:textId="77777777" w:rsidR="0071313D" w:rsidRPr="00AA7858" w:rsidRDefault="001E1A2D">
            <w:r>
              <w:rPr>
                <w:color w:val="000000"/>
              </w:rPr>
              <w:t>Conceptual Object</w:t>
            </w:r>
          </w:p>
        </w:tc>
      </w:tr>
      <w:tr w:rsidR="0071313D" w14:paraId="77DC84C1" w14:textId="77777777" w:rsidTr="00AA7858">
        <w:trPr>
          <w:trHeight w:val="300"/>
        </w:trPr>
        <w:tc>
          <w:tcPr>
            <w:tcW w:w="547" w:type="dxa"/>
            <w:shd w:val="clear" w:color="auto" w:fill="auto"/>
          </w:tcPr>
          <w:p w14:paraId="0149BEF1" w14:textId="367AE0DE" w:rsidR="0071313D" w:rsidRPr="00AA7858" w:rsidRDefault="00DA7168">
            <w:pPr>
              <w:rPr>
                <w:i/>
                <w:color w:val="000000"/>
                <w:lang w:val="el-GR"/>
              </w:rPr>
            </w:pPr>
            <w:hyperlink w:anchor="_E55_Type" w:history="1">
              <w:r>
                <w:rPr>
                  <w:rStyle w:val="Hyperlink"/>
                  <w:rFonts w:ascii="Calibri" w:hAnsi="Calibri"/>
                  <w:sz w:val="22"/>
                </w:rPr>
                <w:t>E55</w:t>
              </w:r>
            </w:hyperlink>
          </w:p>
        </w:tc>
        <w:tc>
          <w:tcPr>
            <w:tcW w:w="497" w:type="dxa"/>
            <w:shd w:val="clear" w:color="auto" w:fill="auto"/>
          </w:tcPr>
          <w:p w14:paraId="052EC93E" w14:textId="77777777" w:rsidR="0071313D" w:rsidRPr="00AA7858" w:rsidRDefault="001E1A2D">
            <w:pPr>
              <w:jc w:val="center"/>
            </w:pPr>
            <w:r>
              <w:rPr>
                <w:i/>
                <w:iCs/>
                <w:color w:val="000000"/>
                <w:lang w:val="el-GR"/>
              </w:rPr>
              <w:t>-</w:t>
            </w:r>
          </w:p>
        </w:tc>
        <w:tc>
          <w:tcPr>
            <w:tcW w:w="496" w:type="dxa"/>
            <w:shd w:val="clear" w:color="auto" w:fill="auto"/>
          </w:tcPr>
          <w:p w14:paraId="6EEB1102" w14:textId="77777777" w:rsidR="0071313D" w:rsidRPr="00AA7858" w:rsidRDefault="001E1A2D">
            <w:pPr>
              <w:jc w:val="center"/>
            </w:pPr>
            <w:r>
              <w:rPr>
                <w:color w:val="000000"/>
                <w:lang w:val="el-GR"/>
              </w:rPr>
              <w:t>-</w:t>
            </w:r>
          </w:p>
        </w:tc>
        <w:tc>
          <w:tcPr>
            <w:tcW w:w="497" w:type="dxa"/>
            <w:shd w:val="clear" w:color="auto" w:fill="auto"/>
          </w:tcPr>
          <w:p w14:paraId="4AF87BFC" w14:textId="77777777" w:rsidR="0071313D" w:rsidRPr="00AA7858" w:rsidRDefault="001E1A2D">
            <w:pPr>
              <w:jc w:val="center"/>
            </w:pPr>
            <w:r>
              <w:rPr>
                <w:i/>
                <w:iCs/>
                <w:color w:val="000000"/>
                <w:lang w:val="el-GR"/>
              </w:rPr>
              <w:t>-</w:t>
            </w:r>
          </w:p>
        </w:tc>
        <w:tc>
          <w:tcPr>
            <w:tcW w:w="497" w:type="dxa"/>
            <w:shd w:val="clear" w:color="auto" w:fill="auto"/>
          </w:tcPr>
          <w:p w14:paraId="39B94FAF" w14:textId="77777777" w:rsidR="0071313D" w:rsidRPr="00AA7858" w:rsidRDefault="001E1A2D">
            <w:pPr>
              <w:jc w:val="center"/>
            </w:pPr>
            <w:r>
              <w:rPr>
                <w:color w:val="000000"/>
                <w:lang w:val="el-GR"/>
              </w:rPr>
              <w:t>-</w:t>
            </w:r>
          </w:p>
        </w:tc>
        <w:tc>
          <w:tcPr>
            <w:tcW w:w="497" w:type="dxa"/>
            <w:shd w:val="clear" w:color="auto" w:fill="auto"/>
          </w:tcPr>
          <w:p w14:paraId="1532BDF3" w14:textId="77777777" w:rsidR="0071313D" w:rsidRPr="00AA7858" w:rsidRDefault="001E1A2D">
            <w:pPr>
              <w:jc w:val="center"/>
            </w:pPr>
            <w:r>
              <w:rPr>
                <w:i/>
                <w:iCs/>
                <w:color w:val="000000"/>
                <w:lang w:val="el-GR"/>
              </w:rPr>
              <w:t>-</w:t>
            </w:r>
          </w:p>
        </w:tc>
        <w:tc>
          <w:tcPr>
            <w:tcW w:w="497" w:type="dxa"/>
            <w:shd w:val="clear" w:color="auto" w:fill="auto"/>
          </w:tcPr>
          <w:p w14:paraId="56ADD0CB" w14:textId="77777777" w:rsidR="0071313D" w:rsidRPr="00AA7858" w:rsidRDefault="001E1A2D">
            <w:pPr>
              <w:jc w:val="center"/>
            </w:pPr>
            <w:r>
              <w:rPr>
                <w:i/>
                <w:iCs/>
                <w:color w:val="000000"/>
                <w:lang w:val="el-GR"/>
              </w:rPr>
              <w:t>-</w:t>
            </w:r>
          </w:p>
        </w:tc>
        <w:tc>
          <w:tcPr>
            <w:tcW w:w="4471" w:type="dxa"/>
            <w:gridSpan w:val="5"/>
            <w:shd w:val="clear" w:color="auto" w:fill="auto"/>
          </w:tcPr>
          <w:p w14:paraId="652FDA74" w14:textId="77777777" w:rsidR="0071313D" w:rsidRPr="00AA7858" w:rsidRDefault="001E1A2D">
            <w:r>
              <w:rPr>
                <w:color w:val="000000"/>
              </w:rPr>
              <w:t>Type</w:t>
            </w:r>
          </w:p>
        </w:tc>
      </w:tr>
      <w:tr w:rsidR="0071313D" w14:paraId="3A2D2540" w14:textId="77777777" w:rsidTr="00AA7858">
        <w:trPr>
          <w:trHeight w:val="300"/>
        </w:trPr>
        <w:tc>
          <w:tcPr>
            <w:tcW w:w="547" w:type="dxa"/>
            <w:shd w:val="clear" w:color="auto" w:fill="auto"/>
          </w:tcPr>
          <w:p w14:paraId="61DDE08A" w14:textId="231172BA" w:rsidR="0071313D" w:rsidRPr="00AA7858" w:rsidRDefault="00DA7168">
            <w:pPr>
              <w:rPr>
                <w:i/>
                <w:color w:val="000000"/>
                <w:lang w:val="el-GR"/>
              </w:rPr>
            </w:pPr>
            <w:hyperlink w:anchor="_S9_Property_Type" w:history="1">
              <w:r>
                <w:rPr>
                  <w:rStyle w:val="Hyperlink"/>
                  <w:rFonts w:ascii="Calibri" w:hAnsi="Calibri"/>
                  <w:sz w:val="22"/>
                </w:rPr>
                <w:t>S9</w:t>
              </w:r>
            </w:hyperlink>
          </w:p>
        </w:tc>
        <w:tc>
          <w:tcPr>
            <w:tcW w:w="497" w:type="dxa"/>
            <w:shd w:val="clear" w:color="auto" w:fill="auto"/>
          </w:tcPr>
          <w:p w14:paraId="17FBF4DD" w14:textId="77777777" w:rsidR="0071313D" w:rsidRPr="00AA7858" w:rsidRDefault="001E1A2D">
            <w:pPr>
              <w:jc w:val="center"/>
            </w:pPr>
            <w:r>
              <w:rPr>
                <w:i/>
                <w:iCs/>
                <w:color w:val="000000"/>
                <w:lang w:val="el-GR"/>
              </w:rPr>
              <w:t>-</w:t>
            </w:r>
          </w:p>
        </w:tc>
        <w:tc>
          <w:tcPr>
            <w:tcW w:w="496" w:type="dxa"/>
            <w:shd w:val="clear" w:color="auto" w:fill="auto"/>
          </w:tcPr>
          <w:p w14:paraId="37ED76E3" w14:textId="77777777" w:rsidR="0071313D" w:rsidRPr="00AA7858" w:rsidRDefault="001E1A2D">
            <w:pPr>
              <w:jc w:val="center"/>
            </w:pPr>
            <w:r>
              <w:rPr>
                <w:color w:val="000000"/>
                <w:lang w:val="el-GR"/>
              </w:rPr>
              <w:t>-</w:t>
            </w:r>
          </w:p>
        </w:tc>
        <w:tc>
          <w:tcPr>
            <w:tcW w:w="497" w:type="dxa"/>
            <w:shd w:val="clear" w:color="auto" w:fill="auto"/>
          </w:tcPr>
          <w:p w14:paraId="2BF6A993" w14:textId="77777777" w:rsidR="0071313D" w:rsidRPr="00AA7858" w:rsidRDefault="001E1A2D">
            <w:pPr>
              <w:jc w:val="center"/>
            </w:pPr>
            <w:r>
              <w:rPr>
                <w:i/>
                <w:iCs/>
                <w:color w:val="000000"/>
                <w:lang w:val="el-GR"/>
              </w:rPr>
              <w:t>-</w:t>
            </w:r>
          </w:p>
        </w:tc>
        <w:tc>
          <w:tcPr>
            <w:tcW w:w="497" w:type="dxa"/>
            <w:shd w:val="clear" w:color="auto" w:fill="auto"/>
          </w:tcPr>
          <w:p w14:paraId="30D42E57" w14:textId="77777777" w:rsidR="0071313D" w:rsidRPr="00AA7858" w:rsidRDefault="001E1A2D">
            <w:pPr>
              <w:jc w:val="center"/>
            </w:pPr>
            <w:r>
              <w:rPr>
                <w:color w:val="000000"/>
                <w:lang w:val="el-GR"/>
              </w:rPr>
              <w:t>-</w:t>
            </w:r>
          </w:p>
        </w:tc>
        <w:tc>
          <w:tcPr>
            <w:tcW w:w="497" w:type="dxa"/>
            <w:shd w:val="clear" w:color="auto" w:fill="auto"/>
          </w:tcPr>
          <w:p w14:paraId="57029373" w14:textId="77777777" w:rsidR="0071313D" w:rsidRPr="00AA7858" w:rsidRDefault="001E1A2D">
            <w:pPr>
              <w:jc w:val="center"/>
            </w:pPr>
            <w:r>
              <w:rPr>
                <w:i/>
                <w:iCs/>
                <w:color w:val="000000"/>
                <w:lang w:val="el-GR"/>
              </w:rPr>
              <w:t>-</w:t>
            </w:r>
          </w:p>
        </w:tc>
        <w:tc>
          <w:tcPr>
            <w:tcW w:w="497" w:type="dxa"/>
            <w:shd w:val="clear" w:color="auto" w:fill="auto"/>
          </w:tcPr>
          <w:p w14:paraId="18DF866F" w14:textId="77777777" w:rsidR="0071313D" w:rsidRPr="00AA7858" w:rsidRDefault="001E1A2D">
            <w:pPr>
              <w:jc w:val="center"/>
            </w:pPr>
            <w:r>
              <w:rPr>
                <w:i/>
                <w:iCs/>
                <w:color w:val="000000"/>
                <w:lang w:val="el-GR"/>
              </w:rPr>
              <w:t>-</w:t>
            </w:r>
          </w:p>
        </w:tc>
        <w:tc>
          <w:tcPr>
            <w:tcW w:w="496" w:type="dxa"/>
            <w:shd w:val="clear" w:color="auto" w:fill="auto"/>
          </w:tcPr>
          <w:p w14:paraId="52351A21" w14:textId="77777777" w:rsidR="0071313D" w:rsidRPr="00AA7858" w:rsidRDefault="001E1A2D">
            <w:pPr>
              <w:jc w:val="center"/>
            </w:pPr>
            <w:r>
              <w:rPr>
                <w:i/>
                <w:iCs/>
                <w:color w:val="000000"/>
                <w:lang w:val="el-GR"/>
              </w:rPr>
              <w:t>-</w:t>
            </w:r>
          </w:p>
        </w:tc>
        <w:tc>
          <w:tcPr>
            <w:tcW w:w="3975" w:type="dxa"/>
            <w:gridSpan w:val="4"/>
            <w:shd w:val="clear" w:color="auto" w:fill="auto"/>
          </w:tcPr>
          <w:p w14:paraId="5A383A9B" w14:textId="77777777" w:rsidR="0071313D" w:rsidRPr="00AA7858" w:rsidRDefault="001E1A2D">
            <w:r>
              <w:rPr>
                <w:color w:val="000000"/>
              </w:rPr>
              <w:t>Property Type</w:t>
            </w:r>
          </w:p>
        </w:tc>
      </w:tr>
      <w:tr w:rsidR="0071313D" w14:paraId="61C2852A" w14:textId="77777777" w:rsidTr="00AA7858">
        <w:trPr>
          <w:trHeight w:val="300"/>
        </w:trPr>
        <w:tc>
          <w:tcPr>
            <w:tcW w:w="547" w:type="dxa"/>
            <w:shd w:val="clear" w:color="auto" w:fill="auto"/>
          </w:tcPr>
          <w:p w14:paraId="70FAD307" w14:textId="6F6B0762" w:rsidR="0071313D" w:rsidRPr="00AA7858" w:rsidRDefault="00DA7168">
            <w:pPr>
              <w:rPr>
                <w:color w:val="000000"/>
              </w:rPr>
            </w:pPr>
            <w:hyperlink w:anchor="_E53_Place" w:history="1">
              <w:r>
                <w:rPr>
                  <w:rStyle w:val="Hyperlink"/>
                  <w:rFonts w:ascii="Calibri" w:hAnsi="Calibri"/>
                  <w:sz w:val="22"/>
                </w:rPr>
                <w:t>E53</w:t>
              </w:r>
            </w:hyperlink>
          </w:p>
        </w:tc>
        <w:tc>
          <w:tcPr>
            <w:tcW w:w="497" w:type="dxa"/>
            <w:shd w:val="clear" w:color="auto" w:fill="auto"/>
          </w:tcPr>
          <w:p w14:paraId="617E9805" w14:textId="77777777" w:rsidR="0071313D" w:rsidRPr="00AA7858" w:rsidRDefault="001E1A2D">
            <w:pPr>
              <w:jc w:val="center"/>
            </w:pPr>
            <w:r>
              <w:rPr>
                <w:color w:val="000000"/>
              </w:rPr>
              <w:t>-</w:t>
            </w:r>
          </w:p>
        </w:tc>
        <w:tc>
          <w:tcPr>
            <w:tcW w:w="6955" w:type="dxa"/>
            <w:gridSpan w:val="10"/>
            <w:shd w:val="clear" w:color="auto" w:fill="auto"/>
          </w:tcPr>
          <w:p w14:paraId="509AE7FC" w14:textId="77777777" w:rsidR="0071313D" w:rsidRPr="00AA7858" w:rsidRDefault="001E1A2D">
            <w:r>
              <w:rPr>
                <w:color w:val="000000"/>
              </w:rPr>
              <w:t>Place</w:t>
            </w:r>
          </w:p>
        </w:tc>
      </w:tr>
      <w:tr w:rsidR="0071313D" w14:paraId="44468376" w14:textId="77777777" w:rsidTr="00AA7858">
        <w:trPr>
          <w:trHeight w:val="300"/>
        </w:trPr>
        <w:tc>
          <w:tcPr>
            <w:tcW w:w="547" w:type="dxa"/>
            <w:shd w:val="clear" w:color="auto" w:fill="auto"/>
          </w:tcPr>
          <w:p w14:paraId="7E7B7532" w14:textId="7807352E" w:rsidR="0071313D" w:rsidRPr="00AA7858" w:rsidRDefault="00DA7168">
            <w:pPr>
              <w:rPr>
                <w:i/>
                <w:color w:val="000000"/>
              </w:rPr>
            </w:pPr>
            <w:hyperlink w:anchor="_S20_Physical_Feature" w:history="1">
              <w:r>
                <w:rPr>
                  <w:rStyle w:val="Hyperlink"/>
                  <w:rFonts w:ascii="Calibri" w:hAnsi="Calibri"/>
                  <w:i/>
                  <w:iCs/>
                  <w:sz w:val="22"/>
                  <w:szCs w:val="22"/>
                  <w:lang w:val="el-GR"/>
                </w:rPr>
                <w:t>S20</w:t>
              </w:r>
            </w:hyperlink>
          </w:p>
        </w:tc>
        <w:tc>
          <w:tcPr>
            <w:tcW w:w="497" w:type="dxa"/>
            <w:shd w:val="clear" w:color="auto" w:fill="auto"/>
          </w:tcPr>
          <w:p w14:paraId="614BF04E" w14:textId="77777777" w:rsidR="0071313D" w:rsidRPr="00AA7858" w:rsidRDefault="001E1A2D">
            <w:pPr>
              <w:jc w:val="center"/>
            </w:pPr>
            <w:r>
              <w:rPr>
                <w:i/>
                <w:iCs/>
                <w:color w:val="000000"/>
              </w:rPr>
              <w:t>-</w:t>
            </w:r>
          </w:p>
        </w:tc>
        <w:tc>
          <w:tcPr>
            <w:tcW w:w="496" w:type="dxa"/>
            <w:shd w:val="clear" w:color="auto" w:fill="auto"/>
          </w:tcPr>
          <w:p w14:paraId="394EC4F7" w14:textId="77777777" w:rsidR="0071313D" w:rsidRPr="00AA7858" w:rsidRDefault="001E1A2D">
            <w:pPr>
              <w:jc w:val="center"/>
            </w:pPr>
            <w:r>
              <w:rPr>
                <w:color w:val="000000"/>
                <w:lang w:val="el-GR"/>
              </w:rPr>
              <w:t>-</w:t>
            </w:r>
          </w:p>
        </w:tc>
        <w:tc>
          <w:tcPr>
            <w:tcW w:w="6459" w:type="dxa"/>
            <w:gridSpan w:val="9"/>
            <w:shd w:val="clear" w:color="auto" w:fill="auto"/>
          </w:tcPr>
          <w:p w14:paraId="1DE70F66" w14:textId="77777777" w:rsidR="0071313D" w:rsidRPr="00AA7858" w:rsidRDefault="001E1A2D">
            <w:r>
              <w:rPr>
                <w:i/>
                <w:iCs/>
                <w:color w:val="000000"/>
                <w:lang w:val="el-GR"/>
              </w:rPr>
              <w:t>Physical Feature</w:t>
            </w:r>
          </w:p>
        </w:tc>
      </w:tr>
    </w:tbl>
    <w:p w14:paraId="602E23AD" w14:textId="77777777" w:rsidR="0071313D" w:rsidRDefault="0071313D">
      <w:pPr>
        <w:rPr>
          <w:lang w:val="en-US"/>
        </w:rPr>
      </w:pPr>
    </w:p>
    <w:p w14:paraId="651B8D92" w14:textId="47902C35" w:rsidR="0071313D" w:rsidRDefault="0071313D">
      <w:pPr>
        <w:rPr>
          <w:vanish/>
        </w:rPr>
      </w:pPr>
    </w:p>
    <w:p w14:paraId="6D12FF31" w14:textId="77777777" w:rsidR="0071313D" w:rsidRDefault="001E1A2D" w:rsidP="00AA7858">
      <w:pPr>
        <w:pStyle w:val="Heading2"/>
        <w:pageBreakBefore/>
      </w:pPr>
      <w:bookmarkStart w:id="18" w:name="_Toc477973506"/>
      <w:r>
        <w:lastRenderedPageBreak/>
        <w:t>Scientific Observation Model PROPERTY Hierarchy</w:t>
      </w:r>
      <w:bookmarkEnd w:id="18"/>
    </w:p>
    <w:tbl>
      <w:tblPr>
        <w:tblW w:w="0" w:type="auto"/>
        <w:tblLayout w:type="fixed"/>
        <w:tblLook w:val="0000" w:firstRow="0" w:lastRow="0" w:firstColumn="0" w:lastColumn="0" w:noHBand="0" w:noVBand="0"/>
      </w:tblPr>
      <w:tblGrid>
        <w:gridCol w:w="959"/>
        <w:gridCol w:w="4251"/>
        <w:gridCol w:w="2127"/>
        <w:gridCol w:w="2551"/>
      </w:tblGrid>
      <w:tr w:rsidR="0071313D" w14:paraId="5E8CBF61" w14:textId="77777777" w:rsidTr="00AA7858">
        <w:trPr>
          <w:tblHeader/>
        </w:trPr>
        <w:tc>
          <w:tcPr>
            <w:tcW w:w="959" w:type="dxa"/>
            <w:shd w:val="clear" w:color="auto" w:fill="auto"/>
          </w:tcPr>
          <w:p w14:paraId="0CD4DCE3" w14:textId="77777777" w:rsidR="0071313D" w:rsidRPr="00AA7858" w:rsidRDefault="001E1A2D">
            <w:r>
              <w:rPr>
                <w:b/>
                <w:bCs/>
                <w:lang w:val="en-US"/>
              </w:rPr>
              <w:t>Property id</w:t>
            </w:r>
          </w:p>
        </w:tc>
        <w:tc>
          <w:tcPr>
            <w:tcW w:w="4251" w:type="dxa"/>
            <w:shd w:val="clear" w:color="auto" w:fill="auto"/>
          </w:tcPr>
          <w:p w14:paraId="5D2A9B19" w14:textId="77777777" w:rsidR="0071313D" w:rsidRPr="00AA7858" w:rsidRDefault="001E1A2D">
            <w:r>
              <w:rPr>
                <w:b/>
                <w:bCs/>
                <w:lang w:val="en-US"/>
              </w:rPr>
              <w:t>Property Name</w:t>
            </w:r>
          </w:p>
        </w:tc>
        <w:tc>
          <w:tcPr>
            <w:tcW w:w="2127" w:type="dxa"/>
            <w:shd w:val="clear" w:color="auto" w:fill="auto"/>
          </w:tcPr>
          <w:p w14:paraId="468CF57C" w14:textId="77777777" w:rsidR="0071313D" w:rsidRPr="00AA7858" w:rsidRDefault="001E1A2D">
            <w:r>
              <w:rPr>
                <w:b/>
                <w:bCs/>
                <w:lang w:val="en-US"/>
              </w:rPr>
              <w:t>Entity – Domain</w:t>
            </w:r>
          </w:p>
        </w:tc>
        <w:tc>
          <w:tcPr>
            <w:tcW w:w="2551" w:type="dxa"/>
            <w:shd w:val="clear" w:color="auto" w:fill="auto"/>
          </w:tcPr>
          <w:p w14:paraId="28B26300" w14:textId="77777777" w:rsidR="0071313D" w:rsidRPr="00AA7858" w:rsidRDefault="001E1A2D">
            <w:r>
              <w:rPr>
                <w:b/>
                <w:bCs/>
                <w:lang w:val="en-US"/>
              </w:rPr>
              <w:t>Entity - Range</w:t>
            </w:r>
          </w:p>
        </w:tc>
      </w:tr>
      <w:tr w:rsidR="0071313D" w14:paraId="73264AD8" w14:textId="77777777" w:rsidTr="00AA7858">
        <w:tc>
          <w:tcPr>
            <w:tcW w:w="959" w:type="dxa"/>
            <w:shd w:val="clear" w:color="auto" w:fill="auto"/>
          </w:tcPr>
          <w:p w14:paraId="5896D7E9" w14:textId="00FCC8E5" w:rsidR="0071313D" w:rsidRPr="00AA7858" w:rsidRDefault="00DA7168" w:rsidP="00AA7858">
            <w:pPr>
              <w:pStyle w:val="FootnoteText1"/>
              <w:rPr>
                <w:color w:val="000000"/>
                <w:sz w:val="16"/>
                <w:lang w:val="en-US"/>
              </w:rPr>
            </w:pPr>
            <w:hyperlink w:anchor="_O1_diminished" w:history="1">
              <w:r>
                <w:rPr>
                  <w:rStyle w:val="Hyperlink"/>
                  <w:sz w:val="16"/>
                  <w:szCs w:val="16"/>
                  <w:lang w:val="en-US"/>
                </w:rPr>
                <w:t>O1</w:t>
              </w:r>
            </w:hyperlink>
          </w:p>
        </w:tc>
        <w:tc>
          <w:tcPr>
            <w:tcW w:w="4251" w:type="dxa"/>
            <w:shd w:val="clear" w:color="auto" w:fill="auto"/>
          </w:tcPr>
          <w:p w14:paraId="2DE5E029" w14:textId="77777777" w:rsidR="0071313D" w:rsidRPr="00AA7858" w:rsidRDefault="001E1A2D">
            <w:r>
              <w:rPr>
                <w:color w:val="000000"/>
                <w:sz w:val="16"/>
                <w:szCs w:val="16"/>
                <w:lang w:val="en-US"/>
              </w:rPr>
              <w:t>diminished (was diminished by)</w:t>
            </w:r>
          </w:p>
        </w:tc>
        <w:tc>
          <w:tcPr>
            <w:tcW w:w="2127" w:type="dxa"/>
            <w:shd w:val="clear" w:color="auto" w:fill="auto"/>
          </w:tcPr>
          <w:p w14:paraId="66D5488E" w14:textId="7CB3B249" w:rsidR="0071313D" w:rsidRPr="00AA7858" w:rsidRDefault="00DA7168">
            <w:hyperlink w:anchor="_S1_Matter_Removal" w:history="1">
              <w:r>
                <w:rPr>
                  <w:rStyle w:val="Hyperlink"/>
                  <w:sz w:val="16"/>
                  <w:szCs w:val="16"/>
                </w:rPr>
                <w:t>S1</w:t>
              </w:r>
            </w:hyperlink>
            <w:r w:rsidR="001E1A2D">
              <w:rPr>
                <w:sz w:val="16"/>
                <w:szCs w:val="16"/>
                <w:lang w:val="en-US"/>
              </w:rPr>
              <w:t xml:space="preserve"> Matter Removal</w:t>
            </w:r>
          </w:p>
        </w:tc>
        <w:tc>
          <w:tcPr>
            <w:tcW w:w="2551" w:type="dxa"/>
            <w:shd w:val="clear" w:color="auto" w:fill="auto"/>
          </w:tcPr>
          <w:p w14:paraId="1F4D4A40" w14:textId="14CB8419" w:rsidR="0071313D" w:rsidRPr="00AA7858" w:rsidRDefault="00DA7168">
            <w:hyperlink w:anchor="_S10_Material_Substantial" w:history="1">
              <w:r>
                <w:rPr>
                  <w:rStyle w:val="Hyperlink"/>
                  <w:bCs/>
                  <w:sz w:val="16"/>
                  <w:szCs w:val="16"/>
                  <w:lang w:val="en-US"/>
                </w:rPr>
                <w:t>S10</w:t>
              </w:r>
            </w:hyperlink>
            <w:r w:rsidR="001E1A2D">
              <w:t xml:space="preserve"> </w:t>
            </w:r>
            <w:r w:rsidR="001E1A2D">
              <w:rPr>
                <w:sz w:val="16"/>
                <w:szCs w:val="16"/>
                <w:lang w:val="en-US"/>
              </w:rPr>
              <w:t>Material Substantial</w:t>
            </w:r>
          </w:p>
        </w:tc>
      </w:tr>
      <w:tr w:rsidR="0071313D" w14:paraId="518D0597" w14:textId="77777777" w:rsidTr="00AA7858">
        <w:tc>
          <w:tcPr>
            <w:tcW w:w="959" w:type="dxa"/>
            <w:shd w:val="clear" w:color="auto" w:fill="auto"/>
          </w:tcPr>
          <w:p w14:paraId="1F123941" w14:textId="5E976F8C" w:rsidR="0071313D" w:rsidRPr="00AA7858" w:rsidRDefault="00DA7168">
            <w:pPr>
              <w:rPr>
                <w:color w:val="000000"/>
                <w:sz w:val="16"/>
                <w:lang w:val="en-US"/>
              </w:rPr>
            </w:pPr>
            <w:hyperlink w:anchor="_O2_removed" w:history="1">
              <w:r>
                <w:rPr>
                  <w:rStyle w:val="Hyperlink"/>
                  <w:sz w:val="16"/>
                  <w:szCs w:val="16"/>
                  <w:lang w:val="en-US"/>
                </w:rPr>
                <w:t>O2</w:t>
              </w:r>
            </w:hyperlink>
          </w:p>
        </w:tc>
        <w:tc>
          <w:tcPr>
            <w:tcW w:w="4251" w:type="dxa"/>
            <w:shd w:val="clear" w:color="auto" w:fill="auto"/>
          </w:tcPr>
          <w:p w14:paraId="192B44F6" w14:textId="77777777" w:rsidR="0071313D" w:rsidRPr="00AA7858" w:rsidRDefault="001E1A2D">
            <w:r>
              <w:rPr>
                <w:color w:val="000000"/>
                <w:sz w:val="16"/>
                <w:szCs w:val="16"/>
                <w:lang w:val="en-US"/>
              </w:rPr>
              <w:t>removed (was removed by)</w:t>
            </w:r>
          </w:p>
        </w:tc>
        <w:tc>
          <w:tcPr>
            <w:tcW w:w="2127" w:type="dxa"/>
            <w:shd w:val="clear" w:color="auto" w:fill="auto"/>
          </w:tcPr>
          <w:p w14:paraId="2C015CBF" w14:textId="729F3E19" w:rsidR="0071313D" w:rsidRPr="00AA7858" w:rsidRDefault="00DA7168">
            <w:hyperlink w:anchor="_S1_Matter_Removal" w:history="1">
              <w:r>
                <w:rPr>
                  <w:rStyle w:val="Hyperlink"/>
                  <w:bCs/>
                  <w:sz w:val="16"/>
                  <w:szCs w:val="16"/>
                  <w:lang w:val="en-US"/>
                </w:rPr>
                <w:t>S1</w:t>
              </w:r>
            </w:hyperlink>
            <w:r w:rsidR="001E1A2D">
              <w:rPr>
                <w:sz w:val="16"/>
                <w:szCs w:val="16"/>
                <w:lang w:val="en-US"/>
              </w:rPr>
              <w:t xml:space="preserve"> Matter Removal</w:t>
            </w:r>
          </w:p>
        </w:tc>
        <w:tc>
          <w:tcPr>
            <w:tcW w:w="2551" w:type="dxa"/>
            <w:shd w:val="clear" w:color="auto" w:fill="auto"/>
          </w:tcPr>
          <w:p w14:paraId="4B4FDAE3" w14:textId="621E4907" w:rsidR="0071313D" w:rsidRPr="00AA7858" w:rsidRDefault="00DA7168">
            <w:hyperlink w:anchor="_S11_Amount_of" w:history="1">
              <w:r>
                <w:rPr>
                  <w:rStyle w:val="Hyperlink"/>
                  <w:bCs/>
                  <w:sz w:val="16"/>
                  <w:szCs w:val="16"/>
                  <w:lang w:val="en-US"/>
                </w:rPr>
                <w:t>S11</w:t>
              </w:r>
            </w:hyperlink>
            <w:r w:rsidR="001E1A2D">
              <w:t xml:space="preserve"> </w:t>
            </w:r>
            <w:r w:rsidR="001E1A2D">
              <w:rPr>
                <w:sz w:val="16"/>
                <w:szCs w:val="16"/>
                <w:lang w:val="en-US"/>
              </w:rPr>
              <w:t>Amount of Matter</w:t>
            </w:r>
          </w:p>
        </w:tc>
      </w:tr>
      <w:tr w:rsidR="0071313D" w14:paraId="66D1F598" w14:textId="77777777" w:rsidTr="00AA7858">
        <w:tc>
          <w:tcPr>
            <w:tcW w:w="959" w:type="dxa"/>
            <w:shd w:val="clear" w:color="auto" w:fill="auto"/>
          </w:tcPr>
          <w:p w14:paraId="2A1C4481" w14:textId="3EE48CCD" w:rsidR="0071313D" w:rsidRPr="00AA7858" w:rsidRDefault="00DA7168">
            <w:pPr>
              <w:rPr>
                <w:color w:val="000000"/>
                <w:sz w:val="16"/>
                <w:lang w:val="en-US"/>
              </w:rPr>
            </w:pPr>
            <w:hyperlink w:anchor="_O3_sampled_from" w:history="1">
              <w:r>
                <w:rPr>
                  <w:rStyle w:val="Hyperlink"/>
                  <w:sz w:val="16"/>
                  <w:szCs w:val="16"/>
                  <w:lang w:val="en-US"/>
                </w:rPr>
                <w:t>O3</w:t>
              </w:r>
            </w:hyperlink>
          </w:p>
        </w:tc>
        <w:tc>
          <w:tcPr>
            <w:tcW w:w="4251" w:type="dxa"/>
            <w:shd w:val="clear" w:color="auto" w:fill="auto"/>
          </w:tcPr>
          <w:p w14:paraId="197CC9C1" w14:textId="77777777" w:rsidR="0071313D" w:rsidRPr="00AA7858" w:rsidRDefault="001E1A2D">
            <w:r>
              <w:rPr>
                <w:color w:val="000000"/>
                <w:sz w:val="16"/>
                <w:szCs w:val="16"/>
                <w:lang w:val="en-US"/>
              </w:rPr>
              <w:t>sampled from (was sample by)</w:t>
            </w:r>
          </w:p>
        </w:tc>
        <w:tc>
          <w:tcPr>
            <w:tcW w:w="2127" w:type="dxa"/>
            <w:shd w:val="clear" w:color="auto" w:fill="auto"/>
          </w:tcPr>
          <w:p w14:paraId="6354B020" w14:textId="60FA6698" w:rsidR="0071313D" w:rsidRPr="00AA7858" w:rsidRDefault="00DA7168">
            <w:hyperlink w:anchor="_S2_Sample_Taking" w:history="1">
              <w:r>
                <w:rPr>
                  <w:rStyle w:val="Hyperlink"/>
                  <w:bCs/>
                  <w:sz w:val="16"/>
                  <w:szCs w:val="16"/>
                  <w:lang w:val="en-US"/>
                </w:rPr>
                <w:t>S2</w:t>
              </w:r>
            </w:hyperlink>
            <w:r w:rsidR="001E1A2D">
              <w:rPr>
                <w:sz w:val="16"/>
                <w:szCs w:val="16"/>
                <w:lang w:val="en-US"/>
              </w:rPr>
              <w:t xml:space="preserve"> Sample Taking </w:t>
            </w:r>
          </w:p>
        </w:tc>
        <w:tc>
          <w:tcPr>
            <w:tcW w:w="2551" w:type="dxa"/>
            <w:shd w:val="clear" w:color="auto" w:fill="auto"/>
          </w:tcPr>
          <w:p w14:paraId="42F5B29C" w14:textId="013EB20F" w:rsidR="0071313D" w:rsidRPr="00AA7858" w:rsidRDefault="00DA7168">
            <w:hyperlink w:anchor="_S10_Material_Substantial" w:history="1">
              <w:r>
                <w:rPr>
                  <w:rStyle w:val="Hyperlink"/>
                  <w:bCs/>
                  <w:iCs/>
                  <w:sz w:val="16"/>
                  <w:szCs w:val="16"/>
                  <w:lang w:val="en-US"/>
                </w:rPr>
                <w:t>S10</w:t>
              </w:r>
            </w:hyperlink>
            <w:r w:rsidR="001E1A2D">
              <w:t xml:space="preserve"> </w:t>
            </w:r>
            <w:r w:rsidR="001E1A2D">
              <w:rPr>
                <w:sz w:val="16"/>
                <w:szCs w:val="16"/>
                <w:lang w:val="en-US"/>
              </w:rPr>
              <w:t>Material Substantial</w:t>
            </w:r>
          </w:p>
        </w:tc>
      </w:tr>
      <w:tr w:rsidR="0071313D" w14:paraId="409A4CF3" w14:textId="77777777" w:rsidTr="00AA7858">
        <w:tc>
          <w:tcPr>
            <w:tcW w:w="959" w:type="dxa"/>
            <w:shd w:val="clear" w:color="auto" w:fill="auto"/>
          </w:tcPr>
          <w:p w14:paraId="1FC7A9C7" w14:textId="5D419EF2" w:rsidR="0071313D" w:rsidRPr="00AA7858" w:rsidRDefault="00DA7168">
            <w:pPr>
              <w:rPr>
                <w:color w:val="000000"/>
                <w:sz w:val="16"/>
                <w:lang w:val="en-US"/>
              </w:rPr>
            </w:pPr>
            <w:hyperlink w:anchor="_O4_sampled_at" w:history="1">
              <w:r>
                <w:rPr>
                  <w:rStyle w:val="Hyperlink"/>
                  <w:sz w:val="16"/>
                  <w:szCs w:val="16"/>
                  <w:lang w:val="en-US"/>
                </w:rPr>
                <w:t>O4</w:t>
              </w:r>
            </w:hyperlink>
          </w:p>
        </w:tc>
        <w:tc>
          <w:tcPr>
            <w:tcW w:w="4251" w:type="dxa"/>
            <w:shd w:val="clear" w:color="auto" w:fill="auto"/>
          </w:tcPr>
          <w:p w14:paraId="49C8FDCD" w14:textId="77777777" w:rsidR="0071313D" w:rsidRPr="00AA7858" w:rsidRDefault="001E1A2D">
            <w:r>
              <w:rPr>
                <w:color w:val="000000"/>
                <w:sz w:val="16"/>
                <w:szCs w:val="16"/>
                <w:lang w:val="en-US"/>
              </w:rPr>
              <w:t>sampled at (was sampling location of)</w:t>
            </w:r>
          </w:p>
        </w:tc>
        <w:tc>
          <w:tcPr>
            <w:tcW w:w="2127" w:type="dxa"/>
            <w:shd w:val="clear" w:color="auto" w:fill="auto"/>
          </w:tcPr>
          <w:p w14:paraId="3EBD7864" w14:textId="397B9E48" w:rsidR="0071313D" w:rsidRPr="00AA7858" w:rsidRDefault="00DA7168">
            <w:hyperlink w:anchor="_S2_Sample_Taking" w:history="1">
              <w:r>
                <w:rPr>
                  <w:rStyle w:val="Hyperlink"/>
                  <w:bCs/>
                  <w:sz w:val="16"/>
                  <w:szCs w:val="16"/>
                  <w:lang w:val="en-US"/>
                </w:rPr>
                <w:t>S2</w:t>
              </w:r>
            </w:hyperlink>
            <w:r w:rsidR="001E1A2D">
              <w:rPr>
                <w:sz w:val="16"/>
                <w:szCs w:val="16"/>
                <w:lang w:val="en-US"/>
              </w:rPr>
              <w:t xml:space="preserve"> Sample Taking </w:t>
            </w:r>
          </w:p>
        </w:tc>
        <w:tc>
          <w:tcPr>
            <w:tcW w:w="2551" w:type="dxa"/>
            <w:shd w:val="clear" w:color="auto" w:fill="auto"/>
          </w:tcPr>
          <w:p w14:paraId="05C062C8" w14:textId="5673F277" w:rsidR="0071313D" w:rsidRPr="00AA7858" w:rsidRDefault="00DA7168">
            <w:hyperlink w:anchor="_E53_Place" w:history="1">
              <w:r>
                <w:rPr>
                  <w:rStyle w:val="Hyperlink"/>
                  <w:sz w:val="16"/>
                  <w:szCs w:val="16"/>
                  <w:lang w:val="en-US"/>
                </w:rPr>
                <w:t>E53</w:t>
              </w:r>
            </w:hyperlink>
            <w:r w:rsidR="001E1A2D">
              <w:rPr>
                <w:sz w:val="16"/>
                <w:szCs w:val="16"/>
                <w:lang w:val="en-US"/>
              </w:rPr>
              <w:t xml:space="preserve"> Place</w:t>
            </w:r>
          </w:p>
        </w:tc>
      </w:tr>
      <w:tr w:rsidR="0071313D" w14:paraId="0125A2F9" w14:textId="77777777" w:rsidTr="00AA7858">
        <w:tc>
          <w:tcPr>
            <w:tcW w:w="959" w:type="dxa"/>
            <w:shd w:val="clear" w:color="auto" w:fill="auto"/>
          </w:tcPr>
          <w:p w14:paraId="7A86EC40" w14:textId="3929B5EB" w:rsidR="0071313D" w:rsidRPr="00AA7858" w:rsidRDefault="00DA7168">
            <w:pPr>
              <w:rPr>
                <w:color w:val="000000"/>
                <w:sz w:val="16"/>
                <w:lang w:val="en-US"/>
              </w:rPr>
            </w:pPr>
            <w:hyperlink w:anchor="_O5_removed" w:history="1">
              <w:r>
                <w:rPr>
                  <w:rStyle w:val="Hyperlink"/>
                  <w:sz w:val="16"/>
                  <w:szCs w:val="16"/>
                  <w:lang w:val="en-US"/>
                </w:rPr>
                <w:t>O5</w:t>
              </w:r>
            </w:hyperlink>
          </w:p>
        </w:tc>
        <w:tc>
          <w:tcPr>
            <w:tcW w:w="4251" w:type="dxa"/>
            <w:shd w:val="clear" w:color="auto" w:fill="auto"/>
          </w:tcPr>
          <w:p w14:paraId="25225B9F" w14:textId="77777777" w:rsidR="0071313D" w:rsidRPr="00AA7858" w:rsidRDefault="001E1A2D">
            <w:r>
              <w:rPr>
                <w:color w:val="000000"/>
                <w:sz w:val="16"/>
                <w:szCs w:val="16"/>
                <w:lang w:val="en-US"/>
              </w:rPr>
              <w:t>removed (was removed by)</w:t>
            </w:r>
          </w:p>
        </w:tc>
        <w:tc>
          <w:tcPr>
            <w:tcW w:w="2127" w:type="dxa"/>
            <w:shd w:val="clear" w:color="auto" w:fill="auto"/>
          </w:tcPr>
          <w:p w14:paraId="3221ACB8" w14:textId="1034C76C" w:rsidR="0071313D" w:rsidRPr="00AA7858" w:rsidRDefault="00DA7168">
            <w:hyperlink w:anchor="_S2_Sample_Taking" w:history="1">
              <w:r>
                <w:rPr>
                  <w:rStyle w:val="Hyperlink"/>
                  <w:bCs/>
                  <w:sz w:val="16"/>
                  <w:szCs w:val="16"/>
                  <w:lang w:val="en-US"/>
                </w:rPr>
                <w:t>S2</w:t>
              </w:r>
            </w:hyperlink>
            <w:r w:rsidR="001E1A2D">
              <w:rPr>
                <w:sz w:val="16"/>
                <w:szCs w:val="16"/>
                <w:lang w:val="en-US"/>
              </w:rPr>
              <w:t xml:space="preserve"> Sample Taking</w:t>
            </w:r>
          </w:p>
        </w:tc>
        <w:tc>
          <w:tcPr>
            <w:tcW w:w="2551" w:type="dxa"/>
            <w:shd w:val="clear" w:color="auto" w:fill="auto"/>
          </w:tcPr>
          <w:p w14:paraId="50EBCD09" w14:textId="53D345E9" w:rsidR="0071313D" w:rsidRPr="00AA7858" w:rsidRDefault="00DA7168">
            <w:hyperlink w:anchor="_S13_Sample" w:history="1">
              <w:r>
                <w:rPr>
                  <w:rStyle w:val="Hyperlink"/>
                  <w:sz w:val="16"/>
                  <w:szCs w:val="16"/>
                  <w:lang w:val="en-US"/>
                </w:rPr>
                <w:t>S13</w:t>
              </w:r>
            </w:hyperlink>
            <w:r w:rsidR="001E1A2D">
              <w:rPr>
                <w:sz w:val="16"/>
                <w:szCs w:val="16"/>
                <w:lang w:val="en-US"/>
              </w:rPr>
              <w:t xml:space="preserve"> Sample</w:t>
            </w:r>
          </w:p>
        </w:tc>
      </w:tr>
      <w:tr w:rsidR="0071313D" w14:paraId="4D26E67E" w14:textId="77777777" w:rsidTr="00AA7858">
        <w:tc>
          <w:tcPr>
            <w:tcW w:w="959" w:type="dxa"/>
            <w:shd w:val="clear" w:color="auto" w:fill="auto"/>
          </w:tcPr>
          <w:p w14:paraId="1BE9CFA0" w14:textId="6B2DE704" w:rsidR="0071313D" w:rsidRPr="00AA7858" w:rsidRDefault="00DA7168">
            <w:pPr>
              <w:rPr>
                <w:color w:val="000000"/>
                <w:sz w:val="16"/>
                <w:lang w:val="en-US"/>
              </w:rPr>
            </w:pPr>
            <w:hyperlink w:anchor="_O8_forms_former" w:history="1">
              <w:r>
                <w:rPr>
                  <w:rStyle w:val="Hyperlink"/>
                  <w:sz w:val="16"/>
                  <w:szCs w:val="16"/>
                  <w:lang w:val="en-US"/>
                </w:rPr>
                <w:t>O6</w:t>
              </w:r>
            </w:hyperlink>
          </w:p>
        </w:tc>
        <w:tc>
          <w:tcPr>
            <w:tcW w:w="4251" w:type="dxa"/>
            <w:shd w:val="clear" w:color="auto" w:fill="auto"/>
          </w:tcPr>
          <w:p w14:paraId="73CEE432" w14:textId="77777777" w:rsidR="0071313D" w:rsidRPr="00AA7858" w:rsidRDefault="001E1A2D">
            <w:r>
              <w:rPr>
                <w:color w:val="000000"/>
                <w:sz w:val="16"/>
                <w:szCs w:val="16"/>
                <w:lang w:val="en-US"/>
              </w:rPr>
              <w:t>forms former or current part of (has former or current part)</w:t>
            </w:r>
          </w:p>
        </w:tc>
        <w:tc>
          <w:tcPr>
            <w:tcW w:w="2127" w:type="dxa"/>
            <w:shd w:val="clear" w:color="auto" w:fill="auto"/>
          </w:tcPr>
          <w:p w14:paraId="63154AE9" w14:textId="5B046975" w:rsidR="0071313D" w:rsidRPr="00AA7858" w:rsidRDefault="00DA7168">
            <w:hyperlink w:anchor="_S12_Amount_of" w:history="1">
              <w:r>
                <w:rPr>
                  <w:rStyle w:val="Hyperlink"/>
                  <w:bCs/>
                  <w:iCs/>
                  <w:sz w:val="16"/>
                  <w:szCs w:val="16"/>
                  <w:lang w:val="en-US"/>
                </w:rPr>
                <w:t>S12</w:t>
              </w:r>
            </w:hyperlink>
            <w:r w:rsidR="001E1A2D">
              <w:t xml:space="preserve"> </w:t>
            </w:r>
            <w:r w:rsidR="001E1A2D">
              <w:rPr>
                <w:sz w:val="16"/>
                <w:szCs w:val="16"/>
                <w:lang w:val="en-US"/>
              </w:rPr>
              <w:t>Amount of Fluid</w:t>
            </w:r>
          </w:p>
        </w:tc>
        <w:tc>
          <w:tcPr>
            <w:tcW w:w="2551" w:type="dxa"/>
            <w:shd w:val="clear" w:color="auto" w:fill="auto"/>
          </w:tcPr>
          <w:p w14:paraId="42E7AEBA" w14:textId="534E81A6" w:rsidR="0071313D" w:rsidRPr="00AA7858" w:rsidRDefault="00DA7168">
            <w:hyperlink w:anchor="_S14_Fluid_Body" w:history="1">
              <w:r>
                <w:rPr>
                  <w:rStyle w:val="Hyperlink"/>
                  <w:bCs/>
                  <w:sz w:val="16"/>
                  <w:szCs w:val="16"/>
                  <w:lang w:val="en-US"/>
                </w:rPr>
                <w:t>S14</w:t>
              </w:r>
            </w:hyperlink>
            <w:r w:rsidR="001E1A2D">
              <w:t xml:space="preserve"> </w:t>
            </w:r>
            <w:r w:rsidR="001E1A2D">
              <w:rPr>
                <w:sz w:val="16"/>
                <w:szCs w:val="16"/>
                <w:lang w:val="en-US"/>
              </w:rPr>
              <w:t>Fluid Body</w:t>
            </w:r>
          </w:p>
        </w:tc>
      </w:tr>
      <w:tr w:rsidR="0071313D" w14:paraId="1D0D9B59" w14:textId="77777777" w:rsidTr="00AA7858">
        <w:tc>
          <w:tcPr>
            <w:tcW w:w="959" w:type="dxa"/>
            <w:shd w:val="clear" w:color="auto" w:fill="auto"/>
          </w:tcPr>
          <w:p w14:paraId="68655034" w14:textId="05D09679" w:rsidR="0071313D" w:rsidRPr="00AA7858" w:rsidRDefault="00DA7168">
            <w:pPr>
              <w:rPr>
                <w:color w:val="000000"/>
                <w:sz w:val="16"/>
                <w:lang w:val="en-US"/>
              </w:rPr>
            </w:pPr>
            <w:hyperlink w:anchor="_O7_contains_or" w:history="1">
              <w:r>
                <w:rPr>
                  <w:rStyle w:val="Hyperlink"/>
                  <w:sz w:val="16"/>
                  <w:szCs w:val="16"/>
                  <w:lang w:val="en-US"/>
                </w:rPr>
                <w:t>O7</w:t>
              </w:r>
            </w:hyperlink>
          </w:p>
        </w:tc>
        <w:tc>
          <w:tcPr>
            <w:tcW w:w="4251" w:type="dxa"/>
            <w:shd w:val="clear" w:color="auto" w:fill="auto"/>
          </w:tcPr>
          <w:p w14:paraId="11C2D254" w14:textId="77777777" w:rsidR="0071313D" w:rsidRPr="00AA7858" w:rsidRDefault="001E1A2D">
            <w:r>
              <w:rPr>
                <w:color w:val="000000"/>
                <w:sz w:val="16"/>
                <w:szCs w:val="16"/>
                <w:lang w:val="en-US"/>
              </w:rPr>
              <w:t>contains or confines (is contained or confined)</w:t>
            </w:r>
          </w:p>
        </w:tc>
        <w:tc>
          <w:tcPr>
            <w:tcW w:w="2127" w:type="dxa"/>
            <w:shd w:val="clear" w:color="auto" w:fill="auto"/>
          </w:tcPr>
          <w:p w14:paraId="7A0BA885" w14:textId="2E295947" w:rsidR="0071313D" w:rsidRPr="00AA7858" w:rsidRDefault="00DA7168">
            <w:hyperlink w:anchor="_E53_Place" w:history="1">
              <w:r>
                <w:rPr>
                  <w:rStyle w:val="Hyperlink"/>
                  <w:sz w:val="16"/>
                  <w:szCs w:val="16"/>
                  <w:lang w:val="en-US"/>
                </w:rPr>
                <w:t>E53</w:t>
              </w:r>
            </w:hyperlink>
            <w:r w:rsidR="001E1A2D">
              <w:rPr>
                <w:sz w:val="16"/>
                <w:szCs w:val="16"/>
                <w:lang w:val="en-US"/>
              </w:rPr>
              <w:t xml:space="preserve"> Place</w:t>
            </w:r>
          </w:p>
        </w:tc>
        <w:tc>
          <w:tcPr>
            <w:tcW w:w="2551" w:type="dxa"/>
            <w:shd w:val="clear" w:color="auto" w:fill="auto"/>
          </w:tcPr>
          <w:p w14:paraId="2C4CE583" w14:textId="0352D0EA" w:rsidR="0071313D" w:rsidRPr="00AA7858" w:rsidRDefault="00DA7168">
            <w:hyperlink w:anchor="_E53_Place" w:history="1">
              <w:r>
                <w:rPr>
                  <w:rStyle w:val="Hyperlink"/>
                  <w:sz w:val="16"/>
                  <w:szCs w:val="16"/>
                  <w:lang w:val="en-US"/>
                </w:rPr>
                <w:t>E53</w:t>
              </w:r>
            </w:hyperlink>
            <w:r w:rsidR="001E1A2D">
              <w:rPr>
                <w:sz w:val="16"/>
                <w:szCs w:val="16"/>
                <w:lang w:val="en-US"/>
              </w:rPr>
              <w:t xml:space="preserve"> Place</w:t>
            </w:r>
          </w:p>
        </w:tc>
      </w:tr>
      <w:tr w:rsidR="0071313D" w14:paraId="7355C83F" w14:textId="77777777" w:rsidTr="00AA7858">
        <w:tc>
          <w:tcPr>
            <w:tcW w:w="959" w:type="dxa"/>
            <w:shd w:val="clear" w:color="auto" w:fill="auto"/>
          </w:tcPr>
          <w:p w14:paraId="2E0D671F" w14:textId="1B254580" w:rsidR="0071313D" w:rsidRPr="00AA7858" w:rsidRDefault="00DA7168" w:rsidP="00AA7858">
            <w:pPr>
              <w:pStyle w:val="FootnoteText1"/>
              <w:rPr>
                <w:color w:val="000000"/>
                <w:sz w:val="16"/>
                <w:lang w:val="en-US"/>
              </w:rPr>
            </w:pPr>
            <w:hyperlink w:anchor="_O10_observed" w:history="1">
              <w:r>
                <w:rPr>
                  <w:rStyle w:val="Hyperlink"/>
                  <w:sz w:val="16"/>
                  <w:szCs w:val="16"/>
                  <w:lang w:val="en-US"/>
                </w:rPr>
                <w:t>O8</w:t>
              </w:r>
            </w:hyperlink>
          </w:p>
        </w:tc>
        <w:tc>
          <w:tcPr>
            <w:tcW w:w="4251" w:type="dxa"/>
            <w:shd w:val="clear" w:color="auto" w:fill="auto"/>
          </w:tcPr>
          <w:p w14:paraId="5339D62B" w14:textId="77777777" w:rsidR="0071313D" w:rsidRPr="00AA7858" w:rsidRDefault="001E1A2D">
            <w:r>
              <w:rPr>
                <w:color w:val="000000"/>
                <w:sz w:val="16"/>
                <w:szCs w:val="16"/>
                <w:lang w:val="en-US"/>
              </w:rPr>
              <w:t>observed (was observed by)</w:t>
            </w:r>
          </w:p>
        </w:tc>
        <w:tc>
          <w:tcPr>
            <w:tcW w:w="2127" w:type="dxa"/>
            <w:shd w:val="clear" w:color="auto" w:fill="auto"/>
          </w:tcPr>
          <w:p w14:paraId="6CDA1B84" w14:textId="7FE80495" w:rsidR="0071313D" w:rsidRPr="00AA7858" w:rsidRDefault="00DA7168">
            <w:hyperlink w:anchor="_S4_Observation" w:history="1">
              <w:r>
                <w:rPr>
                  <w:rStyle w:val="Hyperlink"/>
                  <w:bCs/>
                  <w:sz w:val="16"/>
                  <w:szCs w:val="16"/>
                  <w:lang w:val="en-US"/>
                </w:rPr>
                <w:t>S4</w:t>
              </w:r>
            </w:hyperlink>
            <w:r w:rsidR="001E1A2D">
              <w:rPr>
                <w:sz w:val="16"/>
                <w:szCs w:val="16"/>
                <w:lang w:val="en-US"/>
              </w:rPr>
              <w:t xml:space="preserve"> Observation </w:t>
            </w:r>
          </w:p>
        </w:tc>
        <w:tc>
          <w:tcPr>
            <w:tcW w:w="2551" w:type="dxa"/>
            <w:shd w:val="clear" w:color="auto" w:fill="auto"/>
          </w:tcPr>
          <w:p w14:paraId="065E8660" w14:textId="0304CB1C" w:rsidR="0071313D" w:rsidRPr="00AA7858" w:rsidRDefault="00DA7168">
            <w:hyperlink w:anchor="_S19_Observable_Entity" w:history="1">
              <w:r>
                <w:rPr>
                  <w:rStyle w:val="Hyperlink"/>
                  <w:bCs/>
                  <w:sz w:val="16"/>
                  <w:szCs w:val="16"/>
                  <w:lang w:val="en-US"/>
                </w:rPr>
                <w:t>S1</w:t>
              </w:r>
              <w:r>
                <w:rPr>
                  <w:rStyle w:val="Hyperlink"/>
                  <w:sz w:val="16"/>
                  <w:szCs w:val="16"/>
                  <w:lang w:val="en-US"/>
                </w:rPr>
                <w:t>5</w:t>
              </w:r>
            </w:hyperlink>
            <w:r w:rsidR="001E1A2D">
              <w:rPr>
                <w:sz w:val="16"/>
                <w:szCs w:val="16"/>
                <w:lang w:val="en-US"/>
              </w:rPr>
              <w:t xml:space="preserve"> Observable Entity</w:t>
            </w:r>
          </w:p>
        </w:tc>
      </w:tr>
      <w:tr w:rsidR="0071313D" w14:paraId="2A7F0BDE" w14:textId="77777777" w:rsidTr="00AA7858">
        <w:tc>
          <w:tcPr>
            <w:tcW w:w="959" w:type="dxa"/>
            <w:shd w:val="clear" w:color="auto" w:fill="auto"/>
          </w:tcPr>
          <w:p w14:paraId="3CEFFBA5" w14:textId="69F091C3" w:rsidR="0071313D" w:rsidRPr="00AA7858" w:rsidRDefault="00DA7168">
            <w:pPr>
              <w:rPr>
                <w:color w:val="000000"/>
                <w:sz w:val="16"/>
                <w:lang w:val="en-US"/>
              </w:rPr>
            </w:pPr>
            <w:hyperlink w:anchor="_O11_observedProperty" w:history="1">
              <w:r>
                <w:rPr>
                  <w:rStyle w:val="Hyperlink"/>
                  <w:sz w:val="16"/>
                  <w:szCs w:val="16"/>
                  <w:lang w:val="en-US"/>
                </w:rPr>
                <w:t>O9</w:t>
              </w:r>
            </w:hyperlink>
          </w:p>
        </w:tc>
        <w:tc>
          <w:tcPr>
            <w:tcW w:w="4251" w:type="dxa"/>
            <w:shd w:val="clear" w:color="auto" w:fill="auto"/>
          </w:tcPr>
          <w:p w14:paraId="5D95AC00" w14:textId="77777777" w:rsidR="0071313D" w:rsidRPr="00AA7858" w:rsidRDefault="001E1A2D">
            <w:r>
              <w:rPr>
                <w:color w:val="000000"/>
                <w:sz w:val="16"/>
                <w:szCs w:val="16"/>
                <w:lang w:val="en-US"/>
              </w:rPr>
              <w:t xml:space="preserve">observed property type </w:t>
            </w:r>
            <w:r>
              <w:rPr>
                <w:b/>
                <w:bCs/>
                <w:i/>
                <w:iCs/>
                <w:color w:val="000000"/>
                <w:sz w:val="16"/>
                <w:szCs w:val="16"/>
                <w:lang w:val="en-US"/>
              </w:rPr>
              <w:t>(</w:t>
            </w:r>
            <w:r>
              <w:rPr>
                <w:color w:val="000000"/>
                <w:sz w:val="16"/>
                <w:szCs w:val="16"/>
                <w:lang w:val="en-US"/>
              </w:rPr>
              <w:t>property type was observed by)</w:t>
            </w:r>
          </w:p>
        </w:tc>
        <w:tc>
          <w:tcPr>
            <w:tcW w:w="2127" w:type="dxa"/>
            <w:shd w:val="clear" w:color="auto" w:fill="auto"/>
          </w:tcPr>
          <w:p w14:paraId="51F46BA4" w14:textId="4D14E692" w:rsidR="0071313D" w:rsidRPr="00AA7858" w:rsidRDefault="00DA7168">
            <w:hyperlink w:anchor="_S4_Observation" w:history="1">
              <w:r>
                <w:rPr>
                  <w:rStyle w:val="Hyperlink"/>
                  <w:bCs/>
                  <w:sz w:val="16"/>
                  <w:szCs w:val="16"/>
                  <w:lang w:val="en-US"/>
                </w:rPr>
                <w:t>S4</w:t>
              </w:r>
            </w:hyperlink>
            <w:r w:rsidR="001E1A2D">
              <w:t xml:space="preserve"> </w:t>
            </w:r>
            <w:r w:rsidR="001E1A2D">
              <w:rPr>
                <w:sz w:val="16"/>
                <w:szCs w:val="16"/>
                <w:lang w:val="en-US"/>
              </w:rPr>
              <w:t xml:space="preserve">Observation </w:t>
            </w:r>
          </w:p>
        </w:tc>
        <w:tc>
          <w:tcPr>
            <w:tcW w:w="2551" w:type="dxa"/>
            <w:shd w:val="clear" w:color="auto" w:fill="auto"/>
          </w:tcPr>
          <w:p w14:paraId="28D26525" w14:textId="35DE3BC4" w:rsidR="0071313D" w:rsidRPr="00AA7858" w:rsidRDefault="00DA7168">
            <w:hyperlink w:anchor="_S9_Property_Type" w:history="1">
              <w:r>
                <w:rPr>
                  <w:rStyle w:val="Hyperlink"/>
                  <w:bCs/>
                  <w:sz w:val="16"/>
                  <w:szCs w:val="16"/>
                  <w:lang w:val="en-US"/>
                </w:rPr>
                <w:t>S9</w:t>
              </w:r>
            </w:hyperlink>
            <w:r w:rsidR="001E1A2D">
              <w:t xml:space="preserve"> </w:t>
            </w:r>
            <w:r w:rsidR="001E1A2D">
              <w:rPr>
                <w:sz w:val="16"/>
                <w:szCs w:val="16"/>
                <w:lang w:val="en-US"/>
              </w:rPr>
              <w:t>Property Type</w:t>
            </w:r>
          </w:p>
        </w:tc>
      </w:tr>
      <w:tr w:rsidR="0071313D" w14:paraId="26CA21AB" w14:textId="77777777" w:rsidTr="00AA7858">
        <w:tc>
          <w:tcPr>
            <w:tcW w:w="959" w:type="dxa"/>
            <w:shd w:val="clear" w:color="auto" w:fill="auto"/>
          </w:tcPr>
          <w:p w14:paraId="66F70BCD" w14:textId="29A7A80B" w:rsidR="0071313D" w:rsidRPr="00AA7858" w:rsidRDefault="00DA7168">
            <w:pPr>
              <w:rPr>
                <w:color w:val="000000"/>
                <w:sz w:val="16"/>
                <w:lang w:val="en-US"/>
              </w:rPr>
            </w:pPr>
            <w:hyperlink w:anchor="_O14_assigned_dimension" w:history="1">
              <w:r>
                <w:rPr>
                  <w:rStyle w:val="Hyperlink"/>
                  <w:sz w:val="16"/>
                  <w:szCs w:val="16"/>
                  <w:lang w:val="en-US"/>
                </w:rPr>
                <w:t>O10</w:t>
              </w:r>
            </w:hyperlink>
          </w:p>
        </w:tc>
        <w:tc>
          <w:tcPr>
            <w:tcW w:w="4251" w:type="dxa"/>
            <w:shd w:val="clear" w:color="auto" w:fill="auto"/>
          </w:tcPr>
          <w:p w14:paraId="2E8CB49B" w14:textId="77777777" w:rsidR="0071313D" w:rsidRPr="00AA7858" w:rsidRDefault="001E1A2D">
            <w:r>
              <w:rPr>
                <w:color w:val="000000"/>
                <w:sz w:val="16"/>
                <w:szCs w:val="16"/>
                <w:lang w:val="en-US"/>
              </w:rPr>
              <w:t>assigned dimension (dimension was assigned by)</w:t>
            </w:r>
          </w:p>
        </w:tc>
        <w:tc>
          <w:tcPr>
            <w:tcW w:w="2127" w:type="dxa"/>
            <w:shd w:val="clear" w:color="auto" w:fill="auto"/>
          </w:tcPr>
          <w:p w14:paraId="66F95ED2" w14:textId="1FE67FAC" w:rsidR="0071313D" w:rsidRPr="00AA7858" w:rsidRDefault="00DA7168">
            <w:hyperlink w:anchor="_S6_Data_Evaluation" w:history="1">
              <w:r>
                <w:rPr>
                  <w:rStyle w:val="Hyperlink"/>
                  <w:bCs/>
                  <w:sz w:val="16"/>
                  <w:szCs w:val="16"/>
                  <w:lang w:val="en-US"/>
                </w:rPr>
                <w:t>S6</w:t>
              </w:r>
            </w:hyperlink>
            <w:r w:rsidR="001E1A2D">
              <w:rPr>
                <w:sz w:val="16"/>
                <w:szCs w:val="16"/>
                <w:lang w:val="en-US"/>
              </w:rPr>
              <w:t xml:space="preserve"> Data Evaluation</w:t>
            </w:r>
          </w:p>
        </w:tc>
        <w:tc>
          <w:tcPr>
            <w:tcW w:w="2551" w:type="dxa"/>
            <w:shd w:val="clear" w:color="auto" w:fill="auto"/>
          </w:tcPr>
          <w:p w14:paraId="07B78731" w14:textId="68BC9C82" w:rsidR="0071313D" w:rsidRPr="00AA7858" w:rsidRDefault="00DA7168">
            <w:hyperlink w:anchor="_E54_Dimension" w:history="1">
              <w:r>
                <w:rPr>
                  <w:rStyle w:val="Hyperlink"/>
                  <w:sz w:val="16"/>
                  <w:szCs w:val="16"/>
                  <w:lang w:val="en-US"/>
                </w:rPr>
                <w:t>E54</w:t>
              </w:r>
            </w:hyperlink>
            <w:r w:rsidR="001E1A2D">
              <w:rPr>
                <w:sz w:val="16"/>
                <w:szCs w:val="16"/>
                <w:lang w:val="en-US"/>
              </w:rPr>
              <w:t xml:space="preserve"> Dimension</w:t>
            </w:r>
          </w:p>
        </w:tc>
      </w:tr>
      <w:tr w:rsidR="0071313D" w14:paraId="56C87283" w14:textId="77777777" w:rsidTr="00AA7858">
        <w:tc>
          <w:tcPr>
            <w:tcW w:w="959" w:type="dxa"/>
            <w:shd w:val="clear" w:color="auto" w:fill="auto"/>
          </w:tcPr>
          <w:p w14:paraId="337A5FCF" w14:textId="26CD1BD1" w:rsidR="0071313D" w:rsidRPr="00AA7858" w:rsidRDefault="00DA7168">
            <w:pPr>
              <w:rPr>
                <w:color w:val="000000"/>
                <w:sz w:val="16"/>
                <w:lang w:val="en-US"/>
              </w:rPr>
            </w:pPr>
            <w:hyperlink w:anchor="_O16_described" w:history="1">
              <w:r>
                <w:rPr>
                  <w:rStyle w:val="Hyperlink"/>
                  <w:sz w:val="16"/>
                  <w:szCs w:val="16"/>
                  <w:lang w:val="en-US"/>
                </w:rPr>
                <w:t>O11</w:t>
              </w:r>
            </w:hyperlink>
          </w:p>
        </w:tc>
        <w:tc>
          <w:tcPr>
            <w:tcW w:w="4251" w:type="dxa"/>
            <w:shd w:val="clear" w:color="auto" w:fill="auto"/>
          </w:tcPr>
          <w:p w14:paraId="78BA54FF" w14:textId="77777777" w:rsidR="0071313D" w:rsidRPr="00AA7858" w:rsidRDefault="001E1A2D">
            <w:r>
              <w:rPr>
                <w:color w:val="000000"/>
                <w:sz w:val="16"/>
                <w:szCs w:val="16"/>
                <w:lang w:val="en-US"/>
              </w:rPr>
              <w:t>described (was described by)</w:t>
            </w:r>
          </w:p>
        </w:tc>
        <w:tc>
          <w:tcPr>
            <w:tcW w:w="2127" w:type="dxa"/>
            <w:shd w:val="clear" w:color="auto" w:fill="auto"/>
          </w:tcPr>
          <w:p w14:paraId="1F5BC1CF" w14:textId="25B0ECAE" w:rsidR="0071313D" w:rsidRPr="00AA7858" w:rsidRDefault="00DA7168">
            <w:hyperlink w:anchor="_S6_Data_Evaluation" w:history="1">
              <w:r>
                <w:rPr>
                  <w:rStyle w:val="Hyperlink"/>
                  <w:bCs/>
                  <w:sz w:val="16"/>
                  <w:szCs w:val="16"/>
                  <w:lang w:val="en-US"/>
                </w:rPr>
                <w:t>S6</w:t>
              </w:r>
            </w:hyperlink>
            <w:r w:rsidR="001E1A2D">
              <w:t xml:space="preserve"> </w:t>
            </w:r>
            <w:r w:rsidR="001E1A2D">
              <w:rPr>
                <w:sz w:val="16"/>
                <w:szCs w:val="16"/>
                <w:lang w:val="en-US"/>
              </w:rPr>
              <w:t>Data Evaluation</w:t>
            </w:r>
          </w:p>
        </w:tc>
        <w:tc>
          <w:tcPr>
            <w:tcW w:w="2551" w:type="dxa"/>
            <w:shd w:val="clear" w:color="auto" w:fill="auto"/>
          </w:tcPr>
          <w:p w14:paraId="1E26EFC1" w14:textId="0F749B31" w:rsidR="0071313D" w:rsidRPr="00AA7858" w:rsidRDefault="00DA7168">
            <w:hyperlink w:anchor="_S19_Observable_Entity" w:history="1">
              <w:r>
                <w:rPr>
                  <w:rStyle w:val="Hyperlink"/>
                  <w:bCs/>
                  <w:sz w:val="16"/>
                  <w:szCs w:val="16"/>
                  <w:lang w:val="en-US"/>
                </w:rPr>
                <w:t>S1</w:t>
              </w:r>
              <w:r>
                <w:rPr>
                  <w:rStyle w:val="Hyperlink"/>
                  <w:sz w:val="16"/>
                  <w:szCs w:val="16"/>
                  <w:lang w:val="en-US"/>
                </w:rPr>
                <w:t>5</w:t>
              </w:r>
            </w:hyperlink>
            <w:r w:rsidR="001E1A2D">
              <w:rPr>
                <w:sz w:val="16"/>
                <w:szCs w:val="16"/>
                <w:lang w:val="en-US"/>
              </w:rPr>
              <w:t xml:space="preserve"> Observable Entity</w:t>
            </w:r>
          </w:p>
        </w:tc>
      </w:tr>
      <w:tr w:rsidR="0071313D" w14:paraId="5A538BC3" w14:textId="77777777" w:rsidTr="00AA7858">
        <w:tc>
          <w:tcPr>
            <w:tcW w:w="959" w:type="dxa"/>
            <w:shd w:val="clear" w:color="auto" w:fill="auto"/>
          </w:tcPr>
          <w:p w14:paraId="62DDFCA8" w14:textId="07726153" w:rsidR="0071313D" w:rsidRPr="00AA7858" w:rsidRDefault="00DA7168">
            <w:pPr>
              <w:rPr>
                <w:color w:val="000000"/>
                <w:sz w:val="16"/>
                <w:lang w:val="en-US"/>
              </w:rPr>
            </w:pPr>
            <w:hyperlink w:anchor="_O17_has_dimension" w:history="1">
              <w:r>
                <w:rPr>
                  <w:rStyle w:val="Hyperlink"/>
                  <w:sz w:val="16"/>
                  <w:szCs w:val="16"/>
                  <w:lang w:val="en-US"/>
                </w:rPr>
                <w:t>O12</w:t>
              </w:r>
            </w:hyperlink>
          </w:p>
        </w:tc>
        <w:tc>
          <w:tcPr>
            <w:tcW w:w="4251" w:type="dxa"/>
            <w:shd w:val="clear" w:color="auto" w:fill="auto"/>
          </w:tcPr>
          <w:p w14:paraId="7932968A" w14:textId="77777777" w:rsidR="0071313D" w:rsidRPr="00AA7858" w:rsidRDefault="001E1A2D">
            <w:r>
              <w:rPr>
                <w:color w:val="000000"/>
                <w:sz w:val="16"/>
                <w:szCs w:val="16"/>
                <w:lang w:val="en-US"/>
              </w:rPr>
              <w:t>has dimension (is dimension of)</w:t>
            </w:r>
          </w:p>
        </w:tc>
        <w:tc>
          <w:tcPr>
            <w:tcW w:w="2127" w:type="dxa"/>
            <w:shd w:val="clear" w:color="auto" w:fill="auto"/>
          </w:tcPr>
          <w:p w14:paraId="24C62059" w14:textId="4A0C5B4F" w:rsidR="0071313D" w:rsidRPr="00AA7858" w:rsidRDefault="00DA7168">
            <w:hyperlink w:anchor="_S19_Observable_Entity" w:history="1">
              <w:r>
                <w:rPr>
                  <w:rStyle w:val="Hyperlink"/>
                  <w:bCs/>
                  <w:sz w:val="16"/>
                  <w:szCs w:val="16"/>
                  <w:lang w:val="en-US"/>
                </w:rPr>
                <w:t>S1</w:t>
              </w:r>
              <w:r>
                <w:rPr>
                  <w:rStyle w:val="Hyperlink"/>
                  <w:sz w:val="16"/>
                  <w:szCs w:val="16"/>
                  <w:lang w:val="en-US"/>
                </w:rPr>
                <w:t>5</w:t>
              </w:r>
            </w:hyperlink>
            <w:r w:rsidR="001E1A2D">
              <w:rPr>
                <w:sz w:val="16"/>
                <w:szCs w:val="16"/>
                <w:lang w:val="en-US"/>
              </w:rPr>
              <w:t xml:space="preserve"> Observable Entity</w:t>
            </w:r>
          </w:p>
        </w:tc>
        <w:tc>
          <w:tcPr>
            <w:tcW w:w="2551" w:type="dxa"/>
            <w:shd w:val="clear" w:color="auto" w:fill="auto"/>
          </w:tcPr>
          <w:p w14:paraId="5FD3C5AE" w14:textId="5717BB57" w:rsidR="0071313D" w:rsidRPr="00AA7858" w:rsidRDefault="00DA7168">
            <w:hyperlink w:anchor="_E54_Dimension" w:history="1">
              <w:r>
                <w:rPr>
                  <w:rStyle w:val="Hyperlink"/>
                  <w:sz w:val="16"/>
                  <w:szCs w:val="16"/>
                  <w:lang w:val="en-US"/>
                </w:rPr>
                <w:t>E54</w:t>
              </w:r>
            </w:hyperlink>
            <w:r w:rsidR="001E1A2D">
              <w:rPr>
                <w:sz w:val="16"/>
                <w:szCs w:val="16"/>
                <w:lang w:val="en-US"/>
              </w:rPr>
              <w:t xml:space="preserve"> Dimension</w:t>
            </w:r>
          </w:p>
        </w:tc>
      </w:tr>
      <w:tr w:rsidR="0071313D" w14:paraId="082906EC" w14:textId="77777777" w:rsidTr="00AA7858">
        <w:tc>
          <w:tcPr>
            <w:tcW w:w="959" w:type="dxa"/>
            <w:shd w:val="clear" w:color="auto" w:fill="auto"/>
          </w:tcPr>
          <w:p w14:paraId="522592BA" w14:textId="447AEA0C" w:rsidR="0071313D" w:rsidRPr="00AA7858" w:rsidRDefault="00DA7168">
            <w:pPr>
              <w:rPr>
                <w:color w:val="000000"/>
              </w:rPr>
            </w:pPr>
            <w:hyperlink w:anchor="_O13_triggers_(is" w:history="1">
              <w:r>
                <w:rPr>
                  <w:rStyle w:val="Hyperlink"/>
                  <w:sz w:val="16"/>
                  <w:szCs w:val="16"/>
                  <w:lang w:val="en-US"/>
                </w:rPr>
                <w:t>O13</w:t>
              </w:r>
            </w:hyperlink>
          </w:p>
        </w:tc>
        <w:tc>
          <w:tcPr>
            <w:tcW w:w="4251" w:type="dxa"/>
            <w:shd w:val="clear" w:color="auto" w:fill="auto"/>
          </w:tcPr>
          <w:p w14:paraId="067AD013" w14:textId="77777777" w:rsidR="0071313D" w:rsidRPr="00AA7858" w:rsidRDefault="001E1A2D">
            <w:r>
              <w:rPr>
                <w:color w:val="000000"/>
                <w:sz w:val="16"/>
                <w:szCs w:val="16"/>
                <w:lang w:val="en-US"/>
              </w:rPr>
              <w:t>triggers (is triggered by)</w:t>
            </w:r>
          </w:p>
        </w:tc>
        <w:tc>
          <w:tcPr>
            <w:tcW w:w="2127" w:type="dxa"/>
            <w:shd w:val="clear" w:color="auto" w:fill="auto"/>
          </w:tcPr>
          <w:p w14:paraId="308D2EF6" w14:textId="35543DF1" w:rsidR="0071313D" w:rsidRPr="00AA7858" w:rsidRDefault="00DA7168">
            <w:hyperlink w:anchor="_E2_Temporal_Entity" w:history="1">
              <w:r>
                <w:rPr>
                  <w:rStyle w:val="Hyperlink"/>
                  <w:sz w:val="16"/>
                  <w:szCs w:val="16"/>
                </w:rPr>
                <w:t>E5</w:t>
              </w:r>
            </w:hyperlink>
            <w:r>
              <w:rPr>
                <w:sz w:val="16"/>
                <w:szCs w:val="16"/>
              </w:rPr>
              <w:t xml:space="preserve"> Event</w:t>
            </w:r>
          </w:p>
        </w:tc>
        <w:tc>
          <w:tcPr>
            <w:tcW w:w="2551" w:type="dxa"/>
            <w:shd w:val="clear" w:color="auto" w:fill="auto"/>
          </w:tcPr>
          <w:p w14:paraId="334F66D7" w14:textId="526EFD00" w:rsidR="0071313D" w:rsidRPr="00AA7858" w:rsidRDefault="00DA7168">
            <w:hyperlink w:anchor="_E2_Temporal_Entity" w:history="1">
              <w:r>
                <w:rPr>
                  <w:rStyle w:val="Hyperlink"/>
                  <w:sz w:val="16"/>
                  <w:szCs w:val="16"/>
                </w:rPr>
                <w:t>E5</w:t>
              </w:r>
            </w:hyperlink>
            <w:r>
              <w:rPr>
                <w:sz w:val="16"/>
                <w:szCs w:val="16"/>
              </w:rPr>
              <w:t xml:space="preserve"> Event</w:t>
            </w:r>
          </w:p>
        </w:tc>
      </w:tr>
      <w:tr w:rsidR="0071313D" w14:paraId="51F4F55E" w14:textId="77777777" w:rsidTr="00AA7858">
        <w:tc>
          <w:tcPr>
            <w:tcW w:w="959" w:type="dxa"/>
            <w:shd w:val="clear" w:color="auto" w:fill="auto"/>
          </w:tcPr>
          <w:p w14:paraId="28FB43C8" w14:textId="06ECD43A" w:rsidR="0071313D" w:rsidRPr="00AA7858" w:rsidRDefault="00DA7168">
            <w:pPr>
              <w:rPr>
                <w:color w:val="000000"/>
              </w:rPr>
            </w:pPr>
            <w:hyperlink w:anchor="_O14_initializes_(is" w:history="1">
              <w:r>
                <w:rPr>
                  <w:rStyle w:val="Hyperlink"/>
                  <w:sz w:val="16"/>
                  <w:szCs w:val="16"/>
                  <w:lang w:val="en-US"/>
                </w:rPr>
                <w:t>O14</w:t>
              </w:r>
            </w:hyperlink>
          </w:p>
        </w:tc>
        <w:tc>
          <w:tcPr>
            <w:tcW w:w="4251" w:type="dxa"/>
            <w:shd w:val="clear" w:color="auto" w:fill="auto"/>
          </w:tcPr>
          <w:p w14:paraId="4A642466" w14:textId="77777777" w:rsidR="0071313D" w:rsidRPr="00AA7858" w:rsidRDefault="001E1A2D">
            <w:r>
              <w:rPr>
                <w:color w:val="000000"/>
                <w:sz w:val="16"/>
                <w:szCs w:val="16"/>
                <w:lang w:val="en-US"/>
              </w:rPr>
              <w:t>initializes (is initialized by)</w:t>
            </w:r>
          </w:p>
        </w:tc>
        <w:tc>
          <w:tcPr>
            <w:tcW w:w="2127" w:type="dxa"/>
            <w:shd w:val="clear" w:color="auto" w:fill="auto"/>
          </w:tcPr>
          <w:p w14:paraId="7ED54799" w14:textId="12CB3952" w:rsidR="0071313D" w:rsidRPr="00AA7858" w:rsidRDefault="00DA7168">
            <w:hyperlink w:anchor="_E2_Temporal_Entity" w:history="1">
              <w:r>
                <w:rPr>
                  <w:rStyle w:val="Hyperlink"/>
                  <w:sz w:val="16"/>
                  <w:szCs w:val="16"/>
                </w:rPr>
                <w:t>E5</w:t>
              </w:r>
            </w:hyperlink>
            <w:r>
              <w:rPr>
                <w:sz w:val="16"/>
                <w:szCs w:val="16"/>
              </w:rPr>
              <w:t xml:space="preserve"> Event</w:t>
            </w:r>
          </w:p>
        </w:tc>
        <w:tc>
          <w:tcPr>
            <w:tcW w:w="2551" w:type="dxa"/>
            <w:shd w:val="clear" w:color="auto" w:fill="auto"/>
          </w:tcPr>
          <w:p w14:paraId="5728C406" w14:textId="1962B0D8" w:rsidR="0071313D" w:rsidRDefault="00DA7168">
            <w:hyperlink w:anchor="_S34_State" w:history="1">
              <w:r>
                <w:rPr>
                  <w:rStyle w:val="Hyperlink"/>
                  <w:bCs/>
                  <w:sz w:val="16"/>
                  <w:szCs w:val="16"/>
                  <w:lang w:val="en-US"/>
                </w:rPr>
                <w:t>S</w:t>
              </w:r>
              <w:r>
                <w:rPr>
                  <w:rStyle w:val="Hyperlink"/>
                  <w:sz w:val="16"/>
                  <w:szCs w:val="16"/>
                  <w:lang w:val="en-US"/>
                </w:rPr>
                <w:t>16</w:t>
              </w:r>
            </w:hyperlink>
            <w:r w:rsidR="001E1A2D">
              <w:rPr>
                <w:sz w:val="16"/>
                <w:szCs w:val="16"/>
                <w:lang w:val="en-US"/>
              </w:rPr>
              <w:t xml:space="preserve"> State</w:t>
            </w:r>
          </w:p>
        </w:tc>
      </w:tr>
      <w:tr w:rsidR="0071313D" w14:paraId="57F1FDB1" w14:textId="77777777" w:rsidTr="00AA7858">
        <w:tc>
          <w:tcPr>
            <w:tcW w:w="959" w:type="dxa"/>
            <w:shd w:val="clear" w:color="auto" w:fill="auto"/>
          </w:tcPr>
          <w:p w14:paraId="3D75F329" w14:textId="7A270ED4" w:rsidR="0071313D" w:rsidRPr="00AA7858" w:rsidRDefault="00DA7168">
            <w:pPr>
              <w:rPr>
                <w:color w:val="000000"/>
              </w:rPr>
            </w:pPr>
            <w:hyperlink w:anchor="_O15_occupied_(was" w:history="1">
              <w:r>
                <w:rPr>
                  <w:rStyle w:val="Hyperlink"/>
                  <w:sz w:val="16"/>
                  <w:szCs w:val="16"/>
                  <w:lang w:val="en-US"/>
                </w:rPr>
                <w:t>O15</w:t>
              </w:r>
            </w:hyperlink>
          </w:p>
        </w:tc>
        <w:tc>
          <w:tcPr>
            <w:tcW w:w="4251" w:type="dxa"/>
            <w:shd w:val="clear" w:color="auto" w:fill="auto"/>
          </w:tcPr>
          <w:p w14:paraId="70FE47D4" w14:textId="77777777" w:rsidR="0071313D" w:rsidRPr="00AA7858" w:rsidRDefault="001E1A2D">
            <w:r>
              <w:rPr>
                <w:color w:val="000000"/>
                <w:sz w:val="16"/>
                <w:szCs w:val="16"/>
                <w:lang w:val="en-US"/>
              </w:rPr>
              <w:t>occupied (was occupied by)</w:t>
            </w:r>
          </w:p>
        </w:tc>
        <w:tc>
          <w:tcPr>
            <w:tcW w:w="2127" w:type="dxa"/>
            <w:shd w:val="clear" w:color="auto" w:fill="auto"/>
          </w:tcPr>
          <w:p w14:paraId="66168B58" w14:textId="4770DC57" w:rsidR="0071313D" w:rsidRPr="00AA7858" w:rsidRDefault="00DA7168">
            <w:hyperlink w:anchor="_S10_Material_Substantial" w:history="1">
              <w:r>
                <w:rPr>
                  <w:rStyle w:val="Hyperlink"/>
                  <w:bCs/>
                  <w:sz w:val="16"/>
                  <w:szCs w:val="16"/>
                </w:rPr>
                <w:t>S10</w:t>
              </w:r>
            </w:hyperlink>
            <w:r w:rsidR="001E1A2D" w:rsidRPr="00AA7858">
              <w:rPr>
                <w:color w:val="00000A"/>
              </w:rPr>
              <w:t xml:space="preserve"> Material Substantial</w:t>
            </w:r>
          </w:p>
        </w:tc>
        <w:tc>
          <w:tcPr>
            <w:tcW w:w="2551" w:type="dxa"/>
            <w:shd w:val="clear" w:color="auto" w:fill="auto"/>
          </w:tcPr>
          <w:p w14:paraId="09ECAE93" w14:textId="4FC1E33A" w:rsidR="0071313D" w:rsidRPr="00AA7858" w:rsidRDefault="00DA7168">
            <w:hyperlink w:anchor="_E53_Place" w:history="1">
              <w:r>
                <w:rPr>
                  <w:rStyle w:val="Hyperlink"/>
                  <w:sz w:val="16"/>
                  <w:szCs w:val="16"/>
                  <w:lang w:val="en-US"/>
                </w:rPr>
                <w:t>E53</w:t>
              </w:r>
            </w:hyperlink>
            <w:r w:rsidR="001E1A2D">
              <w:rPr>
                <w:sz w:val="16"/>
                <w:szCs w:val="16"/>
                <w:lang w:val="en-US"/>
              </w:rPr>
              <w:t xml:space="preserve"> Place</w:t>
            </w:r>
          </w:p>
        </w:tc>
      </w:tr>
      <w:tr w:rsidR="0071313D" w14:paraId="2B79E24F" w14:textId="77777777" w:rsidTr="00AA7858">
        <w:tc>
          <w:tcPr>
            <w:tcW w:w="959" w:type="dxa"/>
            <w:shd w:val="clear" w:color="auto" w:fill="auto"/>
          </w:tcPr>
          <w:p w14:paraId="799E434B" w14:textId="5C36F7F1" w:rsidR="0071313D" w:rsidRPr="00AA7858" w:rsidRDefault="00DA7168">
            <w:pPr>
              <w:rPr>
                <w:color w:val="000000"/>
              </w:rPr>
            </w:pPr>
            <w:hyperlink w:anchor="_O29_observedValue" w:history="1">
              <w:r>
                <w:rPr>
                  <w:rStyle w:val="Hyperlink"/>
                  <w:sz w:val="16"/>
                  <w:szCs w:val="16"/>
                  <w:lang w:val="en-US"/>
                </w:rPr>
                <w:t>O</w:t>
              </w:r>
              <w:r>
                <w:rPr>
                  <w:rStyle w:val="Hyperlink"/>
                  <w:sz w:val="16"/>
                  <w:szCs w:val="16"/>
                </w:rPr>
                <w:t>16</w:t>
              </w:r>
            </w:hyperlink>
          </w:p>
        </w:tc>
        <w:tc>
          <w:tcPr>
            <w:tcW w:w="4251" w:type="dxa"/>
            <w:shd w:val="clear" w:color="auto" w:fill="auto"/>
          </w:tcPr>
          <w:p w14:paraId="478885D6" w14:textId="77777777" w:rsidR="0071313D" w:rsidRPr="00AA7858" w:rsidRDefault="001E1A2D">
            <w:r>
              <w:rPr>
                <w:color w:val="000000"/>
                <w:sz w:val="16"/>
                <w:szCs w:val="16"/>
                <w:lang w:val="en-US"/>
              </w:rPr>
              <w:t>observed value (value was observed by)</w:t>
            </w:r>
          </w:p>
        </w:tc>
        <w:tc>
          <w:tcPr>
            <w:tcW w:w="2127" w:type="dxa"/>
            <w:shd w:val="clear" w:color="auto" w:fill="auto"/>
          </w:tcPr>
          <w:p w14:paraId="5B834AAB" w14:textId="43D2CA84" w:rsidR="0071313D" w:rsidRPr="00AA7858" w:rsidRDefault="00DA7168">
            <w:hyperlink w:anchor="_S4_Observation" w:history="1">
              <w:r>
                <w:rPr>
                  <w:rStyle w:val="Hyperlink"/>
                  <w:bCs/>
                  <w:sz w:val="16"/>
                  <w:szCs w:val="16"/>
                  <w:lang w:val="en-US"/>
                </w:rPr>
                <w:t>S4</w:t>
              </w:r>
            </w:hyperlink>
            <w:r w:rsidR="001E1A2D">
              <w:rPr>
                <w:sz w:val="16"/>
                <w:szCs w:val="16"/>
                <w:lang w:val="en-US"/>
              </w:rPr>
              <w:t xml:space="preserve"> Observation</w:t>
            </w:r>
          </w:p>
        </w:tc>
        <w:tc>
          <w:tcPr>
            <w:tcW w:w="2551" w:type="dxa"/>
            <w:shd w:val="clear" w:color="auto" w:fill="auto"/>
          </w:tcPr>
          <w:p w14:paraId="56D4597D" w14:textId="08B00E5C" w:rsidR="0071313D" w:rsidRDefault="00DA7168">
            <w:hyperlink w:anchor="_E1_CRM_Entity" w:history="1">
              <w:r>
                <w:rPr>
                  <w:rStyle w:val="Hyperlink"/>
                  <w:sz w:val="16"/>
                  <w:szCs w:val="16"/>
                  <w:lang w:val="en-US"/>
                </w:rPr>
                <w:t>E1</w:t>
              </w:r>
            </w:hyperlink>
            <w:r w:rsidR="001E1A2D">
              <w:rPr>
                <w:sz w:val="16"/>
                <w:szCs w:val="16"/>
                <w:lang w:val="en-US"/>
              </w:rPr>
              <w:t xml:space="preserve"> CRM Entity</w:t>
            </w:r>
          </w:p>
        </w:tc>
      </w:tr>
      <w:tr w:rsidR="0071313D" w14:paraId="10AF8811" w14:textId="77777777" w:rsidTr="00AA7858">
        <w:tc>
          <w:tcPr>
            <w:tcW w:w="959" w:type="dxa"/>
            <w:shd w:val="clear" w:color="auto" w:fill="auto"/>
          </w:tcPr>
          <w:p w14:paraId="7DEBB8A0" w14:textId="6523A22E" w:rsidR="0071313D" w:rsidRPr="00AA7858" w:rsidRDefault="00DA7168">
            <w:pPr>
              <w:rPr>
                <w:color w:val="000000"/>
              </w:rPr>
            </w:pPr>
            <w:hyperlink w:anchor="_O30_generated" w:history="1">
              <w:r>
                <w:rPr>
                  <w:rStyle w:val="Hyperlink"/>
                  <w:sz w:val="16"/>
                  <w:szCs w:val="16"/>
                  <w:lang w:val="en-US"/>
                </w:rPr>
                <w:t>O</w:t>
              </w:r>
              <w:r>
                <w:rPr>
                  <w:rStyle w:val="Hyperlink"/>
                  <w:sz w:val="16"/>
                  <w:szCs w:val="16"/>
                </w:rPr>
                <w:t>17</w:t>
              </w:r>
            </w:hyperlink>
          </w:p>
        </w:tc>
        <w:tc>
          <w:tcPr>
            <w:tcW w:w="4251" w:type="dxa"/>
            <w:shd w:val="clear" w:color="auto" w:fill="auto"/>
          </w:tcPr>
          <w:p w14:paraId="5716E0B6" w14:textId="77777777" w:rsidR="0071313D" w:rsidRPr="00AA7858" w:rsidRDefault="001E1A2D">
            <w:r>
              <w:rPr>
                <w:color w:val="000000"/>
                <w:sz w:val="16"/>
                <w:szCs w:val="16"/>
                <w:lang w:val="en-US"/>
              </w:rPr>
              <w:t>generated (was generated by)</w:t>
            </w:r>
          </w:p>
        </w:tc>
        <w:tc>
          <w:tcPr>
            <w:tcW w:w="2127" w:type="dxa"/>
            <w:shd w:val="clear" w:color="auto" w:fill="auto"/>
          </w:tcPr>
          <w:p w14:paraId="23B7996F" w14:textId="2311B8D9" w:rsidR="0071313D" w:rsidRPr="00AA7858" w:rsidRDefault="00DA7168">
            <w:hyperlink w:anchor="_S38_Physical_Genesis" w:history="1">
              <w:r>
                <w:rPr>
                  <w:rStyle w:val="Hyperlink"/>
                  <w:bCs/>
                  <w:sz w:val="16"/>
                  <w:szCs w:val="16"/>
                  <w:lang w:val="en-US"/>
                </w:rPr>
                <w:t>S</w:t>
              </w:r>
              <w:r>
                <w:rPr>
                  <w:rStyle w:val="Hyperlink"/>
                  <w:sz w:val="16"/>
                  <w:szCs w:val="16"/>
                  <w:lang w:val="en-US"/>
                </w:rPr>
                <w:t>17</w:t>
              </w:r>
            </w:hyperlink>
            <w:r w:rsidR="001E1A2D">
              <w:rPr>
                <w:sz w:val="16"/>
                <w:szCs w:val="16"/>
                <w:lang w:val="en-US"/>
              </w:rPr>
              <w:t xml:space="preserve"> Physical Genesis</w:t>
            </w:r>
          </w:p>
        </w:tc>
        <w:tc>
          <w:tcPr>
            <w:tcW w:w="2551" w:type="dxa"/>
            <w:shd w:val="clear" w:color="auto" w:fill="auto"/>
          </w:tcPr>
          <w:p w14:paraId="5585FFB4" w14:textId="79ED1327" w:rsidR="0071313D" w:rsidRDefault="00DA7168">
            <w:hyperlink w:anchor="_E12_Production_" w:history="1">
              <w:r>
                <w:rPr>
                  <w:rStyle w:val="Hyperlink"/>
                  <w:sz w:val="16"/>
                  <w:szCs w:val="16"/>
                  <w:lang w:val="en-US"/>
                </w:rPr>
                <w:t>E18</w:t>
              </w:r>
            </w:hyperlink>
            <w:r w:rsidR="001E1A2D">
              <w:rPr>
                <w:sz w:val="16"/>
                <w:szCs w:val="16"/>
                <w:lang w:val="en-US"/>
              </w:rPr>
              <w:t xml:space="preserve"> Physical Thing</w:t>
            </w:r>
          </w:p>
        </w:tc>
      </w:tr>
      <w:tr w:rsidR="0071313D" w14:paraId="50CBF15C" w14:textId="77777777" w:rsidTr="00AA7858">
        <w:tc>
          <w:tcPr>
            <w:tcW w:w="959" w:type="dxa"/>
            <w:shd w:val="clear" w:color="auto" w:fill="auto"/>
          </w:tcPr>
          <w:p w14:paraId="3903A854" w14:textId="1704B376" w:rsidR="0071313D" w:rsidRPr="00AA7858" w:rsidRDefault="00DA7168">
            <w:pPr>
              <w:rPr>
                <w:color w:val="000000"/>
              </w:rPr>
            </w:pPr>
            <w:hyperlink w:anchor="_O31_altered" w:history="1">
              <w:r>
                <w:rPr>
                  <w:rStyle w:val="Hyperlink"/>
                  <w:sz w:val="16"/>
                  <w:szCs w:val="16"/>
                  <w:lang w:val="en-US"/>
                </w:rPr>
                <w:t>O</w:t>
              </w:r>
              <w:r>
                <w:rPr>
                  <w:rStyle w:val="Hyperlink"/>
                  <w:sz w:val="16"/>
                  <w:szCs w:val="16"/>
                </w:rPr>
                <w:t>18</w:t>
              </w:r>
            </w:hyperlink>
          </w:p>
        </w:tc>
        <w:tc>
          <w:tcPr>
            <w:tcW w:w="4251" w:type="dxa"/>
            <w:shd w:val="clear" w:color="auto" w:fill="auto"/>
          </w:tcPr>
          <w:p w14:paraId="5C5D622D" w14:textId="77777777" w:rsidR="0071313D" w:rsidRPr="00AA7858" w:rsidRDefault="001E1A2D">
            <w:r>
              <w:rPr>
                <w:color w:val="000000"/>
                <w:sz w:val="16"/>
                <w:szCs w:val="16"/>
                <w:lang w:val="en-US"/>
              </w:rPr>
              <w:t>altered (was altered by)</w:t>
            </w:r>
          </w:p>
        </w:tc>
        <w:tc>
          <w:tcPr>
            <w:tcW w:w="2127" w:type="dxa"/>
            <w:shd w:val="clear" w:color="auto" w:fill="auto"/>
          </w:tcPr>
          <w:p w14:paraId="058C3304" w14:textId="2A6565BF" w:rsidR="0071313D" w:rsidRPr="00AA7858" w:rsidRDefault="00DA7168">
            <w:hyperlink w:anchor="_S39_Alteration" w:history="1">
              <w:r>
                <w:rPr>
                  <w:rStyle w:val="Hyperlink"/>
                  <w:bCs/>
                  <w:sz w:val="16"/>
                  <w:szCs w:val="16"/>
                  <w:lang w:val="en-US"/>
                </w:rPr>
                <w:t>S</w:t>
              </w:r>
              <w:r>
                <w:rPr>
                  <w:rStyle w:val="Hyperlink"/>
                  <w:sz w:val="16"/>
                  <w:szCs w:val="16"/>
                  <w:lang w:val="en-US"/>
                </w:rPr>
                <w:t>18</w:t>
              </w:r>
            </w:hyperlink>
            <w:r w:rsidR="001E1A2D">
              <w:rPr>
                <w:sz w:val="16"/>
                <w:szCs w:val="16"/>
                <w:lang w:val="en-US"/>
              </w:rPr>
              <w:t xml:space="preserve"> Alteration</w:t>
            </w:r>
          </w:p>
        </w:tc>
        <w:tc>
          <w:tcPr>
            <w:tcW w:w="2551" w:type="dxa"/>
            <w:shd w:val="clear" w:color="auto" w:fill="auto"/>
          </w:tcPr>
          <w:p w14:paraId="6E8DCBAF" w14:textId="0EFD2CDA" w:rsidR="0071313D" w:rsidRDefault="00DA7168">
            <w:hyperlink w:anchor="_E12_Production_" w:history="1">
              <w:r>
                <w:rPr>
                  <w:rStyle w:val="Hyperlink"/>
                  <w:sz w:val="16"/>
                  <w:szCs w:val="16"/>
                  <w:lang w:val="en-US"/>
                </w:rPr>
                <w:t>E18</w:t>
              </w:r>
            </w:hyperlink>
            <w:r w:rsidR="001E1A2D">
              <w:rPr>
                <w:sz w:val="16"/>
                <w:szCs w:val="16"/>
                <w:lang w:val="en-US"/>
              </w:rPr>
              <w:t xml:space="preserve"> Physical Thing</w:t>
            </w:r>
          </w:p>
        </w:tc>
      </w:tr>
      <w:tr w:rsidR="0071313D" w14:paraId="13998980" w14:textId="77777777" w:rsidTr="00AA7858">
        <w:tc>
          <w:tcPr>
            <w:tcW w:w="959" w:type="dxa"/>
            <w:shd w:val="clear" w:color="auto" w:fill="auto"/>
          </w:tcPr>
          <w:p w14:paraId="3AF728C5" w14:textId="21AE6038" w:rsidR="0071313D" w:rsidRPr="00AA7858" w:rsidRDefault="00DA7168">
            <w:pPr>
              <w:rPr>
                <w:color w:val="000000"/>
              </w:rPr>
            </w:pPr>
            <w:hyperlink w:anchor="_O32_has_found" w:history="1">
              <w:r>
                <w:rPr>
                  <w:rStyle w:val="Hyperlink"/>
                  <w:sz w:val="16"/>
                  <w:szCs w:val="16"/>
                  <w:lang w:val="en-US"/>
                </w:rPr>
                <w:t>O19</w:t>
              </w:r>
            </w:hyperlink>
          </w:p>
        </w:tc>
        <w:tc>
          <w:tcPr>
            <w:tcW w:w="4251" w:type="dxa"/>
            <w:shd w:val="clear" w:color="auto" w:fill="auto"/>
          </w:tcPr>
          <w:p w14:paraId="36E3D8F2" w14:textId="77777777" w:rsidR="0071313D" w:rsidRPr="00AA7858" w:rsidRDefault="001E1A2D">
            <w:r>
              <w:rPr>
                <w:color w:val="000000"/>
                <w:sz w:val="16"/>
                <w:szCs w:val="16"/>
                <w:lang w:val="en-US"/>
              </w:rPr>
              <w:t>has found object (was object found by)</w:t>
            </w:r>
          </w:p>
        </w:tc>
        <w:tc>
          <w:tcPr>
            <w:tcW w:w="2127" w:type="dxa"/>
            <w:shd w:val="clear" w:color="auto" w:fill="auto"/>
          </w:tcPr>
          <w:p w14:paraId="5E068B69" w14:textId="39AE0096" w:rsidR="0071313D" w:rsidRPr="00AA7858" w:rsidRDefault="00DA7168">
            <w:hyperlink w:anchor="_S40_Encounter_Event" w:history="1">
              <w:r>
                <w:rPr>
                  <w:rStyle w:val="Hyperlink"/>
                  <w:bCs/>
                  <w:sz w:val="16"/>
                  <w:szCs w:val="16"/>
                  <w:lang w:val="en-US"/>
                </w:rPr>
                <w:t>S</w:t>
              </w:r>
              <w:r>
                <w:rPr>
                  <w:rStyle w:val="Hyperlink"/>
                  <w:sz w:val="16"/>
                  <w:szCs w:val="16"/>
                  <w:lang w:val="en-US"/>
                </w:rPr>
                <w:t>19</w:t>
              </w:r>
            </w:hyperlink>
            <w:r w:rsidR="001E1A2D">
              <w:rPr>
                <w:sz w:val="16"/>
                <w:szCs w:val="16"/>
                <w:lang w:val="en-US"/>
              </w:rPr>
              <w:t xml:space="preserve"> Encounter Event</w:t>
            </w:r>
          </w:p>
        </w:tc>
        <w:tc>
          <w:tcPr>
            <w:tcW w:w="2551" w:type="dxa"/>
            <w:shd w:val="clear" w:color="auto" w:fill="auto"/>
          </w:tcPr>
          <w:p w14:paraId="3C1F30A2" w14:textId="635955D4" w:rsidR="0071313D" w:rsidRPr="00AA7858" w:rsidRDefault="00DA7168">
            <w:hyperlink w:anchor="_E12_Production_" w:history="1">
              <w:r>
                <w:rPr>
                  <w:rStyle w:val="Hyperlink"/>
                  <w:sz w:val="16"/>
                  <w:szCs w:val="16"/>
                  <w:lang w:val="en-US"/>
                </w:rPr>
                <w:t>E18</w:t>
              </w:r>
            </w:hyperlink>
            <w:r w:rsidR="001E1A2D">
              <w:rPr>
                <w:sz w:val="16"/>
                <w:szCs w:val="16"/>
                <w:lang w:val="en-US"/>
              </w:rPr>
              <w:t xml:space="preserve"> Physical Thing</w:t>
            </w:r>
          </w:p>
        </w:tc>
      </w:tr>
      <w:tr w:rsidR="0071313D" w14:paraId="6BBDCDDA" w14:textId="77777777" w:rsidTr="00AA7858">
        <w:tc>
          <w:tcPr>
            <w:tcW w:w="959" w:type="dxa"/>
            <w:shd w:val="clear" w:color="auto" w:fill="auto"/>
          </w:tcPr>
          <w:p w14:paraId="043CB464" w14:textId="753E8FF6" w:rsidR="0071313D" w:rsidRPr="00AA7858" w:rsidRDefault="00DA7168">
            <w:pPr>
              <w:rPr>
                <w:color w:val="000000"/>
              </w:rPr>
            </w:pPr>
            <w:hyperlink w:anchor="_CRMdig__L12_happened" w:history="1">
              <w:r>
                <w:rPr>
                  <w:rStyle w:val="Hyperlink"/>
                  <w:sz w:val="16"/>
                  <w:szCs w:val="16"/>
                  <w:lang w:val="en-US"/>
                </w:rPr>
                <w:t>O20</w:t>
              </w:r>
            </w:hyperlink>
          </w:p>
        </w:tc>
        <w:tc>
          <w:tcPr>
            <w:tcW w:w="4251" w:type="dxa"/>
            <w:shd w:val="clear" w:color="auto" w:fill="auto"/>
          </w:tcPr>
          <w:p w14:paraId="27E11F58" w14:textId="77777777" w:rsidR="0071313D" w:rsidRPr="00AA7858" w:rsidRDefault="001E1A2D">
            <w:r>
              <w:rPr>
                <w:color w:val="000000"/>
                <w:sz w:val="16"/>
                <w:szCs w:val="16"/>
                <w:lang w:val="en-US"/>
              </w:rPr>
              <w:t>sampled from type of part (type of part was sampled by)</w:t>
            </w:r>
          </w:p>
        </w:tc>
        <w:tc>
          <w:tcPr>
            <w:tcW w:w="2127" w:type="dxa"/>
            <w:shd w:val="clear" w:color="auto" w:fill="auto"/>
          </w:tcPr>
          <w:p w14:paraId="027C4398" w14:textId="7C25CA6C" w:rsidR="0071313D" w:rsidRDefault="00DA7168">
            <w:hyperlink w:anchor="_S2_Sample_Taking" w:history="1">
              <w:r>
                <w:rPr>
                  <w:rStyle w:val="Hyperlink"/>
                  <w:bCs/>
                  <w:sz w:val="16"/>
                  <w:szCs w:val="16"/>
                  <w:lang w:val="en-US"/>
                </w:rPr>
                <w:t>S2</w:t>
              </w:r>
            </w:hyperlink>
            <w:r w:rsidR="001E1A2D">
              <w:rPr>
                <w:sz w:val="16"/>
                <w:szCs w:val="16"/>
                <w:lang w:val="en-US"/>
              </w:rPr>
              <w:t xml:space="preserve"> Sample Taking</w:t>
            </w:r>
          </w:p>
        </w:tc>
        <w:tc>
          <w:tcPr>
            <w:tcW w:w="2551" w:type="dxa"/>
            <w:shd w:val="clear" w:color="auto" w:fill="auto"/>
          </w:tcPr>
          <w:p w14:paraId="7439E2C6" w14:textId="50D38D64" w:rsidR="0071313D" w:rsidRDefault="00DA7168">
            <w:hyperlink w:anchor="_E55_Type" w:history="1">
              <w:r>
                <w:rPr>
                  <w:rStyle w:val="Hyperlink"/>
                  <w:sz w:val="16"/>
                  <w:szCs w:val="16"/>
                  <w:lang w:val="en-US" w:eastAsia="ar-SA"/>
                </w:rPr>
                <w:t>E55</w:t>
              </w:r>
            </w:hyperlink>
            <w:r w:rsidR="001E1A2D">
              <w:rPr>
                <w:sz w:val="16"/>
                <w:szCs w:val="16"/>
                <w:lang w:val="en-US"/>
              </w:rPr>
              <w:t xml:space="preserve"> Type</w:t>
            </w:r>
          </w:p>
        </w:tc>
      </w:tr>
      <w:tr w:rsidR="0071313D" w14:paraId="52E41D96" w14:textId="77777777" w:rsidTr="00AA7858">
        <w:tc>
          <w:tcPr>
            <w:tcW w:w="959" w:type="dxa"/>
            <w:shd w:val="clear" w:color="auto" w:fill="auto"/>
          </w:tcPr>
          <w:p w14:paraId="6B8F01C7" w14:textId="5EE40E6B" w:rsidR="0071313D" w:rsidRPr="00AA7858" w:rsidRDefault="00DA7168">
            <w:pPr>
              <w:rPr>
                <w:color w:val="000000"/>
              </w:rPr>
            </w:pPr>
            <w:hyperlink w:anchor="_O21_has_found" w:history="1">
              <w:r>
                <w:rPr>
                  <w:rStyle w:val="Hyperlink"/>
                  <w:sz w:val="16"/>
                  <w:szCs w:val="16"/>
                  <w:lang w:val="en-US"/>
                </w:rPr>
                <w:t>O21</w:t>
              </w:r>
            </w:hyperlink>
          </w:p>
        </w:tc>
        <w:tc>
          <w:tcPr>
            <w:tcW w:w="4251" w:type="dxa"/>
            <w:shd w:val="clear" w:color="auto" w:fill="auto"/>
          </w:tcPr>
          <w:p w14:paraId="68442A8C" w14:textId="77777777" w:rsidR="0071313D" w:rsidRPr="00AA7858" w:rsidRDefault="001E1A2D">
            <w:r>
              <w:rPr>
                <w:color w:val="000000"/>
                <w:sz w:val="16"/>
                <w:szCs w:val="16"/>
                <w:lang w:val="en-US"/>
              </w:rPr>
              <w:t>has found at (witnessed)</w:t>
            </w:r>
          </w:p>
        </w:tc>
        <w:tc>
          <w:tcPr>
            <w:tcW w:w="2127" w:type="dxa"/>
            <w:shd w:val="clear" w:color="auto" w:fill="auto"/>
          </w:tcPr>
          <w:p w14:paraId="1A21356C" w14:textId="6E09F795" w:rsidR="0071313D" w:rsidRDefault="00DA7168">
            <w:hyperlink w:anchor="_S40_Encounter_Event" w:history="1">
              <w:r>
                <w:rPr>
                  <w:rStyle w:val="Hyperlink"/>
                  <w:bCs/>
                  <w:sz w:val="16"/>
                  <w:szCs w:val="16"/>
                  <w:lang w:val="en-US"/>
                </w:rPr>
                <w:t>S19</w:t>
              </w:r>
            </w:hyperlink>
            <w:r w:rsidR="001E1A2D">
              <w:rPr>
                <w:sz w:val="16"/>
                <w:szCs w:val="16"/>
                <w:lang w:val="en-US"/>
              </w:rPr>
              <w:t xml:space="preserve"> Encounter Event</w:t>
            </w:r>
          </w:p>
        </w:tc>
        <w:tc>
          <w:tcPr>
            <w:tcW w:w="2551" w:type="dxa"/>
            <w:shd w:val="clear" w:color="auto" w:fill="auto"/>
          </w:tcPr>
          <w:p w14:paraId="070B2DAE" w14:textId="0F6C11BB" w:rsidR="0071313D" w:rsidRPr="00AA7858" w:rsidRDefault="00DA7168">
            <w:hyperlink w:anchor="_E53_Place" w:history="1">
              <w:r>
                <w:rPr>
                  <w:rStyle w:val="Hyperlink"/>
                  <w:sz w:val="16"/>
                  <w:szCs w:val="16"/>
                </w:rPr>
                <w:t>E53</w:t>
              </w:r>
            </w:hyperlink>
            <w:r w:rsidR="001E1A2D">
              <w:rPr>
                <w:sz w:val="16"/>
                <w:szCs w:val="16"/>
              </w:rPr>
              <w:t xml:space="preserve"> Place</w:t>
            </w:r>
          </w:p>
        </w:tc>
      </w:tr>
      <w:tr w:rsidR="0071313D" w14:paraId="7043398F" w14:textId="77777777" w:rsidTr="00AA7858">
        <w:tc>
          <w:tcPr>
            <w:tcW w:w="959" w:type="dxa"/>
            <w:shd w:val="clear" w:color="auto" w:fill="auto"/>
          </w:tcPr>
          <w:p w14:paraId="144FF83C" w14:textId="3FF0FD7D" w:rsidR="0071313D" w:rsidRPr="00AA7858" w:rsidRDefault="00DA7168">
            <w:pPr>
              <w:rPr>
                <w:color w:val="000000"/>
              </w:rPr>
            </w:pPr>
            <w:hyperlink w:anchor="_O22_partly_or" w:history="1">
              <w:r>
                <w:rPr>
                  <w:rStyle w:val="Hyperlink"/>
                  <w:sz w:val="16"/>
                  <w:szCs w:val="16"/>
                  <w:lang w:val="en-US"/>
                </w:rPr>
                <w:t>O22</w:t>
              </w:r>
            </w:hyperlink>
          </w:p>
        </w:tc>
        <w:tc>
          <w:tcPr>
            <w:tcW w:w="4251" w:type="dxa"/>
            <w:shd w:val="clear" w:color="auto" w:fill="auto"/>
          </w:tcPr>
          <w:p w14:paraId="5AF2C91F" w14:textId="77777777" w:rsidR="0071313D" w:rsidRPr="00AA7858" w:rsidRDefault="001E1A2D">
            <w:r>
              <w:rPr>
                <w:color w:val="000000"/>
                <w:sz w:val="16"/>
                <w:szCs w:val="16"/>
                <w:lang w:val="en-US"/>
              </w:rPr>
              <w:t>partly or completely contains (is part of)</w:t>
            </w:r>
          </w:p>
        </w:tc>
        <w:tc>
          <w:tcPr>
            <w:tcW w:w="2127" w:type="dxa"/>
            <w:shd w:val="clear" w:color="auto" w:fill="auto"/>
          </w:tcPr>
          <w:p w14:paraId="2F1A945D" w14:textId="1B3973FD" w:rsidR="0071313D" w:rsidRPr="00AA7858" w:rsidRDefault="00DA7168">
            <w:hyperlink w:anchor="_S22_Segment_of" w:history="1">
              <w:r>
                <w:rPr>
                  <w:rStyle w:val="Hyperlink"/>
                  <w:bCs/>
                  <w:sz w:val="16"/>
                  <w:szCs w:val="16"/>
                  <w:lang w:val="en-US"/>
                </w:rPr>
                <w:t>S22</w:t>
              </w:r>
            </w:hyperlink>
            <w:r w:rsidR="001E1A2D">
              <w:rPr>
                <w:bCs/>
                <w:sz w:val="16"/>
                <w:szCs w:val="16"/>
                <w:lang w:val="en-US"/>
              </w:rPr>
              <w:t xml:space="preserve"> Segment of Matter  </w:t>
            </w:r>
          </w:p>
        </w:tc>
        <w:tc>
          <w:tcPr>
            <w:tcW w:w="2551" w:type="dxa"/>
            <w:shd w:val="clear" w:color="auto" w:fill="auto"/>
          </w:tcPr>
          <w:p w14:paraId="29BA6F0E" w14:textId="062360A5" w:rsidR="0071313D" w:rsidRPr="00AA7858" w:rsidRDefault="00DA7168">
            <w:hyperlink w:anchor="_S20_Physical_Feature" w:history="1">
              <w:r>
                <w:rPr>
                  <w:rStyle w:val="Hyperlink"/>
                  <w:bCs/>
                  <w:sz w:val="16"/>
                  <w:szCs w:val="16"/>
                  <w:lang w:val="en-US"/>
                </w:rPr>
                <w:t>S20</w:t>
              </w:r>
            </w:hyperlink>
            <w:r w:rsidR="001E1A2D">
              <w:rPr>
                <w:bCs/>
                <w:sz w:val="16"/>
                <w:szCs w:val="16"/>
                <w:lang w:val="en-US"/>
              </w:rPr>
              <w:t xml:space="preserve"> Physical Feature</w:t>
            </w:r>
          </w:p>
        </w:tc>
      </w:tr>
      <w:tr w:rsidR="0071313D" w14:paraId="4076EE0E" w14:textId="77777777" w:rsidTr="00AA7858">
        <w:tc>
          <w:tcPr>
            <w:tcW w:w="959" w:type="dxa"/>
            <w:shd w:val="clear" w:color="auto" w:fill="auto"/>
          </w:tcPr>
          <w:p w14:paraId="5E041C1B" w14:textId="163F421B" w:rsidR="0071313D" w:rsidRPr="00AA7858" w:rsidRDefault="00DA7168">
            <w:pPr>
              <w:rPr>
                <w:color w:val="000000"/>
              </w:rPr>
            </w:pPr>
            <w:hyperlink w:anchor="_O23_is_defined" w:history="1">
              <w:r>
                <w:rPr>
                  <w:rStyle w:val="Hyperlink"/>
                  <w:sz w:val="16"/>
                  <w:szCs w:val="16"/>
                  <w:lang w:val="en-US"/>
                </w:rPr>
                <w:t>O23</w:t>
              </w:r>
            </w:hyperlink>
          </w:p>
        </w:tc>
        <w:tc>
          <w:tcPr>
            <w:tcW w:w="4251" w:type="dxa"/>
            <w:shd w:val="clear" w:color="auto" w:fill="auto"/>
          </w:tcPr>
          <w:p w14:paraId="5EB72D12" w14:textId="77777777" w:rsidR="0071313D" w:rsidRPr="00AA7858" w:rsidRDefault="001E1A2D">
            <w:r>
              <w:rPr>
                <w:color w:val="000000"/>
                <w:sz w:val="16"/>
                <w:szCs w:val="16"/>
                <w:lang w:val="en-US"/>
              </w:rPr>
              <w:t>is defined by (defines)</w:t>
            </w:r>
          </w:p>
        </w:tc>
        <w:tc>
          <w:tcPr>
            <w:tcW w:w="2127" w:type="dxa"/>
            <w:shd w:val="clear" w:color="auto" w:fill="auto"/>
          </w:tcPr>
          <w:p w14:paraId="3448EFA5" w14:textId="13D7C713" w:rsidR="0071313D" w:rsidRPr="00AA7858" w:rsidRDefault="00DA7168">
            <w:hyperlink w:anchor="_S22_Segment_of" w:history="1">
              <w:r>
                <w:rPr>
                  <w:rStyle w:val="Hyperlink"/>
                  <w:bCs/>
                  <w:sz w:val="16"/>
                  <w:szCs w:val="16"/>
                  <w:lang w:val="en-US"/>
                </w:rPr>
                <w:t>S22</w:t>
              </w:r>
            </w:hyperlink>
            <w:r w:rsidR="001E1A2D">
              <w:rPr>
                <w:bCs/>
                <w:sz w:val="16"/>
                <w:szCs w:val="16"/>
                <w:lang w:val="en-US"/>
              </w:rPr>
              <w:t xml:space="preserve"> Segment of Matter  </w:t>
            </w:r>
          </w:p>
        </w:tc>
        <w:tc>
          <w:tcPr>
            <w:tcW w:w="2551" w:type="dxa"/>
            <w:shd w:val="clear" w:color="auto" w:fill="auto"/>
          </w:tcPr>
          <w:p w14:paraId="6D1E5A31" w14:textId="57FCDF65" w:rsidR="0071313D" w:rsidRPr="00AA7858" w:rsidRDefault="00DA7168">
            <w:hyperlink w:anchor="_E92_Spacetime_Volume" w:history="1">
              <w:r>
                <w:rPr>
                  <w:rStyle w:val="Hyperlink"/>
                  <w:bCs/>
                  <w:sz w:val="16"/>
                  <w:szCs w:val="16"/>
                  <w:lang w:val="en-US"/>
                </w:rPr>
                <w:t>E92</w:t>
              </w:r>
            </w:hyperlink>
            <w:r w:rsidR="001E1A2D">
              <w:rPr>
                <w:bCs/>
                <w:sz w:val="16"/>
                <w:szCs w:val="16"/>
                <w:lang w:val="en-US"/>
              </w:rPr>
              <w:t xml:space="preserve"> Spacetime Volume</w:t>
            </w:r>
          </w:p>
        </w:tc>
      </w:tr>
      <w:tr w:rsidR="0071313D" w14:paraId="14D92692" w14:textId="77777777" w:rsidTr="00AA7858">
        <w:tc>
          <w:tcPr>
            <w:tcW w:w="959" w:type="dxa"/>
            <w:shd w:val="clear" w:color="auto" w:fill="auto"/>
          </w:tcPr>
          <w:p w14:paraId="2D976A6D" w14:textId="1B130813" w:rsidR="0071313D" w:rsidRPr="00AA7858" w:rsidRDefault="00DA7168">
            <w:pPr>
              <w:rPr>
                <w:color w:val="000000"/>
              </w:rPr>
            </w:pPr>
            <w:hyperlink w:anchor="_O24_measured_(was" w:history="1">
              <w:r>
                <w:rPr>
                  <w:rStyle w:val="Hyperlink"/>
                  <w:sz w:val="16"/>
                  <w:szCs w:val="16"/>
                  <w:lang w:val="en-US"/>
                </w:rPr>
                <w:t>O24</w:t>
              </w:r>
            </w:hyperlink>
          </w:p>
        </w:tc>
        <w:tc>
          <w:tcPr>
            <w:tcW w:w="4251" w:type="dxa"/>
            <w:shd w:val="clear" w:color="auto" w:fill="auto"/>
          </w:tcPr>
          <w:p w14:paraId="24DA9B2F" w14:textId="77777777" w:rsidR="0071313D" w:rsidRPr="00AA7858" w:rsidRDefault="001E1A2D">
            <w:r>
              <w:rPr>
                <w:color w:val="000000"/>
                <w:sz w:val="16"/>
                <w:szCs w:val="16"/>
                <w:lang w:val="en-US"/>
              </w:rPr>
              <w:t>measured (was measured by)</w:t>
            </w:r>
          </w:p>
        </w:tc>
        <w:tc>
          <w:tcPr>
            <w:tcW w:w="2127" w:type="dxa"/>
            <w:shd w:val="clear" w:color="auto" w:fill="auto"/>
          </w:tcPr>
          <w:p w14:paraId="71802DC4" w14:textId="44298756" w:rsidR="0071313D" w:rsidRPr="00AA7858" w:rsidRDefault="00DA7168">
            <w:hyperlink w:anchor="_S21_Measurement_(equivalent" w:history="1">
              <w:r>
                <w:rPr>
                  <w:rStyle w:val="Hyperlink"/>
                  <w:bCs/>
                  <w:sz w:val="16"/>
                  <w:szCs w:val="16"/>
                  <w:lang w:val="en-US"/>
                </w:rPr>
                <w:t>S21</w:t>
              </w:r>
            </w:hyperlink>
            <w:r w:rsidR="001E1A2D">
              <w:rPr>
                <w:bCs/>
                <w:sz w:val="16"/>
                <w:szCs w:val="16"/>
                <w:lang w:val="en-US"/>
              </w:rPr>
              <w:t xml:space="preserve"> Measurement</w:t>
            </w:r>
          </w:p>
        </w:tc>
        <w:tc>
          <w:tcPr>
            <w:tcW w:w="2551" w:type="dxa"/>
            <w:shd w:val="clear" w:color="auto" w:fill="auto"/>
          </w:tcPr>
          <w:p w14:paraId="5D68B448" w14:textId="0839BE32" w:rsidR="0071313D" w:rsidRPr="00AA7858" w:rsidRDefault="00DA7168">
            <w:hyperlink w:anchor="_S19_Observable_Entity" w:history="1">
              <w:r>
                <w:rPr>
                  <w:rStyle w:val="Hyperlink"/>
                  <w:bCs/>
                  <w:sz w:val="16"/>
                  <w:szCs w:val="16"/>
                  <w:lang w:val="en-US"/>
                </w:rPr>
                <w:t>S1</w:t>
              </w:r>
              <w:r>
                <w:rPr>
                  <w:rStyle w:val="Hyperlink"/>
                  <w:sz w:val="16"/>
                  <w:szCs w:val="16"/>
                  <w:lang w:val="en-US"/>
                </w:rPr>
                <w:t>5</w:t>
              </w:r>
            </w:hyperlink>
            <w:r w:rsidR="001E1A2D">
              <w:rPr>
                <w:sz w:val="16"/>
                <w:szCs w:val="16"/>
                <w:lang w:val="en-US"/>
              </w:rPr>
              <w:t xml:space="preserve"> Observable Entity</w:t>
            </w:r>
          </w:p>
        </w:tc>
      </w:tr>
    </w:tbl>
    <w:p w14:paraId="69A95E8B" w14:textId="77777777" w:rsidR="0071313D" w:rsidRDefault="0071313D" w:rsidP="00AA7858">
      <w:pPr>
        <w:widowControl w:val="0"/>
        <w:rPr>
          <w:lang w:val="en-US"/>
        </w:rPr>
      </w:pPr>
    </w:p>
    <w:p w14:paraId="219CDA7B" w14:textId="2A423060" w:rsidR="0071313D" w:rsidRDefault="0071313D">
      <w:pPr>
        <w:rPr>
          <w:lang w:val="en-US"/>
        </w:rPr>
      </w:pPr>
    </w:p>
    <w:p w14:paraId="19766E50" w14:textId="77777777" w:rsidR="0071313D" w:rsidRDefault="0071313D" w:rsidP="00AA7858">
      <w:pPr>
        <w:pageBreakBefore/>
        <w:widowControl w:val="0"/>
        <w:rPr>
          <w:lang w:val="en-US"/>
        </w:rPr>
      </w:pPr>
    </w:p>
    <w:p w14:paraId="6F72AD6E" w14:textId="77777777" w:rsidR="0071313D" w:rsidRDefault="001E1A2D">
      <w:pPr>
        <w:pStyle w:val="Heading1"/>
      </w:pPr>
      <w:bookmarkStart w:id="19" w:name="_Toc477973507"/>
      <w:r>
        <w:t>Scientific Observation Model Class Declaration</w:t>
      </w:r>
      <w:bookmarkEnd w:id="19"/>
    </w:p>
    <w:p w14:paraId="1D7441E9" w14:textId="77777777" w:rsidR="0071313D" w:rsidRDefault="0071313D">
      <w:pPr>
        <w:rPr>
          <w:lang w:val="en-US"/>
        </w:rPr>
      </w:pPr>
    </w:p>
    <w:p w14:paraId="10113F52" w14:textId="77777777" w:rsidR="0071313D" w:rsidRPr="00AA7858" w:rsidRDefault="001E1A2D">
      <w:r>
        <w:rPr>
          <w:lang w:val="en-US"/>
        </w:rPr>
        <w:t>The classes are comprehensively declared in this section using the following format:</w:t>
      </w:r>
    </w:p>
    <w:p w14:paraId="00B6DEB2" w14:textId="77777777" w:rsidR="0071313D" w:rsidRDefault="0071313D">
      <w:pPr>
        <w:rPr>
          <w:lang w:val="en-US"/>
        </w:rPr>
      </w:pPr>
    </w:p>
    <w:p w14:paraId="028A0518" w14:textId="77777777" w:rsidR="0071313D" w:rsidRPr="00AA7858" w:rsidRDefault="001E1A2D" w:rsidP="00AA7858">
      <w:pPr>
        <w:numPr>
          <w:ilvl w:val="0"/>
          <w:numId w:val="67"/>
        </w:numPr>
      </w:pPr>
      <w:commentRangeStart w:id="20"/>
      <w:r>
        <w:rPr>
          <w:lang w:val="en-US"/>
        </w:rPr>
        <w:t>Class names are presented as headings in bold face, preceded by the class’s unique identifier;</w:t>
      </w:r>
    </w:p>
    <w:p w14:paraId="03F22691" w14:textId="77777777" w:rsidR="0071313D" w:rsidRPr="00AA7858" w:rsidRDefault="001E1A2D" w:rsidP="00AA7858">
      <w:pPr>
        <w:numPr>
          <w:ilvl w:val="0"/>
          <w:numId w:val="67"/>
        </w:numPr>
      </w:pPr>
      <w:r>
        <w:rPr>
          <w:lang w:val="en-US"/>
        </w:rPr>
        <w:t>The line “Subclass of:” declares the superclass of the class from which it inherits properties;</w:t>
      </w:r>
    </w:p>
    <w:p w14:paraId="7BBE342A" w14:textId="77777777" w:rsidR="0071313D" w:rsidRPr="00AA7858" w:rsidRDefault="001E1A2D" w:rsidP="00AA7858">
      <w:pPr>
        <w:numPr>
          <w:ilvl w:val="0"/>
          <w:numId w:val="67"/>
        </w:numPr>
      </w:pPr>
      <w:r>
        <w:rPr>
          <w:lang w:val="en-US"/>
        </w:rPr>
        <w:t>The line “Superclass of:” is a cross-reference to the subclasses of this class;</w:t>
      </w:r>
    </w:p>
    <w:p w14:paraId="4AE43C9E" w14:textId="77777777" w:rsidR="0071313D" w:rsidRPr="00AA7858" w:rsidRDefault="001E1A2D" w:rsidP="00AA7858">
      <w:pPr>
        <w:numPr>
          <w:ilvl w:val="0"/>
          <w:numId w:val="67"/>
        </w:numPr>
      </w:pPr>
      <w:r>
        <w:rPr>
          <w:lang w:val="en-US"/>
        </w:rPr>
        <w:t>The line “Scope note:” contains the textual definition of the concept the class represents;</w:t>
      </w:r>
    </w:p>
    <w:p w14:paraId="30F668F8" w14:textId="77777777" w:rsidR="0071313D" w:rsidRPr="00AA7858" w:rsidRDefault="001E1A2D" w:rsidP="00AA7858">
      <w:pPr>
        <w:numPr>
          <w:ilvl w:val="0"/>
          <w:numId w:val="67"/>
        </w:numPr>
      </w:pPr>
      <w:r>
        <w:rPr>
          <w:lang w:val="en-US"/>
        </w:rPr>
        <w:t xml:space="preserve">The line “Examples:” contains a bulleted list of examples of instances of this class. </w:t>
      </w:r>
    </w:p>
    <w:p w14:paraId="7825B753" w14:textId="77777777" w:rsidR="0071313D" w:rsidRPr="00AA7858" w:rsidRDefault="001E1A2D" w:rsidP="00AA7858">
      <w:pPr>
        <w:numPr>
          <w:ilvl w:val="0"/>
          <w:numId w:val="67"/>
        </w:numPr>
      </w:pPr>
      <w:r>
        <w:rPr>
          <w:lang w:val="en-US"/>
        </w:rPr>
        <w:t>The line “Properties:” declares the list of the class’s properties;</w:t>
      </w:r>
    </w:p>
    <w:p w14:paraId="59F6E50F" w14:textId="00E26028" w:rsidR="0071313D" w:rsidRDefault="001E1A2D" w:rsidP="00AA7858">
      <w:pPr>
        <w:numPr>
          <w:ilvl w:val="0"/>
          <w:numId w:val="67"/>
        </w:numPr>
        <w:rPr>
          <w:lang w:val="en-US"/>
        </w:rPr>
      </w:pPr>
      <w:r>
        <w:rPr>
          <w:lang w:val="en-US"/>
        </w:rPr>
        <w:t>Each property is represented by its unique identifier, its forward name, and the range class that it links to, separated by colons;</w:t>
      </w:r>
      <w:commentRangeEnd w:id="20"/>
      <w:r w:rsidR="00DA7168">
        <w:rPr>
          <w:lang w:val="en-US"/>
        </w:rPr>
        <w:commentReference w:id="20"/>
      </w:r>
    </w:p>
    <w:p w14:paraId="6FBE5EAB" w14:textId="77777777" w:rsidR="0071313D" w:rsidRPr="00AA7858" w:rsidRDefault="001E1A2D" w:rsidP="00AA7858">
      <w:pPr>
        <w:numPr>
          <w:ilvl w:val="0"/>
          <w:numId w:val="67"/>
        </w:numPr>
      </w:pPr>
      <w:r>
        <w:rPr>
          <w:lang w:val="en-US"/>
        </w:rPr>
        <w:t>Inherited properties are not represented;</w:t>
      </w:r>
    </w:p>
    <w:p w14:paraId="7542A760" w14:textId="77777777" w:rsidR="0071313D" w:rsidRPr="00AA7858" w:rsidRDefault="001E1A2D" w:rsidP="00AA7858">
      <w:pPr>
        <w:numPr>
          <w:ilvl w:val="0"/>
          <w:numId w:val="67"/>
        </w:numPr>
      </w:pPr>
      <w:r>
        <w:rPr>
          <w:lang w:val="en-US"/>
        </w:rPr>
        <w:t>Properties of properties, if they exist, are provided indented and in parentheses beneath their respective domain property.</w:t>
      </w:r>
    </w:p>
    <w:p w14:paraId="191C0563" w14:textId="77777777" w:rsidR="0071313D" w:rsidRDefault="0071313D">
      <w:pPr>
        <w:rPr>
          <w:lang w:val="en-US"/>
        </w:rPr>
      </w:pPr>
    </w:p>
    <w:p w14:paraId="63077603" w14:textId="48468CCB" w:rsidR="0071313D" w:rsidRDefault="0071313D">
      <w:pPr>
        <w:rPr>
          <w:lang w:val="en-US"/>
        </w:rPr>
      </w:pPr>
    </w:p>
    <w:p w14:paraId="30474322" w14:textId="77777777" w:rsidR="0071313D" w:rsidRDefault="0071313D" w:rsidP="00AA7858">
      <w:pPr>
        <w:pageBreakBefore/>
        <w:rPr>
          <w:lang w:val="en-US"/>
        </w:rPr>
      </w:pPr>
    </w:p>
    <w:p w14:paraId="38E7345C" w14:textId="77777777" w:rsidR="0071313D" w:rsidRPr="00AA7858" w:rsidRDefault="001E1A2D">
      <w:pPr>
        <w:pStyle w:val="Heading2"/>
      </w:pPr>
      <w:bookmarkStart w:id="21" w:name="_Classes"/>
      <w:bookmarkStart w:id="22" w:name="_Toc477973508"/>
      <w:bookmarkEnd w:id="21"/>
      <w:r>
        <w:rPr>
          <w:lang w:val="en-US"/>
        </w:rPr>
        <w:t>Classes</w:t>
      </w:r>
      <w:bookmarkEnd w:id="22"/>
    </w:p>
    <w:p w14:paraId="18D0926E" w14:textId="77777777" w:rsidR="0071313D" w:rsidRDefault="001E1A2D">
      <w:pPr>
        <w:pStyle w:val="Heading3"/>
        <w:ind w:left="360" w:hanging="360"/>
      </w:pPr>
      <w:bookmarkStart w:id="23" w:name="_S1_Matter_Removal"/>
      <w:bookmarkStart w:id="24" w:name="_Toc341792896"/>
      <w:bookmarkStart w:id="25" w:name="_Toc477973509"/>
      <w:bookmarkEnd w:id="23"/>
      <w:r>
        <w:t>S1 Matter Removal</w:t>
      </w:r>
      <w:bookmarkEnd w:id="24"/>
      <w:bookmarkEnd w:id="25"/>
    </w:p>
    <w:p w14:paraId="148E33BF" w14:textId="77777777" w:rsidR="0071313D" w:rsidRDefault="0071313D" w:rsidP="00AA7858">
      <w:pPr>
        <w:widowControl w:val="0"/>
        <w:rPr>
          <w:lang w:val="en-US" w:eastAsia="en-US"/>
        </w:rPr>
      </w:pPr>
    </w:p>
    <w:p w14:paraId="2E63D931" w14:textId="54FF3AF4" w:rsidR="0071313D" w:rsidRPr="00AA7858" w:rsidRDefault="001E1A2D" w:rsidP="00AA7858">
      <w:pPr>
        <w:widowControl w:val="0"/>
      </w:pPr>
      <w:r>
        <w:rPr>
          <w:lang w:val="en-US" w:eastAsia="en-US"/>
        </w:rPr>
        <w:t xml:space="preserve">Subclass of: </w:t>
      </w:r>
      <w:r>
        <w:rPr>
          <w:lang w:val="en-US" w:eastAsia="en-US"/>
        </w:rPr>
        <w:tab/>
      </w:r>
      <w:hyperlink w:anchor="_E7_Activity" w:history="1">
        <w:r w:rsidR="00DA7168">
          <w:rPr>
            <w:rStyle w:val="Hyperlink"/>
          </w:rPr>
          <w:t>E7</w:t>
        </w:r>
      </w:hyperlink>
      <w:r>
        <w:rPr>
          <w:lang w:val="en-US" w:eastAsia="en-US"/>
        </w:rPr>
        <w:t xml:space="preserve"> Activity</w:t>
      </w:r>
    </w:p>
    <w:p w14:paraId="478FE61F" w14:textId="69752732" w:rsidR="0071313D" w:rsidRPr="00AA7858" w:rsidRDefault="001E1A2D" w:rsidP="00AA7858">
      <w:pPr>
        <w:widowControl w:val="0"/>
      </w:pPr>
      <w:r>
        <w:rPr>
          <w:lang w:val="en-US" w:eastAsia="en-US"/>
        </w:rPr>
        <w:t>Superclass of:</w:t>
      </w:r>
      <w:r>
        <w:rPr>
          <w:lang w:val="en-US" w:eastAsia="en-US"/>
        </w:rPr>
        <w:tab/>
      </w:r>
      <w:hyperlink w:anchor="_E80_Part_Removal" w:history="1">
        <w:r w:rsidR="00DA7168">
          <w:rPr>
            <w:rStyle w:val="Hyperlink"/>
          </w:rPr>
          <w:t>E80</w:t>
        </w:r>
      </w:hyperlink>
      <w:r>
        <w:t xml:space="preserve"> </w:t>
      </w:r>
      <w:r>
        <w:rPr>
          <w:lang w:val="en-US" w:eastAsia="en-US"/>
        </w:rPr>
        <w:t>Part Removal</w:t>
      </w:r>
      <w:r>
        <w:rPr>
          <w:lang w:val="en-US" w:eastAsia="en-US"/>
        </w:rPr>
        <w:tab/>
      </w:r>
      <w:r>
        <w:rPr>
          <w:lang w:val="en-US" w:eastAsia="en-US"/>
        </w:rPr>
        <w:tab/>
      </w:r>
    </w:p>
    <w:p w14:paraId="767C0B60" w14:textId="6F00CFB1" w:rsidR="0071313D" w:rsidRPr="00AA7858" w:rsidRDefault="00DA7168" w:rsidP="00AA7858">
      <w:pPr>
        <w:widowControl w:val="0"/>
      </w:pPr>
      <w:r>
        <w:rPr>
          <w:lang w:val="en-US" w:eastAsia="en-US"/>
        </w:rPr>
        <w:tab/>
      </w:r>
      <w:r>
        <w:rPr>
          <w:lang w:val="en-US" w:eastAsia="en-US"/>
        </w:rPr>
        <w:tab/>
      </w:r>
      <w:hyperlink w:anchor="_S2_Sample_Taking" w:history="1">
        <w:r>
          <w:rPr>
            <w:rStyle w:val="Hyperlink"/>
          </w:rPr>
          <w:t>S2</w:t>
        </w:r>
      </w:hyperlink>
      <w:r w:rsidR="001E1A2D">
        <w:rPr>
          <w:lang w:val="en-US" w:eastAsia="en-US"/>
        </w:rPr>
        <w:t xml:space="preserve"> Sample Taking</w:t>
      </w:r>
    </w:p>
    <w:p w14:paraId="0FCD5318" w14:textId="77777777" w:rsidR="0071313D" w:rsidRDefault="0071313D" w:rsidP="00AA7858">
      <w:pPr>
        <w:widowControl w:val="0"/>
        <w:rPr>
          <w:lang w:val="en-US" w:eastAsia="en-US"/>
        </w:rPr>
      </w:pPr>
    </w:p>
    <w:p w14:paraId="52F984E0" w14:textId="77777777" w:rsidR="0071313D" w:rsidRPr="00AA7858" w:rsidRDefault="001E1A2D" w:rsidP="00AA7858">
      <w:pPr>
        <w:widowControl w:val="0"/>
        <w:ind w:left="1418" w:hanging="1418"/>
      </w:pPr>
      <w:r>
        <w:rPr>
          <w:lang w:val="en-US" w:eastAsia="en-US"/>
        </w:rPr>
        <w:t>Scope note:</w:t>
      </w:r>
      <w:r>
        <w:rPr>
          <w:lang w:val="en-US" w:eastAsia="en-US"/>
        </w:rPr>
        <w:tab/>
        <w:t>This class comprises the activities that result in an instance of S10 Material Substantial being decreased by the removal of an amount of matter.</w:t>
      </w:r>
    </w:p>
    <w:p w14:paraId="496B7851" w14:textId="77777777" w:rsidR="0071313D" w:rsidRDefault="0071313D" w:rsidP="00AA7858">
      <w:pPr>
        <w:widowControl w:val="0"/>
        <w:ind w:left="1418" w:hanging="1418"/>
        <w:rPr>
          <w:lang w:val="en-US" w:eastAsia="en-US"/>
        </w:rPr>
      </w:pPr>
    </w:p>
    <w:p w14:paraId="3AF38754" w14:textId="77777777" w:rsidR="0071313D" w:rsidRPr="00AA7858" w:rsidRDefault="001E1A2D" w:rsidP="00AA7858">
      <w:pPr>
        <w:widowControl w:val="0"/>
        <w:ind w:left="1418"/>
      </w:pPr>
      <w:r>
        <w:rPr>
          <w:lang w:val="en-US" w:eastAsia="en-US"/>
        </w:rPr>
        <w:t>Typical scenarios include the removal of a component or piece of a physical object, removal of an archaeological or geological layer, taking a tissue sample from a body or a sample of fluid from a body of water. The removed matter may acquire a persistent identity of different nature beyond the act of its removal, such as becoming a physical object in the narrower sense. Such cases should be modeled by using multiple instantiation with adequate concepts of creating the respective items.</w:t>
      </w:r>
    </w:p>
    <w:p w14:paraId="2B9B7B6E" w14:textId="77777777" w:rsidR="0071313D" w:rsidRDefault="0071313D" w:rsidP="00AA7858">
      <w:pPr>
        <w:widowControl w:val="0"/>
        <w:rPr>
          <w:lang w:val="en-US" w:eastAsia="en-US"/>
        </w:rPr>
      </w:pPr>
    </w:p>
    <w:p w14:paraId="06DB039B" w14:textId="77777777" w:rsidR="0071313D" w:rsidRDefault="0071313D" w:rsidP="00AA7858">
      <w:pPr>
        <w:widowControl w:val="0"/>
        <w:rPr>
          <w:lang w:eastAsia="en-US"/>
        </w:rPr>
      </w:pPr>
    </w:p>
    <w:p w14:paraId="1B260037" w14:textId="77777777" w:rsidR="0071313D" w:rsidRDefault="001E1A2D">
      <w:pPr>
        <w:rPr>
          <w:szCs w:val="20"/>
        </w:rPr>
      </w:pPr>
      <w:r>
        <w:rPr>
          <w:szCs w:val="20"/>
        </w:rPr>
        <w:t>Examples:</w:t>
      </w:r>
    </w:p>
    <w:p w14:paraId="1BE30C95" w14:textId="5594313E" w:rsidR="0071313D" w:rsidRDefault="005D68B7" w:rsidP="00AA7858">
      <w:pPr>
        <w:widowControl w:val="0"/>
        <w:numPr>
          <w:ilvl w:val="0"/>
          <w:numId w:val="78"/>
        </w:numPr>
        <w:jc w:val="both"/>
        <w:rPr>
          <w:szCs w:val="20"/>
        </w:rPr>
      </w:pPr>
      <w:r w:rsidRPr="00AA7858">
        <w:rPr>
          <w:highlight w:val="magenta"/>
        </w:rPr>
        <w:t>The r</w:t>
      </w:r>
      <w:r w:rsidR="001E1A2D">
        <w:t>emoval of the layer of black overpainting that covered the background of "La Gioconda of the Prado" between 2011 and 2012 by the Prado Museum in Madrid</w:t>
      </w:r>
      <w:r w:rsidR="001E1A2D" w:rsidRPr="00AA7858">
        <w:rPr>
          <w:rStyle w:val="FootnoteReference"/>
          <w:highlight w:val="magenta"/>
        </w:rPr>
        <w:footnoteReference w:id="3"/>
      </w:r>
      <w:r w:rsidR="001E1A2D" w:rsidRPr="00AA7858">
        <w:rPr>
          <w:highlight w:val="magenta"/>
        </w:rPr>
        <w:t>.</w:t>
      </w:r>
    </w:p>
    <w:p w14:paraId="7066785B" w14:textId="243E8DE9" w:rsidR="0071313D" w:rsidRDefault="0071313D" w:rsidP="00AA7858">
      <w:pPr>
        <w:widowControl w:val="0"/>
        <w:ind w:left="1800"/>
        <w:jc w:val="both"/>
        <w:rPr>
          <w:szCs w:val="20"/>
        </w:rPr>
      </w:pPr>
    </w:p>
    <w:p w14:paraId="26243F29" w14:textId="77777777" w:rsidR="0071313D" w:rsidRPr="00AA7858" w:rsidRDefault="0071313D" w:rsidP="00AA7858">
      <w:pPr>
        <w:widowControl w:val="0"/>
      </w:pPr>
    </w:p>
    <w:p w14:paraId="5797C45C" w14:textId="77777777" w:rsidR="0071313D" w:rsidRDefault="0071313D" w:rsidP="00AA7858">
      <w:pPr>
        <w:widowControl w:val="0"/>
        <w:ind w:left="1418"/>
        <w:rPr>
          <w:lang w:val="en-US" w:eastAsia="en-US"/>
        </w:rPr>
      </w:pPr>
    </w:p>
    <w:p w14:paraId="7454EDA9" w14:textId="77777777" w:rsidR="0071313D" w:rsidRDefault="0071313D" w:rsidP="00AA7858">
      <w:pPr>
        <w:widowControl w:val="0"/>
        <w:ind w:left="1418"/>
        <w:rPr>
          <w:lang w:val="en-US" w:eastAsia="en-US"/>
        </w:rPr>
      </w:pPr>
    </w:p>
    <w:p w14:paraId="792E7057" w14:textId="77777777" w:rsidR="0071313D" w:rsidRDefault="001E1A2D" w:rsidP="00AA7858">
      <w:pPr>
        <w:widowControl w:val="0"/>
        <w:rPr>
          <w:lang w:eastAsia="en-US"/>
        </w:rPr>
      </w:pPr>
      <w:r>
        <w:rPr>
          <w:lang w:eastAsia="en-US"/>
        </w:rPr>
        <w:t xml:space="preserve">In First Order Logic: </w:t>
      </w:r>
    </w:p>
    <w:p w14:paraId="0598B4DE" w14:textId="77777777" w:rsidR="0071313D" w:rsidRDefault="001E1A2D" w:rsidP="00AA7858">
      <w:pPr>
        <w:ind w:left="1440" w:hanging="1440"/>
        <w:jc w:val="both"/>
        <w:rPr>
          <w:szCs w:val="20"/>
          <w:lang w:eastAsia="en-US"/>
        </w:rPr>
      </w:pPr>
      <w:r>
        <w:rPr>
          <w:szCs w:val="20"/>
          <w:lang w:eastAsia="en-US"/>
        </w:rPr>
        <w:tab/>
        <w:t xml:space="preserve">S1(x) </w:t>
      </w:r>
      <w:r>
        <w:rPr>
          <w:rFonts w:ascii="Cambria Math" w:hAnsi="Cambria Math" w:cs="Cambria Math"/>
          <w:szCs w:val="20"/>
          <w:lang w:eastAsia="en-US"/>
        </w:rPr>
        <w:t>⊃</w:t>
      </w:r>
      <w:r>
        <w:rPr>
          <w:szCs w:val="20"/>
          <w:lang w:eastAsia="en-US"/>
        </w:rPr>
        <w:t xml:space="preserve"> E7(x)</w:t>
      </w:r>
    </w:p>
    <w:p w14:paraId="3A38D67D" w14:textId="77777777" w:rsidR="0071313D" w:rsidRPr="00AA7858" w:rsidRDefault="001E1A2D" w:rsidP="00AA7858">
      <w:pPr>
        <w:widowControl w:val="0"/>
      </w:pPr>
      <w:r>
        <w:rPr>
          <w:lang w:val="en-US" w:eastAsia="en-US"/>
        </w:rPr>
        <w:t>Properties:</w:t>
      </w:r>
    </w:p>
    <w:p w14:paraId="31895127" w14:textId="5973102D" w:rsidR="0071313D" w:rsidRPr="00AA7858" w:rsidRDefault="00DA7168" w:rsidP="00AA7858">
      <w:pPr>
        <w:widowControl w:val="0"/>
        <w:ind w:left="1440"/>
      </w:pPr>
      <w:hyperlink w:anchor="_O1_diminished" w:history="1">
        <w:r>
          <w:rPr>
            <w:rStyle w:val="Hyperlink"/>
          </w:rPr>
          <w:t>O1</w:t>
        </w:r>
      </w:hyperlink>
      <w:r w:rsidR="001E1A2D">
        <w:rPr>
          <w:lang w:val="en-US" w:eastAsia="en-US"/>
        </w:rPr>
        <w:t xml:space="preserve"> diminished </w:t>
      </w:r>
      <w:r w:rsidR="001E1A2D">
        <w:rPr>
          <w:bCs/>
          <w:iCs/>
          <w:lang w:val="en-US"/>
        </w:rPr>
        <w:t>(was diminished by)</w:t>
      </w:r>
      <w:r w:rsidR="001E1A2D">
        <w:rPr>
          <w:lang w:val="en-US" w:eastAsia="en-US"/>
        </w:rPr>
        <w:t xml:space="preserve">: </w:t>
      </w:r>
      <w:hyperlink w:anchor="_S10_Material_Substantial" w:history="1">
        <w:r>
          <w:rPr>
            <w:rStyle w:val="Hyperlink"/>
          </w:rPr>
          <w:t>S10</w:t>
        </w:r>
      </w:hyperlink>
      <w:r w:rsidR="001E1A2D">
        <w:t xml:space="preserve"> </w:t>
      </w:r>
      <w:r w:rsidR="001E1A2D">
        <w:rPr>
          <w:lang w:val="en-US" w:eastAsia="en-US"/>
        </w:rPr>
        <w:t>Material Substantial</w:t>
      </w:r>
    </w:p>
    <w:p w14:paraId="7BFB138A" w14:textId="77880F81" w:rsidR="0071313D" w:rsidRPr="00AA7858" w:rsidRDefault="00DA7168" w:rsidP="00AA7858">
      <w:pPr>
        <w:widowControl w:val="0"/>
        <w:ind w:left="1440"/>
      </w:pPr>
      <w:hyperlink w:anchor="_O2_removed" w:history="1">
        <w:r>
          <w:rPr>
            <w:rStyle w:val="Hyperlink"/>
          </w:rPr>
          <w:t>O2</w:t>
        </w:r>
      </w:hyperlink>
      <w:r w:rsidR="001E1A2D">
        <w:rPr>
          <w:lang w:val="en-US" w:eastAsia="en-US"/>
        </w:rPr>
        <w:t xml:space="preserve"> removed </w:t>
      </w:r>
      <w:r w:rsidR="001E1A2D">
        <w:rPr>
          <w:bCs/>
          <w:iCs/>
          <w:lang w:val="en-US"/>
        </w:rPr>
        <w:t>(was removed by)</w:t>
      </w:r>
      <w:r w:rsidR="001E1A2D">
        <w:rPr>
          <w:lang w:val="en-US" w:eastAsia="en-US"/>
        </w:rPr>
        <w:t xml:space="preserve">: </w:t>
      </w:r>
      <w:hyperlink w:anchor="_S11_Amount_of" w:history="1">
        <w:r>
          <w:rPr>
            <w:rStyle w:val="Hyperlink"/>
          </w:rPr>
          <w:t>S11</w:t>
        </w:r>
      </w:hyperlink>
      <w:r w:rsidR="001E1A2D">
        <w:t xml:space="preserve"> </w:t>
      </w:r>
      <w:r w:rsidR="001E1A2D">
        <w:rPr>
          <w:lang w:val="en-US" w:eastAsia="en-US"/>
        </w:rPr>
        <w:t>Amount of Matter</w:t>
      </w:r>
    </w:p>
    <w:p w14:paraId="6A29952F" w14:textId="77777777" w:rsidR="0071313D" w:rsidRDefault="001E1A2D">
      <w:pPr>
        <w:pStyle w:val="Heading3"/>
        <w:ind w:left="360" w:hanging="360"/>
      </w:pPr>
      <w:bookmarkStart w:id="26" w:name="_S2_Sample_Taking"/>
      <w:bookmarkStart w:id="27" w:name="_Toc341432729"/>
      <w:bookmarkStart w:id="28" w:name="_Toc341792897"/>
      <w:bookmarkStart w:id="29" w:name="_Toc477973510"/>
      <w:bookmarkEnd w:id="26"/>
      <w:r>
        <w:t>S2 Sample Taking</w:t>
      </w:r>
      <w:bookmarkEnd w:id="27"/>
      <w:bookmarkEnd w:id="28"/>
      <w:bookmarkEnd w:id="29"/>
    </w:p>
    <w:p w14:paraId="584D163F" w14:textId="77777777" w:rsidR="0071313D" w:rsidRDefault="0071313D" w:rsidP="00AA7858">
      <w:pPr>
        <w:widowControl w:val="0"/>
        <w:rPr>
          <w:lang w:val="en-US" w:eastAsia="en-US"/>
        </w:rPr>
      </w:pPr>
    </w:p>
    <w:p w14:paraId="205B577D" w14:textId="39C7BA48" w:rsidR="0071313D" w:rsidRPr="00AA7858" w:rsidRDefault="001E1A2D" w:rsidP="00AA7858">
      <w:pPr>
        <w:widowControl w:val="0"/>
      </w:pPr>
      <w:r>
        <w:rPr>
          <w:lang w:val="en-US" w:eastAsia="en-US"/>
        </w:rPr>
        <w:t xml:space="preserve">Subclass of: </w:t>
      </w:r>
      <w:r>
        <w:rPr>
          <w:lang w:val="en-US" w:eastAsia="en-US"/>
        </w:rPr>
        <w:tab/>
      </w:r>
      <w:hyperlink w:anchor="_S1_Matter_Removal" w:history="1">
        <w:r w:rsidR="00DA7168">
          <w:rPr>
            <w:rStyle w:val="Hyperlink"/>
          </w:rPr>
          <w:t>S1</w:t>
        </w:r>
      </w:hyperlink>
      <w:r>
        <w:t xml:space="preserve"> </w:t>
      </w:r>
      <w:r>
        <w:rPr>
          <w:lang w:val="en-US" w:eastAsia="en-US"/>
        </w:rPr>
        <w:t>Matter Removal</w:t>
      </w:r>
    </w:p>
    <w:p w14:paraId="6B381FC3" w14:textId="3E421DB8" w:rsidR="0071313D" w:rsidRPr="00AA7858" w:rsidRDefault="001E1A2D" w:rsidP="00AA7858">
      <w:pPr>
        <w:widowControl w:val="0"/>
      </w:pPr>
      <w:r>
        <w:rPr>
          <w:lang w:val="en-US" w:eastAsia="en-US"/>
        </w:rPr>
        <w:t>Superclass of</w:t>
      </w:r>
      <w:r>
        <w:rPr>
          <w:lang w:val="en-US" w:eastAsia="en-US"/>
        </w:rPr>
        <w:tab/>
      </w:r>
      <w:hyperlink w:anchor="_S3_Sample_Taking" w:history="1">
        <w:r w:rsidR="00DA7168">
          <w:rPr>
            <w:rStyle w:val="Hyperlink"/>
          </w:rPr>
          <w:t>S3</w:t>
        </w:r>
      </w:hyperlink>
      <w:r>
        <w:rPr>
          <w:lang w:val="en-US" w:eastAsia="en-US"/>
        </w:rPr>
        <w:t xml:space="preserve"> </w:t>
      </w:r>
      <w:r>
        <w:rPr>
          <w:bCs/>
          <w:iCs/>
          <w:lang w:val="en-US"/>
        </w:rPr>
        <w:t>Measurement by Sampling</w:t>
      </w:r>
    </w:p>
    <w:p w14:paraId="6327755F" w14:textId="77777777" w:rsidR="0071313D" w:rsidRDefault="0071313D" w:rsidP="00AA7858">
      <w:pPr>
        <w:widowControl w:val="0"/>
        <w:rPr>
          <w:lang w:val="en-US" w:eastAsia="en-US"/>
        </w:rPr>
      </w:pPr>
    </w:p>
    <w:p w14:paraId="7BCEAF53" w14:textId="77777777" w:rsidR="0071313D" w:rsidRPr="00AA7858" w:rsidRDefault="001E1A2D" w:rsidP="00AA7858">
      <w:pPr>
        <w:widowControl w:val="0"/>
        <w:ind w:left="1418" w:hanging="1418"/>
      </w:pPr>
      <w:r>
        <w:rPr>
          <w:lang w:val="en-US" w:eastAsia="en-US"/>
        </w:rPr>
        <w:t>Scope note:</w:t>
      </w:r>
      <w:r>
        <w:rPr>
          <w:lang w:val="en-US" w:eastAsia="en-US"/>
        </w:rPr>
        <w:tab/>
        <w:t xml:space="preserve">This class comprises the activity that results in taking an amount of matter as sample for further analysis from a material substantial such as a body of water, a geological formation or an archaeological object. The removed matter may acquire a persistent identity of different nature beyond the act of </w:t>
      </w:r>
      <w:r w:rsidRPr="00AA7858">
        <w:rPr>
          <w:lang w:val="en-US" w:eastAsia="en-US"/>
        </w:rPr>
        <w:t>its removal, such as becoming a physical object in the narrower sense. The sample is typically removed from a physical</w:t>
      </w:r>
      <w:r>
        <w:rPr>
          <w:lang w:val="en-US" w:eastAsia="en-US"/>
        </w:rPr>
        <w:t xml:space="preserve"> feature which is used as a frame of reference, the place of sampling. In case of non-rigid Material Substantials, the source of sampling may regarded not to be modified by the activity of sample taking.</w:t>
      </w:r>
    </w:p>
    <w:p w14:paraId="4328FFFC" w14:textId="77777777" w:rsidR="0071313D" w:rsidRPr="00AA7858" w:rsidRDefault="0071313D" w:rsidP="00AA7858">
      <w:pPr>
        <w:widowControl w:val="0"/>
      </w:pPr>
    </w:p>
    <w:p w14:paraId="16F131B4" w14:textId="77777777" w:rsidR="0071313D" w:rsidRDefault="0071313D" w:rsidP="00AA7858">
      <w:pPr>
        <w:widowControl w:val="0"/>
        <w:rPr>
          <w:lang w:eastAsia="en-US"/>
        </w:rPr>
      </w:pPr>
    </w:p>
    <w:p w14:paraId="3E0C80FC" w14:textId="77777777" w:rsidR="0071313D" w:rsidRDefault="001E1A2D">
      <w:pPr>
        <w:rPr>
          <w:szCs w:val="20"/>
        </w:rPr>
      </w:pPr>
      <w:r>
        <w:rPr>
          <w:szCs w:val="20"/>
        </w:rPr>
        <w:t>Examples:</w:t>
      </w:r>
    </w:p>
    <w:p w14:paraId="00BD1F0A" w14:textId="649DCE43" w:rsidR="0071313D" w:rsidRPr="00AA7858" w:rsidRDefault="00F14330" w:rsidP="00AA7858">
      <w:pPr>
        <w:widowControl w:val="0"/>
        <w:numPr>
          <w:ilvl w:val="0"/>
          <w:numId w:val="78"/>
        </w:numPr>
        <w:jc w:val="both"/>
      </w:pPr>
      <w:r>
        <w:rPr>
          <w:szCs w:val="20"/>
          <w:lang w:val="en-US"/>
        </w:rPr>
        <w:t>The w</w:t>
      </w:r>
      <w:r w:rsidR="001E1A2D">
        <w:rPr>
          <w:szCs w:val="20"/>
          <w:lang w:val="en-US"/>
        </w:rPr>
        <w:t>ater sampling (S2) carried out by IGME</w:t>
      </w:r>
      <w:r w:rsidR="00DA7168">
        <w:rPr>
          <w:szCs w:val="20"/>
          <w:lang w:val="en-US"/>
        </w:rPr>
        <w:t>,</w:t>
      </w:r>
      <w:r>
        <w:rPr>
          <w:szCs w:val="20"/>
          <w:lang w:val="en-US"/>
        </w:rPr>
        <w:t xml:space="preserve"> </w:t>
      </w:r>
      <w:r w:rsidR="001E1A2D">
        <w:rPr>
          <w:szCs w:val="20"/>
          <w:lang w:val="en-US"/>
        </w:rPr>
        <w:t xml:space="preserve">sampled from borehole 10/G5 at </w:t>
      </w:r>
      <w:r w:rsidR="001E1A2D" w:rsidRPr="00F6572F">
        <w:rPr>
          <w:lang w:val="en-US"/>
        </w:rPr>
        <w:t>419058</w:t>
      </w:r>
      <w:r w:rsidR="001E1A2D">
        <w:rPr>
          <w:szCs w:val="20"/>
          <w:lang w:val="en-US"/>
        </w:rPr>
        <w:t>.</w:t>
      </w:r>
      <w:r w:rsidR="001E1A2D" w:rsidRPr="00F6572F">
        <w:rPr>
          <w:lang w:val="en-US"/>
        </w:rPr>
        <w:t>03</w:t>
      </w:r>
      <w:r w:rsidR="001E1A2D">
        <w:rPr>
          <w:szCs w:val="20"/>
          <w:lang w:val="fr-FR"/>
        </w:rPr>
        <w:t xml:space="preserve">, </w:t>
      </w:r>
      <w:r w:rsidR="001E1A2D" w:rsidRPr="00F6572F">
        <w:rPr>
          <w:lang w:val="en-US"/>
        </w:rPr>
        <w:t xml:space="preserve">4506565 </w:t>
      </w:r>
      <w:r w:rsidR="001E1A2D">
        <w:rPr>
          <w:szCs w:val="20"/>
          <w:lang w:val="fr-FR"/>
        </w:rPr>
        <w:t xml:space="preserve">, </w:t>
      </w:r>
      <w:r w:rsidR="001E1A2D" w:rsidRPr="00F6572F">
        <w:rPr>
          <w:lang w:val="en-US"/>
        </w:rPr>
        <w:t>95</w:t>
      </w:r>
      <w:r w:rsidR="001E1A2D">
        <w:rPr>
          <w:szCs w:val="20"/>
          <w:lang w:val="en-US"/>
        </w:rPr>
        <w:t>.</w:t>
      </w:r>
      <w:r w:rsidR="001E1A2D" w:rsidRPr="00F6572F">
        <w:rPr>
          <w:lang w:val="en-US"/>
        </w:rPr>
        <w:t xml:space="preserve">7 </w:t>
      </w:r>
      <w:r>
        <w:rPr>
          <w:szCs w:val="20"/>
          <w:lang w:val="en-US"/>
        </w:rPr>
        <w:t xml:space="preserve"> Mygdonia basin o</w:t>
      </w:r>
      <w:r w:rsidR="001E1A2D">
        <w:rPr>
          <w:szCs w:val="20"/>
          <w:lang w:val="en-US"/>
        </w:rPr>
        <w:t>n 28/6/2005</w:t>
      </w:r>
      <w:r w:rsidR="001E1A2D">
        <w:rPr>
          <w:rStyle w:val="FootnoteReference"/>
          <w:szCs w:val="20"/>
          <w:lang w:val="en-US"/>
        </w:rPr>
        <w:footnoteReference w:id="4"/>
      </w:r>
    </w:p>
    <w:p w14:paraId="7B61E510" w14:textId="77777777" w:rsidR="008624EF" w:rsidRPr="00AA7858" w:rsidRDefault="00DA7168">
      <w:pPr>
        <w:widowControl w:val="0"/>
        <w:numPr>
          <w:ilvl w:val="0"/>
          <w:numId w:val="78"/>
        </w:numPr>
        <w:jc w:val="both"/>
        <w:rPr>
          <w:szCs w:val="20"/>
          <w:highlight w:val="lightGray"/>
          <w:lang w:val="en-US"/>
        </w:rPr>
      </w:pPr>
      <w:commentRangeStart w:id="31"/>
      <w:r w:rsidRPr="00AA7858">
        <w:rPr>
          <w:szCs w:val="20"/>
          <w:highlight w:val="lightGray"/>
          <w:lang w:val="en-US"/>
        </w:rPr>
        <w:t xml:space="preserve">The collection (S2) of specimen “FHO – Benth. - 1055” (S13) from a plant (S10) of the species “spiciformis” (E55) in Zambia by Bullock, A.A. </w:t>
      </w:r>
      <w:commentRangeStart w:id="32"/>
      <w:r w:rsidRPr="00AA7858">
        <w:rPr>
          <w:szCs w:val="20"/>
          <w:highlight w:val="lightGray"/>
          <w:lang w:val="en-US"/>
        </w:rPr>
        <w:t>in 1939</w:t>
      </w:r>
      <w:commentRangeEnd w:id="32"/>
      <w:r w:rsidR="008C0022" w:rsidRPr="00AA7858">
        <w:rPr>
          <w:rStyle w:val="CommentReference"/>
          <w:highlight w:val="lightGray"/>
        </w:rPr>
        <w:commentReference w:id="32"/>
      </w:r>
      <w:r w:rsidRPr="00AA7858">
        <w:rPr>
          <w:szCs w:val="20"/>
          <w:highlight w:val="lightGray"/>
          <w:lang w:val="en-US"/>
        </w:rPr>
        <w:t>.</w:t>
      </w:r>
      <w:commentRangeEnd w:id="31"/>
      <w:r w:rsidRPr="00AA7858">
        <w:rPr>
          <w:szCs w:val="20"/>
          <w:highlight w:val="lightGray"/>
          <w:lang w:val="en-US"/>
        </w:rPr>
        <w:commentReference w:id="31"/>
      </w:r>
    </w:p>
    <w:p w14:paraId="759D8BEC" w14:textId="097AF337" w:rsidR="008624EF" w:rsidRDefault="00DA7168">
      <w:pPr>
        <w:widowControl w:val="0"/>
        <w:numPr>
          <w:ilvl w:val="0"/>
          <w:numId w:val="78"/>
        </w:numPr>
        <w:jc w:val="both"/>
        <w:rPr>
          <w:lang w:val="en-US" w:eastAsia="en-US"/>
        </w:rPr>
      </w:pPr>
      <w:commentRangeStart w:id="33"/>
      <w:r w:rsidRPr="00AA7858">
        <w:rPr>
          <w:szCs w:val="20"/>
          <w:highlight w:val="lightGray"/>
          <w:lang w:val="en-US"/>
        </w:rPr>
        <w:t xml:space="preserve">The collection (S2) of micro-sample 7 (S13), from paint (E55) on the area of the apple (E53, </w:t>
      </w:r>
      <w:r w:rsidRPr="00AA7858">
        <w:rPr>
          <w:szCs w:val="20"/>
          <w:highlight w:val="lightGray"/>
          <w:lang w:val="en-US"/>
        </w:rPr>
        <w:lastRenderedPageBreak/>
        <w:t>E25) shown on the painting (S10) “Cupid complaining to Venus” (Cranach) by Joyce Plesters in June 1963.</w:t>
      </w:r>
      <w:commentRangeEnd w:id="33"/>
      <w:r>
        <w:rPr>
          <w:szCs w:val="20"/>
          <w:lang w:val="en-US"/>
        </w:rPr>
        <w:commentReference w:id="33"/>
      </w:r>
    </w:p>
    <w:p w14:paraId="725C6DCA" w14:textId="77777777" w:rsidR="0071313D" w:rsidRDefault="001E1A2D" w:rsidP="00AA7858">
      <w:pPr>
        <w:widowControl w:val="0"/>
        <w:autoSpaceDE w:val="0"/>
        <w:autoSpaceDN w:val="0"/>
        <w:ind w:left="1800"/>
        <w:jc w:val="both"/>
        <w:rPr>
          <w:szCs w:val="20"/>
        </w:rPr>
      </w:pPr>
      <w:r>
        <w:rPr>
          <w:szCs w:val="20"/>
          <w:lang w:val="en-US"/>
        </w:rPr>
        <w:t xml:space="preserve"> </w:t>
      </w:r>
    </w:p>
    <w:p w14:paraId="5EECD033" w14:textId="77777777" w:rsidR="0071313D" w:rsidRDefault="0071313D" w:rsidP="00AA7858">
      <w:pPr>
        <w:widowControl w:val="0"/>
        <w:rPr>
          <w:lang w:val="en-US" w:eastAsia="en-US"/>
        </w:rPr>
      </w:pPr>
    </w:p>
    <w:p w14:paraId="3DFC169C" w14:textId="77777777" w:rsidR="0071313D" w:rsidRDefault="001E1A2D" w:rsidP="00AA7858">
      <w:pPr>
        <w:widowControl w:val="0"/>
        <w:rPr>
          <w:lang w:eastAsia="en-US"/>
        </w:rPr>
      </w:pPr>
      <w:r>
        <w:rPr>
          <w:lang w:val="en-US" w:eastAsia="en-US"/>
        </w:rPr>
        <w:br/>
      </w:r>
      <w:r>
        <w:rPr>
          <w:lang w:eastAsia="en-US"/>
        </w:rPr>
        <w:t xml:space="preserve">In First Order Logic: </w:t>
      </w:r>
    </w:p>
    <w:p w14:paraId="0AFC2F99" w14:textId="77777777" w:rsidR="0071313D" w:rsidRDefault="001E1A2D" w:rsidP="00AA7858">
      <w:pPr>
        <w:ind w:left="1440" w:hanging="1440"/>
        <w:jc w:val="both"/>
        <w:rPr>
          <w:szCs w:val="20"/>
          <w:lang w:eastAsia="en-US"/>
        </w:rPr>
      </w:pPr>
      <w:r>
        <w:rPr>
          <w:szCs w:val="20"/>
          <w:lang w:eastAsia="en-US"/>
        </w:rPr>
        <w:tab/>
        <w:t xml:space="preserve">S1(x) </w:t>
      </w:r>
      <w:r>
        <w:rPr>
          <w:rFonts w:ascii="Cambria Math" w:hAnsi="Cambria Math" w:cs="Cambria Math"/>
          <w:szCs w:val="20"/>
          <w:lang w:eastAsia="en-US"/>
        </w:rPr>
        <w:t>⊃</w:t>
      </w:r>
      <w:r>
        <w:rPr>
          <w:szCs w:val="20"/>
          <w:lang w:eastAsia="en-US"/>
        </w:rPr>
        <w:t xml:space="preserve"> S3(x)</w:t>
      </w:r>
    </w:p>
    <w:p w14:paraId="07BABAA8" w14:textId="77777777" w:rsidR="0071313D" w:rsidRDefault="0071313D" w:rsidP="00AA7858">
      <w:pPr>
        <w:widowControl w:val="0"/>
        <w:rPr>
          <w:lang w:eastAsia="en-US"/>
        </w:rPr>
      </w:pPr>
    </w:p>
    <w:p w14:paraId="219769BE" w14:textId="77777777" w:rsidR="0071313D" w:rsidRPr="00AA7858" w:rsidRDefault="001E1A2D" w:rsidP="00AA7858">
      <w:pPr>
        <w:widowControl w:val="0"/>
      </w:pPr>
      <w:r>
        <w:rPr>
          <w:lang w:val="en-US" w:eastAsia="en-US"/>
        </w:rPr>
        <w:t>Properties:</w:t>
      </w:r>
    </w:p>
    <w:p w14:paraId="48C06608" w14:textId="59103BBD" w:rsidR="0071313D" w:rsidRPr="00AA7858" w:rsidRDefault="00DA7168" w:rsidP="00AA7858">
      <w:pPr>
        <w:widowControl w:val="0"/>
        <w:ind w:left="1440"/>
      </w:pPr>
      <w:hyperlink w:anchor="_O3_sampled_from" w:history="1">
        <w:r>
          <w:rPr>
            <w:rStyle w:val="Hyperlink"/>
          </w:rPr>
          <w:t>O3</w:t>
        </w:r>
      </w:hyperlink>
      <w:r w:rsidR="001E1A2D">
        <w:rPr>
          <w:lang w:val="en-US" w:eastAsia="en-US"/>
        </w:rPr>
        <w:t xml:space="preserve"> sampled from (was sample by): </w:t>
      </w:r>
      <w:hyperlink w:anchor="_S10_Material_Substantial" w:history="1">
        <w:r>
          <w:rPr>
            <w:rStyle w:val="Hyperlink"/>
          </w:rPr>
          <w:t>S10</w:t>
        </w:r>
      </w:hyperlink>
      <w:r w:rsidR="001E1A2D">
        <w:t xml:space="preserve"> </w:t>
      </w:r>
      <w:r w:rsidR="001E1A2D">
        <w:rPr>
          <w:lang w:val="en-US" w:eastAsia="en-US"/>
        </w:rPr>
        <w:t>Material Substantial</w:t>
      </w:r>
    </w:p>
    <w:p w14:paraId="181709BD" w14:textId="54955875" w:rsidR="0071313D" w:rsidRPr="00AA7858" w:rsidRDefault="00DA7168" w:rsidP="00AA7858">
      <w:pPr>
        <w:widowControl w:val="0"/>
        <w:ind w:left="1440"/>
      </w:pPr>
      <w:hyperlink w:anchor="_O4_sampled_at" w:history="1">
        <w:r>
          <w:rPr>
            <w:rStyle w:val="Hyperlink"/>
          </w:rPr>
          <w:t>O4</w:t>
        </w:r>
      </w:hyperlink>
      <w:r w:rsidR="001E1A2D">
        <w:rPr>
          <w:lang w:val="en-US" w:eastAsia="en-US"/>
        </w:rPr>
        <w:t xml:space="preserve"> sampled at </w:t>
      </w:r>
      <w:r w:rsidR="001E1A2D">
        <w:rPr>
          <w:bCs/>
          <w:iCs/>
          <w:lang w:val="en-US" w:eastAsia="en-US"/>
        </w:rPr>
        <w:t>(was sampling location of)</w:t>
      </w:r>
      <w:r w:rsidR="001E1A2D">
        <w:rPr>
          <w:lang w:val="en-US" w:eastAsia="en-US"/>
        </w:rPr>
        <w:t xml:space="preserve">: </w:t>
      </w:r>
      <w:hyperlink w:anchor="_E53_Place" w:history="1">
        <w:r>
          <w:rPr>
            <w:rStyle w:val="Hyperlink"/>
          </w:rPr>
          <w:t>E53</w:t>
        </w:r>
      </w:hyperlink>
      <w:r w:rsidR="001E1A2D">
        <w:rPr>
          <w:lang w:val="en-US" w:eastAsia="en-US"/>
        </w:rPr>
        <w:t xml:space="preserve"> Place</w:t>
      </w:r>
    </w:p>
    <w:p w14:paraId="46DD606A" w14:textId="2CC28D3C" w:rsidR="0071313D" w:rsidRPr="00AA7858" w:rsidRDefault="00DA7168" w:rsidP="00AA7858">
      <w:pPr>
        <w:widowControl w:val="0"/>
        <w:ind w:left="1440"/>
      </w:pPr>
      <w:hyperlink w:anchor="_O5_removed" w:history="1">
        <w:r>
          <w:rPr>
            <w:rStyle w:val="Hyperlink"/>
          </w:rPr>
          <w:t>O5</w:t>
        </w:r>
      </w:hyperlink>
      <w:r w:rsidR="001E1A2D">
        <w:rPr>
          <w:lang w:val="en-US" w:eastAsia="en-US"/>
        </w:rPr>
        <w:t xml:space="preserve"> removed </w:t>
      </w:r>
      <w:r w:rsidR="001E1A2D">
        <w:rPr>
          <w:bCs/>
          <w:iCs/>
          <w:lang w:val="en-US" w:eastAsia="en-US"/>
        </w:rPr>
        <w:t>(was removed by)</w:t>
      </w:r>
      <w:r w:rsidR="001E1A2D">
        <w:rPr>
          <w:lang w:val="en-US" w:eastAsia="en-US"/>
        </w:rPr>
        <w:t xml:space="preserve">: </w:t>
      </w:r>
      <w:hyperlink w:anchor="_S13_Sample" w:history="1">
        <w:r>
          <w:rPr>
            <w:rStyle w:val="Hyperlink"/>
          </w:rPr>
          <w:t>S13</w:t>
        </w:r>
      </w:hyperlink>
      <w:r w:rsidR="001E1A2D">
        <w:t xml:space="preserve"> </w:t>
      </w:r>
      <w:r w:rsidR="001E1A2D">
        <w:rPr>
          <w:lang w:val="en-US" w:eastAsia="en-US"/>
        </w:rPr>
        <w:t>Sample</w:t>
      </w:r>
    </w:p>
    <w:p w14:paraId="35C8AAA9" w14:textId="4CD13083" w:rsidR="0071313D" w:rsidRPr="00AA7858" w:rsidRDefault="00DA7168" w:rsidP="00AA7858">
      <w:pPr>
        <w:widowControl w:val="0"/>
        <w:ind w:left="1440"/>
      </w:pPr>
      <w:hyperlink w:anchor="_O20_sampled_from" w:history="1">
        <w:r>
          <w:rPr>
            <w:rStyle w:val="Hyperlink"/>
          </w:rPr>
          <w:t>O20</w:t>
        </w:r>
      </w:hyperlink>
      <w:r w:rsidR="001E1A2D">
        <w:rPr>
          <w:lang w:val="en-US" w:eastAsia="en-US"/>
        </w:rPr>
        <w:t xml:space="preserve"> sampled from type of part </w:t>
      </w:r>
      <w:r w:rsidR="001E1A2D">
        <w:rPr>
          <w:bCs/>
          <w:iCs/>
          <w:lang w:val="en-US"/>
        </w:rPr>
        <w:t>(type of part was sampled by)</w:t>
      </w:r>
      <w:r w:rsidR="001E1A2D">
        <w:rPr>
          <w:lang w:val="en-US" w:eastAsia="en-US"/>
        </w:rPr>
        <w:t xml:space="preserve">: </w:t>
      </w:r>
      <w:hyperlink w:anchor="_E55_Type" w:history="1">
        <w:r>
          <w:rPr>
            <w:rStyle w:val="Hyperlink"/>
          </w:rPr>
          <w:t>E55</w:t>
        </w:r>
      </w:hyperlink>
      <w:r w:rsidR="001E1A2D">
        <w:rPr>
          <w:lang w:val="en-US" w:eastAsia="en-US"/>
        </w:rPr>
        <w:t xml:space="preserve"> Type </w:t>
      </w:r>
    </w:p>
    <w:p w14:paraId="6E47DB4D" w14:textId="77777777" w:rsidR="0071313D" w:rsidRDefault="0071313D" w:rsidP="00AA7858">
      <w:pPr>
        <w:widowControl w:val="0"/>
        <w:ind w:left="1440"/>
        <w:rPr>
          <w:lang w:val="en-US" w:eastAsia="en-US"/>
        </w:rPr>
      </w:pPr>
    </w:p>
    <w:p w14:paraId="55B504DE" w14:textId="77777777" w:rsidR="0071313D" w:rsidRDefault="001E1A2D">
      <w:pPr>
        <w:pStyle w:val="Heading3"/>
        <w:ind w:left="360" w:hanging="360"/>
      </w:pPr>
      <w:bookmarkStart w:id="34" w:name="_S3_Sample_Taking"/>
      <w:bookmarkStart w:id="35" w:name="_S3_Measurement_by"/>
      <w:bookmarkStart w:id="36" w:name="_Toc341792898"/>
      <w:bookmarkStart w:id="37" w:name="_Toc477973511"/>
      <w:bookmarkEnd w:id="34"/>
      <w:bookmarkEnd w:id="35"/>
      <w:r>
        <w:t xml:space="preserve">S3 </w:t>
      </w:r>
      <w:bookmarkEnd w:id="36"/>
      <w:r>
        <w:t>Measurement by Sampling</w:t>
      </w:r>
      <w:bookmarkEnd w:id="37"/>
    </w:p>
    <w:p w14:paraId="1C88A812" w14:textId="77777777" w:rsidR="0071313D" w:rsidRDefault="0071313D" w:rsidP="00AA7858">
      <w:pPr>
        <w:widowControl w:val="0"/>
        <w:rPr>
          <w:lang w:val="en-US" w:eastAsia="en-US"/>
        </w:rPr>
      </w:pPr>
    </w:p>
    <w:p w14:paraId="41A471D6" w14:textId="103EFFE3" w:rsidR="0071313D" w:rsidRPr="00AA7858" w:rsidRDefault="001E1A2D" w:rsidP="00AA7858">
      <w:pPr>
        <w:widowControl w:val="0"/>
      </w:pPr>
      <w:r>
        <w:rPr>
          <w:lang w:val="en-US" w:eastAsia="en-US"/>
        </w:rPr>
        <w:t xml:space="preserve">Subclass of: </w:t>
      </w:r>
      <w:r>
        <w:rPr>
          <w:lang w:val="en-US" w:eastAsia="en-US"/>
        </w:rPr>
        <w:tab/>
      </w:r>
      <w:hyperlink w:anchor="_S2_Sample_Taking" w:history="1">
        <w:r w:rsidR="00DA7168">
          <w:rPr>
            <w:rStyle w:val="Hyperlink"/>
          </w:rPr>
          <w:t>S2</w:t>
        </w:r>
      </w:hyperlink>
      <w:r>
        <w:rPr>
          <w:lang w:val="en-US" w:eastAsia="en-US"/>
        </w:rPr>
        <w:t xml:space="preserve"> Sample Taking</w:t>
      </w:r>
    </w:p>
    <w:p w14:paraId="5CAFFA87" w14:textId="71348864" w:rsidR="0071313D" w:rsidRPr="00AA7858" w:rsidRDefault="00DA7168" w:rsidP="00AA7858">
      <w:pPr>
        <w:widowControl w:val="0"/>
      </w:pPr>
      <w:r>
        <w:rPr>
          <w:lang w:val="en-US" w:eastAsia="en-US"/>
        </w:rPr>
        <w:tab/>
      </w:r>
      <w:r>
        <w:rPr>
          <w:lang w:val="en-US" w:eastAsia="en-US"/>
        </w:rPr>
        <w:tab/>
      </w:r>
      <w:hyperlink w:anchor="_S21_Measurement_(equivalent" w:history="1">
        <w:r>
          <w:rPr>
            <w:rStyle w:val="Hyperlink"/>
          </w:rPr>
          <w:t>S21</w:t>
        </w:r>
      </w:hyperlink>
      <w:r w:rsidR="001E1A2D">
        <w:rPr>
          <w:lang w:val="en-US" w:eastAsia="en-US"/>
        </w:rPr>
        <w:t xml:space="preserve"> Measurement</w:t>
      </w:r>
    </w:p>
    <w:p w14:paraId="662AFA70" w14:textId="77777777" w:rsidR="0071313D" w:rsidRDefault="0071313D" w:rsidP="00AA7858">
      <w:pPr>
        <w:widowControl w:val="0"/>
        <w:rPr>
          <w:lang w:val="en-US" w:eastAsia="en-US"/>
        </w:rPr>
      </w:pPr>
    </w:p>
    <w:p w14:paraId="19D67C06" w14:textId="2CA5EA28" w:rsidR="0071313D" w:rsidRPr="00AA7858" w:rsidRDefault="001E1A2D" w:rsidP="00AA7858">
      <w:pPr>
        <w:widowControl w:val="0"/>
        <w:ind w:left="1440" w:hanging="1440"/>
      </w:pPr>
      <w:r>
        <w:rPr>
          <w:lang w:val="en-US" w:eastAsia="en-US"/>
        </w:rPr>
        <w:t>Scope note:</w:t>
      </w:r>
      <w:r>
        <w:rPr>
          <w:lang w:val="en-US" w:eastAsia="en-US"/>
        </w:rPr>
        <w:tab/>
      </w:r>
      <w:commentRangeStart w:id="38"/>
      <w:r>
        <w:rPr>
          <w:lang w:val="en-US" w:eastAsia="en-US"/>
        </w:rPr>
        <w:t>This class comprises activities of taking a sample and measuring or analyzing it as one unit of activity</w:t>
      </w:r>
      <w:commentRangeEnd w:id="38"/>
      <w:r w:rsidR="00DA7168">
        <w:rPr>
          <w:lang w:val="en-US" w:eastAsia="en-US"/>
        </w:rPr>
        <w:commentReference w:id="38"/>
      </w:r>
      <w:r>
        <w:rPr>
          <w:lang w:val="en-US" w:eastAsia="en-US"/>
        </w:rPr>
        <w:t>, in which the sample may not be identified and preserved beyond the context of this activity. Instances of this class are constrained to describe the taking of exactly one sample,</w:t>
      </w:r>
      <w:commentRangeStart w:id="39"/>
      <w:r>
        <w:rPr>
          <w:lang w:val="en-US" w:eastAsia="en-US"/>
        </w:rPr>
        <w:t xml:space="preserve"> in general not further identified</w:t>
      </w:r>
      <w:commentRangeEnd w:id="39"/>
      <w:r w:rsidR="00DA7168">
        <w:rPr>
          <w:lang w:val="en-US" w:eastAsia="en-US"/>
        </w:rPr>
        <w:commentReference w:id="39"/>
      </w:r>
      <w:r>
        <w:rPr>
          <w:lang w:val="en-US" w:eastAsia="en-US"/>
        </w:rPr>
        <w:t>, and the dimensions observed by the respective measurement are implicitly understood to describe this particular sample as representative of the place on the instance of S10 Material Substantial from which the sample was taken. Therefore the class S3 Measurement by Sampling inherits the properties of S2 Sample Taking.</w:t>
      </w:r>
      <w:r w:rsidR="00DA7168">
        <w:rPr>
          <w:lang w:val="en-US" w:eastAsia="en-US"/>
        </w:rPr>
        <w:t xml:space="preserve"> </w:t>
      </w:r>
      <w:r>
        <w:rPr>
          <w:i/>
          <w:lang w:val="en-US" w:eastAsia="en-US"/>
        </w:rPr>
        <w:t xml:space="preserve">O3 sampled from: </w:t>
      </w:r>
      <w:r>
        <w:rPr>
          <w:lang w:val="en-US" w:eastAsia="en-US"/>
        </w:rPr>
        <w:t xml:space="preserve">S10 Material Substantial and </w:t>
      </w:r>
      <w:r>
        <w:rPr>
          <w:i/>
          <w:lang w:val="en-US" w:eastAsia="en-US"/>
        </w:rPr>
        <w:t xml:space="preserve">O4 sampled at: </w:t>
      </w:r>
      <w:r>
        <w:rPr>
          <w:lang w:val="en-US" w:eastAsia="en-US"/>
        </w:rPr>
        <w:t>E53 Place, and the properties of S21(E16) Measurement.</w:t>
      </w:r>
      <w:r w:rsidR="00DA7168">
        <w:rPr>
          <w:lang w:val="en-US" w:eastAsia="en-US"/>
        </w:rPr>
        <w:t xml:space="preserve"> </w:t>
      </w:r>
      <w:r>
        <w:rPr>
          <w:i/>
          <w:lang w:val="en-US" w:eastAsia="en-US"/>
        </w:rPr>
        <w:t xml:space="preserve">P40 observed dimension: </w:t>
      </w:r>
      <w:r>
        <w:rPr>
          <w:lang w:val="en-US" w:eastAsia="en-US"/>
        </w:rPr>
        <w:t>E54 Dimension, due to multiple inheritance</w:t>
      </w:r>
      <w:r w:rsidR="00DA7168">
        <w:rPr>
          <w:lang w:val="en-US" w:eastAsia="en-US"/>
        </w:rPr>
        <w:t>.</w:t>
      </w:r>
      <w:r>
        <w:rPr>
          <w:lang w:val="en-US" w:eastAsia="en-US"/>
        </w:rPr>
        <w:t xml:space="preserve"> </w:t>
      </w:r>
      <w:r w:rsidR="00DA7168">
        <w:rPr>
          <w:lang w:val="en-US" w:eastAsia="en-US"/>
        </w:rPr>
        <w:t>It</w:t>
      </w:r>
      <w:r>
        <w:rPr>
          <w:lang w:val="en-US" w:eastAsia="en-US"/>
        </w:rPr>
        <w:t xml:space="preserve"> needs not instantiate the properties </w:t>
      </w:r>
      <w:r>
        <w:rPr>
          <w:i/>
          <w:lang w:val="en-US" w:eastAsia="en-US"/>
        </w:rPr>
        <w:t xml:space="preserve">O5 removed: </w:t>
      </w:r>
      <w:hyperlink w:anchor="_S13_Sample" w:history="1">
        <w:r w:rsidR="00DA7168">
          <w:rPr>
            <w:rStyle w:val="Hyperlink"/>
            <w:lang w:val="en-US" w:eastAsia="en-US"/>
          </w:rPr>
          <w:t>S13</w:t>
        </w:r>
      </w:hyperlink>
      <w:r>
        <w:t xml:space="preserve"> </w:t>
      </w:r>
      <w:r>
        <w:rPr>
          <w:lang w:val="en-US" w:eastAsia="en-US"/>
        </w:rPr>
        <w:t xml:space="preserve">Sample and </w:t>
      </w:r>
      <w:r>
        <w:rPr>
          <w:i/>
          <w:lang w:val="en-US" w:eastAsia="en-US"/>
        </w:rPr>
        <w:t>O24 measured</w:t>
      </w:r>
      <w:r>
        <w:rPr>
          <w:lang w:val="en-US" w:eastAsia="en-US"/>
        </w:rPr>
        <w:t>: S15 Observable Entity, if the sample is not documented beyond the context of the activity.</w:t>
      </w:r>
    </w:p>
    <w:p w14:paraId="5460A3C8" w14:textId="77777777" w:rsidR="0071313D" w:rsidRDefault="001E1A2D">
      <w:pPr>
        <w:rPr>
          <w:szCs w:val="20"/>
        </w:rPr>
      </w:pPr>
      <w:r>
        <w:rPr>
          <w:szCs w:val="20"/>
        </w:rPr>
        <w:t>Examples:</w:t>
      </w:r>
    </w:p>
    <w:p w14:paraId="1A7812F0" w14:textId="7414CFA7" w:rsidR="0071313D" w:rsidRPr="00AA7858" w:rsidRDefault="0000728B" w:rsidP="00AA7858">
      <w:pPr>
        <w:widowControl w:val="0"/>
        <w:numPr>
          <w:ilvl w:val="0"/>
          <w:numId w:val="78"/>
        </w:numPr>
        <w:jc w:val="both"/>
      </w:pPr>
      <w:r>
        <w:rPr>
          <w:szCs w:val="20"/>
          <w:lang w:val="en-US"/>
        </w:rPr>
        <w:t>The c</w:t>
      </w:r>
      <w:r w:rsidR="001E1A2D">
        <w:rPr>
          <w:szCs w:val="20"/>
          <w:lang w:val="en-US"/>
        </w:rPr>
        <w:t xml:space="preserve">hemical Analysis </w:t>
      </w:r>
      <w:r w:rsidR="001E1A2D" w:rsidRPr="00F6572F">
        <w:rPr>
          <w:lang w:val="en-US"/>
        </w:rPr>
        <w:t xml:space="preserve">1 </w:t>
      </w:r>
      <w:r w:rsidR="000126DE">
        <w:rPr>
          <w:szCs w:val="20"/>
          <w:lang w:val="en-US"/>
        </w:rPr>
        <w:t xml:space="preserve">on 20/4/2004 </w:t>
      </w:r>
      <w:r w:rsidR="001E1A2D">
        <w:rPr>
          <w:szCs w:val="20"/>
          <w:lang w:val="en-US"/>
        </w:rPr>
        <w:t>sampled from layer</w:t>
      </w:r>
      <w:r w:rsidR="001E1A2D" w:rsidRPr="00AA7858">
        <w:rPr>
          <w:rFonts w:ascii="Cambria" w:eastAsiaTheme="minorEastAsia" w:hAnsi="Cambria"/>
          <w:b/>
          <w:color w:val="000000"/>
          <w:kern w:val="1"/>
          <w:lang w:val="en-US"/>
        </w:rPr>
        <w:t xml:space="preserve"> </w:t>
      </w:r>
      <w:r w:rsidR="001E1A2D" w:rsidRPr="00AA7858">
        <w:rPr>
          <w:rFonts w:ascii="Cambria" w:eastAsiaTheme="minorEastAsia" w:hAnsi="Cambria"/>
          <w:color w:val="000000"/>
          <w:kern w:val="1"/>
          <w:lang w:val="en-US"/>
        </w:rPr>
        <w:t>50501 and observed 70 mg of Ca</w:t>
      </w:r>
      <w:r w:rsidR="007D5048">
        <w:rPr>
          <w:rStyle w:val="FootnoteReference"/>
          <w:rFonts w:ascii="Cambria" w:eastAsiaTheme="minorEastAsia" w:hAnsi="Cambria"/>
          <w:color w:val="000000"/>
          <w:kern w:val="1"/>
          <w:lang w:val="en-US"/>
        </w:rPr>
        <w:footnoteReference w:id="5"/>
      </w:r>
    </w:p>
    <w:p w14:paraId="0B7B4E84" w14:textId="6FCE2ACB" w:rsidR="0071313D" w:rsidRPr="00AA7858" w:rsidRDefault="000126DE" w:rsidP="00AA7858">
      <w:pPr>
        <w:widowControl w:val="0"/>
        <w:numPr>
          <w:ilvl w:val="0"/>
          <w:numId w:val="78"/>
        </w:numPr>
        <w:jc w:val="both"/>
      </w:pPr>
      <w:r>
        <w:rPr>
          <w:szCs w:val="20"/>
          <w:lang w:val="en-US"/>
        </w:rPr>
        <w:t xml:space="preserve">The </w:t>
      </w:r>
      <w:r w:rsidR="001E1A2D">
        <w:rPr>
          <w:szCs w:val="20"/>
          <w:lang w:val="en-US"/>
        </w:rPr>
        <w:t>Sphaerosyllislevantina specimen length measurement</w:t>
      </w:r>
      <w:r w:rsidR="00AC50BD">
        <w:rPr>
          <w:szCs w:val="20"/>
          <w:lang w:val="en-US"/>
        </w:rPr>
        <w:t xml:space="preserve"> o</w:t>
      </w:r>
      <w:r w:rsidR="001E1A2D">
        <w:rPr>
          <w:szCs w:val="20"/>
          <w:lang w:val="en-US"/>
        </w:rPr>
        <w:t>n 12/3/1999</w:t>
      </w:r>
      <w:r w:rsidR="001E1A2D">
        <w:rPr>
          <w:rStyle w:val="FootnoteReference"/>
          <w:szCs w:val="20"/>
          <w:lang w:val="en-US"/>
        </w:rPr>
        <w:footnoteReference w:id="6"/>
      </w:r>
      <w:r w:rsidR="001E1A2D">
        <w:rPr>
          <w:szCs w:val="20"/>
          <w:lang w:val="en-US"/>
        </w:rPr>
        <w:t>.</w:t>
      </w:r>
    </w:p>
    <w:p w14:paraId="420A2443" w14:textId="77777777" w:rsidR="008624EF" w:rsidRPr="00AA7858" w:rsidRDefault="00DA7168">
      <w:pPr>
        <w:widowControl w:val="0"/>
        <w:numPr>
          <w:ilvl w:val="0"/>
          <w:numId w:val="78"/>
        </w:numPr>
        <w:jc w:val="both"/>
        <w:rPr>
          <w:szCs w:val="20"/>
          <w:highlight w:val="lightGray"/>
          <w:lang w:val="en-US"/>
        </w:rPr>
      </w:pPr>
      <w:commentRangeStart w:id="40"/>
      <w:r w:rsidRPr="00AA7858">
        <w:rPr>
          <w:szCs w:val="20"/>
          <w:highlight w:val="lightGray"/>
          <w:lang w:val="en-US"/>
        </w:rPr>
        <w:t>Measurement (S3) of retention times during Gas Chromatography analysis of a paint sample (S13) which identified Linseed oil as the paint medium.</w:t>
      </w:r>
      <w:commentRangeEnd w:id="40"/>
      <w:r w:rsidRPr="00AA7858">
        <w:rPr>
          <w:szCs w:val="20"/>
          <w:highlight w:val="lightGray"/>
          <w:lang w:val="en-US"/>
        </w:rPr>
        <w:commentReference w:id="40"/>
      </w:r>
    </w:p>
    <w:p w14:paraId="1A1DF14A" w14:textId="77777777" w:rsidR="008624EF" w:rsidRDefault="00DA7168">
      <w:pPr>
        <w:widowControl w:val="0"/>
        <w:numPr>
          <w:ilvl w:val="0"/>
          <w:numId w:val="78"/>
        </w:numPr>
        <w:jc w:val="both"/>
      </w:pPr>
      <w:r w:rsidRPr="00AA7858">
        <w:rPr>
          <w:szCs w:val="20"/>
          <w:highlight w:val="lightGray"/>
          <w:lang w:val="en-US"/>
        </w:rPr>
        <w:t>Spot testing with acid of calcite stone?</w:t>
      </w:r>
    </w:p>
    <w:p w14:paraId="147FE2D1" w14:textId="77777777" w:rsidR="0071313D" w:rsidRDefault="0071313D" w:rsidP="00AA7858">
      <w:pPr>
        <w:widowControl w:val="0"/>
        <w:ind w:left="1440" w:hanging="1440"/>
        <w:rPr>
          <w:lang w:val="en-US" w:eastAsia="en-US"/>
        </w:rPr>
      </w:pPr>
    </w:p>
    <w:p w14:paraId="092D1CA2" w14:textId="77777777" w:rsidR="0071313D" w:rsidRDefault="001E1A2D" w:rsidP="00AA7858">
      <w:pPr>
        <w:widowControl w:val="0"/>
        <w:rPr>
          <w:lang w:eastAsia="en-US"/>
        </w:rPr>
      </w:pPr>
      <w:r>
        <w:rPr>
          <w:lang w:eastAsia="en-US"/>
        </w:rPr>
        <w:t xml:space="preserve">In First Order Logic: </w:t>
      </w:r>
    </w:p>
    <w:p w14:paraId="22B028E1" w14:textId="77777777" w:rsidR="0071313D" w:rsidRDefault="001E1A2D" w:rsidP="00AA7858">
      <w:pPr>
        <w:ind w:left="1440" w:hanging="1440"/>
        <w:jc w:val="both"/>
        <w:rPr>
          <w:szCs w:val="20"/>
          <w:lang w:eastAsia="en-US"/>
        </w:rPr>
      </w:pPr>
      <w:r>
        <w:rPr>
          <w:szCs w:val="20"/>
          <w:lang w:eastAsia="en-US"/>
        </w:rPr>
        <w:tab/>
        <w:t xml:space="preserve">S3(x) </w:t>
      </w:r>
      <w:r>
        <w:rPr>
          <w:rFonts w:ascii="Cambria Math" w:hAnsi="Cambria Math" w:cs="Cambria Math"/>
          <w:szCs w:val="20"/>
          <w:lang w:eastAsia="en-US"/>
        </w:rPr>
        <w:t>⊃</w:t>
      </w:r>
      <w:r>
        <w:rPr>
          <w:szCs w:val="20"/>
          <w:lang w:eastAsia="en-US"/>
        </w:rPr>
        <w:t xml:space="preserve"> S2(x)</w:t>
      </w:r>
    </w:p>
    <w:p w14:paraId="5B1CF1CA" w14:textId="77777777" w:rsidR="0071313D" w:rsidRDefault="001E1A2D" w:rsidP="00AA7858">
      <w:pPr>
        <w:widowControl w:val="0"/>
        <w:ind w:left="1440" w:hanging="1440"/>
        <w:rPr>
          <w:lang w:eastAsia="en-US"/>
        </w:rPr>
      </w:pPr>
      <w:r>
        <w:rPr>
          <w:lang w:eastAsia="en-US"/>
        </w:rPr>
        <w:tab/>
      </w:r>
      <w:r>
        <w:rPr>
          <w:szCs w:val="20"/>
          <w:lang w:eastAsia="en-US"/>
        </w:rPr>
        <w:t xml:space="preserve">S3(x) </w:t>
      </w:r>
      <w:r>
        <w:rPr>
          <w:rFonts w:ascii="Cambria Math" w:hAnsi="Cambria Math" w:cs="Cambria Math"/>
          <w:szCs w:val="20"/>
          <w:lang w:eastAsia="en-US"/>
        </w:rPr>
        <w:t>⊃</w:t>
      </w:r>
      <w:r>
        <w:rPr>
          <w:szCs w:val="20"/>
          <w:lang w:eastAsia="en-US"/>
        </w:rPr>
        <w:t xml:space="preserve"> S21(x)</w:t>
      </w:r>
    </w:p>
    <w:p w14:paraId="0074B91D" w14:textId="77777777" w:rsidR="0071313D" w:rsidRDefault="0071313D" w:rsidP="00AA7858">
      <w:pPr>
        <w:widowControl w:val="0"/>
        <w:rPr>
          <w:lang w:val="en-US" w:eastAsia="en-US"/>
        </w:rPr>
      </w:pPr>
    </w:p>
    <w:p w14:paraId="18EE4223" w14:textId="77777777" w:rsidR="0071313D" w:rsidRDefault="001E1A2D">
      <w:pPr>
        <w:pStyle w:val="Heading3"/>
        <w:ind w:left="360" w:hanging="360"/>
      </w:pPr>
      <w:bookmarkStart w:id="41" w:name="_S4_Observation"/>
      <w:bookmarkStart w:id="42" w:name="_Toc341792899"/>
      <w:bookmarkStart w:id="43" w:name="_Toc477973512"/>
      <w:bookmarkEnd w:id="41"/>
      <w:r>
        <w:t>S4 Observation</w:t>
      </w:r>
      <w:bookmarkEnd w:id="42"/>
      <w:bookmarkEnd w:id="43"/>
    </w:p>
    <w:p w14:paraId="076BFFD4" w14:textId="5D6F32AD" w:rsidR="0071313D" w:rsidRPr="00AA7858" w:rsidRDefault="001E1A2D" w:rsidP="00AA7858">
      <w:pPr>
        <w:widowControl w:val="0"/>
      </w:pPr>
      <w:r>
        <w:rPr>
          <w:lang w:val="en-US" w:eastAsia="en-US"/>
        </w:rPr>
        <w:t xml:space="preserve">Subclass of: </w:t>
      </w:r>
      <w:r>
        <w:rPr>
          <w:lang w:val="en-US" w:eastAsia="en-US"/>
        </w:rPr>
        <w:tab/>
      </w:r>
      <w:hyperlink w:anchor="_E13_Attribute_Assignment_1" w:history="1">
        <w:r w:rsidR="00DA7168">
          <w:rPr>
            <w:rStyle w:val="Hyperlink"/>
          </w:rPr>
          <w:t>E13</w:t>
        </w:r>
      </w:hyperlink>
      <w:r>
        <w:t xml:space="preserve"> </w:t>
      </w:r>
      <w:r>
        <w:rPr>
          <w:lang w:val="en-US" w:eastAsia="en-US"/>
        </w:rPr>
        <w:t>Attribute Assignment</w:t>
      </w:r>
    </w:p>
    <w:p w14:paraId="55420F17" w14:textId="0DF7FE2D" w:rsidR="0071313D" w:rsidRPr="00AA7858" w:rsidRDefault="001E1A2D" w:rsidP="00AA7858">
      <w:pPr>
        <w:widowControl w:val="0"/>
      </w:pPr>
      <w:r>
        <w:rPr>
          <w:lang w:val="en-US" w:eastAsia="en-US"/>
        </w:rPr>
        <w:t>Superclass of:</w:t>
      </w:r>
      <w:r>
        <w:rPr>
          <w:lang w:val="en-US" w:eastAsia="en-US"/>
        </w:rPr>
        <w:tab/>
      </w:r>
      <w:hyperlink w:anchor="_S21_Measurement_(equivalent" w:history="1">
        <w:r w:rsidR="00DA7168">
          <w:rPr>
            <w:rStyle w:val="Hyperlink"/>
          </w:rPr>
          <w:t>S21</w:t>
        </w:r>
      </w:hyperlink>
      <w:r>
        <w:t xml:space="preserve"> </w:t>
      </w:r>
      <w:r>
        <w:rPr>
          <w:lang w:val="en-US" w:eastAsia="en-US"/>
        </w:rPr>
        <w:t xml:space="preserve">Measurement </w:t>
      </w:r>
    </w:p>
    <w:p w14:paraId="6249C7D9" w14:textId="6704EB61" w:rsidR="0071313D" w:rsidRPr="00AA7858" w:rsidRDefault="00DA7168" w:rsidP="00AA7858">
      <w:pPr>
        <w:widowControl w:val="0"/>
      </w:pPr>
      <w:r>
        <w:rPr>
          <w:lang w:val="en-US" w:eastAsia="en-US"/>
        </w:rPr>
        <w:tab/>
      </w:r>
      <w:r>
        <w:rPr>
          <w:lang w:val="en-US" w:eastAsia="en-US"/>
        </w:rPr>
        <w:tab/>
      </w:r>
      <w:hyperlink w:anchor="_S19_Encounter_Event" w:history="1">
        <w:r>
          <w:rPr>
            <w:rStyle w:val="Hyperlink"/>
          </w:rPr>
          <w:t>S19</w:t>
        </w:r>
      </w:hyperlink>
      <w:r w:rsidR="001E1A2D">
        <w:rPr>
          <w:lang w:val="en-US" w:eastAsia="en-US"/>
        </w:rPr>
        <w:t xml:space="preserve"> Encounter Event</w:t>
      </w:r>
    </w:p>
    <w:p w14:paraId="4384B3F0" w14:textId="77777777" w:rsidR="0071313D" w:rsidRDefault="0071313D" w:rsidP="00AA7858">
      <w:pPr>
        <w:widowControl w:val="0"/>
        <w:rPr>
          <w:lang w:val="en-US" w:eastAsia="en-US"/>
        </w:rPr>
      </w:pPr>
    </w:p>
    <w:p w14:paraId="54F7CB70" w14:textId="60B0ECAC" w:rsidR="0071313D" w:rsidRPr="00AA7858" w:rsidRDefault="001E1A2D" w:rsidP="00AA7858">
      <w:pPr>
        <w:widowControl w:val="0"/>
        <w:ind w:left="1418" w:hanging="1418"/>
      </w:pPr>
      <w:r>
        <w:rPr>
          <w:lang w:val="en-US" w:eastAsia="en-US"/>
        </w:rPr>
        <w:t>Scope note:</w:t>
      </w:r>
      <w:r>
        <w:rPr>
          <w:lang w:val="en-US" w:eastAsia="en-US"/>
        </w:rPr>
        <w:tab/>
        <w:t xml:space="preserve">This class comprises the activity of gaining scientific knowledge about particular states of physical reality </w:t>
      </w:r>
      <w:r w:rsidR="00DA7168" w:rsidRPr="00AA7858">
        <w:rPr>
          <w:highlight w:val="lightGray"/>
          <w:lang w:val="en-US" w:eastAsia="en-US"/>
        </w:rPr>
        <w:t>through</w:t>
      </w:r>
      <w:r>
        <w:rPr>
          <w:lang w:val="en-US" w:eastAsia="en-US"/>
        </w:rPr>
        <w:t xml:space="preserve"> empirical evidence, experiments and measurements. </w:t>
      </w:r>
    </w:p>
    <w:p w14:paraId="41446BF1" w14:textId="50FB395E" w:rsidR="0071313D" w:rsidRPr="00AA7858" w:rsidRDefault="001E1A2D" w:rsidP="00AA7858">
      <w:pPr>
        <w:widowControl w:val="0"/>
        <w:spacing w:before="280" w:after="280"/>
        <w:ind w:left="1418"/>
      </w:pPr>
      <w:r>
        <w:rPr>
          <w:lang w:val="en-US" w:eastAsia="en-US"/>
        </w:rPr>
        <w:lastRenderedPageBreak/>
        <w:t xml:space="preserve">We define observation in the sense of natural sciences, as a kind of human activity: at some </w:t>
      </w:r>
      <w:r>
        <w:rPr>
          <w:bCs/>
          <w:iCs/>
          <w:lang w:val="en-US" w:eastAsia="en-US"/>
        </w:rPr>
        <w:t>place</w:t>
      </w:r>
      <w:r>
        <w:rPr>
          <w:lang w:val="en-US" w:eastAsia="en-US"/>
        </w:rPr>
        <w:t xml:space="preserve"> and within some </w:t>
      </w:r>
      <w:r>
        <w:rPr>
          <w:bCs/>
          <w:iCs/>
          <w:lang w:val="en-US" w:eastAsia="en-US"/>
        </w:rPr>
        <w:t>time-span</w:t>
      </w:r>
      <w:r>
        <w:rPr>
          <w:lang w:val="en-US" w:eastAsia="en-US"/>
        </w:rPr>
        <w:t xml:space="preserve">, certain </w:t>
      </w:r>
      <w:r>
        <w:rPr>
          <w:bCs/>
          <w:iCs/>
          <w:lang w:val="en-US" w:eastAsia="en-US"/>
        </w:rPr>
        <w:t>physical things</w:t>
      </w:r>
      <w:r>
        <w:rPr>
          <w:lang w:val="en-US" w:eastAsia="en-US"/>
        </w:rPr>
        <w:t xml:space="preserve"> and their behavior and interactions are observed by human sensory impression, </w:t>
      </w:r>
      <w:r w:rsidR="00DA7168" w:rsidRPr="00AA7858">
        <w:rPr>
          <w:highlight w:val="lightGray"/>
          <w:lang w:val="en-US" w:eastAsia="en-US"/>
        </w:rPr>
        <w:t>and often</w:t>
      </w:r>
      <w:r>
        <w:rPr>
          <w:lang w:val="en-US" w:eastAsia="en-US"/>
        </w:rPr>
        <w:t xml:space="preserve"> enhanced </w:t>
      </w:r>
      <w:r w:rsidR="00DA7168" w:rsidRPr="00AA7858">
        <w:rPr>
          <w:highlight w:val="lightGray"/>
          <w:lang w:val="en-US" w:eastAsia="en-US"/>
        </w:rPr>
        <w:t>by</w:t>
      </w:r>
      <w:r>
        <w:rPr>
          <w:lang w:val="en-US" w:eastAsia="en-US"/>
        </w:rPr>
        <w:t xml:space="preserve"> tools and measurement devices. </w:t>
      </w:r>
    </w:p>
    <w:p w14:paraId="78EDD7BC" w14:textId="2C5DC324" w:rsidR="0071313D" w:rsidRPr="00AA7858" w:rsidRDefault="001E1A2D" w:rsidP="00AA7858">
      <w:pPr>
        <w:widowControl w:val="0"/>
        <w:spacing w:before="280" w:after="280"/>
        <w:ind w:left="1418"/>
      </w:pPr>
      <w:r>
        <w:rPr>
          <w:lang w:val="en-US" w:eastAsia="en-US"/>
        </w:rPr>
        <w:t xml:space="preserve">The output of the internal processes of measurement devices that do not require additional human interaction are in general regarded as part of the observation and not as additional inference. </w:t>
      </w:r>
      <w:commentRangeStart w:id="44"/>
      <w:r>
        <w:rPr>
          <w:lang w:val="en-US" w:eastAsia="en-US"/>
        </w:rPr>
        <w:t xml:space="preserve">Manual recordings may serve as additional evidence. </w:t>
      </w:r>
      <w:commentRangeEnd w:id="44"/>
      <w:r w:rsidR="00DA7168">
        <w:rPr>
          <w:lang w:val="en-US" w:eastAsia="en-US"/>
        </w:rPr>
        <w:commentReference w:id="44"/>
      </w:r>
      <w:r>
        <w:rPr>
          <w:lang w:val="en-US" w:eastAsia="en-US"/>
        </w:rPr>
        <w:t xml:space="preserve">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lang w:val="en-US" w:eastAsia="en-US"/>
        </w:rPr>
        <w:t xml:space="preserve">P3 has note </w:t>
      </w:r>
      <w:r>
        <w:rPr>
          <w:lang w:val="en-US" w:eastAsia="en-US"/>
        </w:rPr>
        <w:t xml:space="preserve">to an instance of S4 Observation, or </w:t>
      </w:r>
      <w:commentRangeStart w:id="45"/>
      <w:r>
        <w:rPr>
          <w:lang w:val="en-US" w:eastAsia="en-US"/>
        </w:rPr>
        <w:t xml:space="preserve">by reification of the property </w:t>
      </w:r>
      <w:r>
        <w:rPr>
          <w:i/>
          <w:lang w:val="en-US" w:eastAsia="en-US"/>
        </w:rPr>
        <w:t>O16 observed value</w:t>
      </w:r>
      <w:r>
        <w:rPr>
          <w:lang w:val="en-US" w:eastAsia="en-US"/>
        </w:rPr>
        <w:t>.</w:t>
      </w:r>
      <w:commentRangeEnd w:id="45"/>
      <w:r w:rsidR="00DA7168">
        <w:rPr>
          <w:lang w:val="en-US" w:eastAsia="en-US"/>
        </w:rPr>
        <w:commentReference w:id="45"/>
      </w:r>
      <w:r>
        <w:rPr>
          <w:lang w:val="en-US" w:eastAsia="en-US"/>
        </w:rPr>
        <w:t xml:space="preserve"> </w:t>
      </w:r>
    </w:p>
    <w:p w14:paraId="577A49AC" w14:textId="77777777" w:rsidR="0071313D" w:rsidRPr="00AA7858" w:rsidRDefault="001E1A2D" w:rsidP="00AA7858">
      <w:pPr>
        <w:widowControl w:val="0"/>
        <w:spacing w:before="280" w:after="280"/>
        <w:ind w:left="1418"/>
      </w:pPr>
      <w:r>
        <w:rPr>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14:paraId="0969276D" w14:textId="77777777" w:rsidR="0071313D" w:rsidRPr="00AA7858" w:rsidRDefault="001E1A2D" w:rsidP="00AA7858">
      <w:pPr>
        <w:widowControl w:val="0"/>
        <w:spacing w:before="280" w:after="280"/>
        <w:ind w:left="1418"/>
      </w:pPr>
      <w:r>
        <w:rPr>
          <w:lang w:val="en-US" w:eastAsia="en-US"/>
        </w:rPr>
        <w:t>Observations represent the transition between reality and propositions in the form of instances of a formal ontology, and can be subject to data evaluation from this point on. For instance, detecting an archaeological site on satellite images is not regarded as an instance of S4 Observation, but as an instance of S6 Data Evaluation. Rather, only the production of the images is regarded as an instance of S4 Observation.</w:t>
      </w:r>
    </w:p>
    <w:p w14:paraId="221A2F35" w14:textId="77777777" w:rsidR="0071313D" w:rsidRDefault="0071313D" w:rsidP="00AA7858">
      <w:pPr>
        <w:widowControl w:val="0"/>
        <w:rPr>
          <w:lang w:eastAsia="en-US"/>
        </w:rPr>
      </w:pPr>
    </w:p>
    <w:p w14:paraId="6191B6FB" w14:textId="77777777" w:rsidR="0071313D" w:rsidRDefault="001E1A2D">
      <w:pPr>
        <w:rPr>
          <w:szCs w:val="20"/>
        </w:rPr>
      </w:pPr>
      <w:r>
        <w:rPr>
          <w:szCs w:val="20"/>
        </w:rPr>
        <w:t>Examples:</w:t>
      </w:r>
    </w:p>
    <w:p w14:paraId="2E2593E6" w14:textId="77777777" w:rsidR="0071313D" w:rsidRDefault="001E1A2D" w:rsidP="00AA7858">
      <w:pPr>
        <w:widowControl w:val="0"/>
        <w:numPr>
          <w:ilvl w:val="0"/>
          <w:numId w:val="78"/>
        </w:numPr>
        <w:jc w:val="both"/>
        <w:rPr>
          <w:szCs w:val="20"/>
        </w:rPr>
      </w:pPr>
      <w:r>
        <w:rPr>
          <w:szCs w:val="20"/>
          <w:lang w:val="en-US"/>
        </w:rPr>
        <w:t>The excavation of unit XI by the Archaeological Institute of Crete in 2004</w:t>
      </w:r>
      <w:commentRangeStart w:id="46"/>
      <w:r>
        <w:rPr>
          <w:szCs w:val="20"/>
          <w:lang w:val="en-US"/>
        </w:rPr>
        <w:t>.</w:t>
      </w:r>
      <w:commentRangeEnd w:id="46"/>
      <w:r w:rsidR="004D3A87">
        <w:rPr>
          <w:rStyle w:val="CommentReference"/>
        </w:rPr>
        <w:commentReference w:id="46"/>
      </w:r>
    </w:p>
    <w:p w14:paraId="2EBCAB06" w14:textId="77777777" w:rsidR="008624EF" w:rsidRPr="00AA7858" w:rsidRDefault="00DA7168">
      <w:pPr>
        <w:widowControl w:val="0"/>
        <w:numPr>
          <w:ilvl w:val="0"/>
          <w:numId w:val="78"/>
        </w:numPr>
        <w:jc w:val="both"/>
        <w:rPr>
          <w:highlight w:val="lightGray"/>
        </w:rPr>
      </w:pPr>
      <w:r w:rsidRPr="00AA7858">
        <w:rPr>
          <w:szCs w:val="20"/>
          <w:highlight w:val="lightGray"/>
          <w:lang w:val="en-US"/>
        </w:rPr>
        <w:t>The observation (S4) of the density (S9) of the X-Ray image of cupid's head from the painting “Cupid complaining to Venus” (S15) as “high density” (E1), on the 19</w:t>
      </w:r>
      <w:r w:rsidRPr="00AA7858">
        <w:rPr>
          <w:szCs w:val="20"/>
          <w:highlight w:val="lightGray"/>
          <w:vertAlign w:val="superscript"/>
          <w:lang w:val="en-US"/>
        </w:rPr>
        <w:t>th</w:t>
      </w:r>
      <w:r w:rsidRPr="00AA7858">
        <w:rPr>
          <w:szCs w:val="20"/>
          <w:highlight w:val="lightGray"/>
          <w:lang w:val="en-US"/>
        </w:rPr>
        <w:t xml:space="preserve"> of March 1963.</w:t>
      </w:r>
    </w:p>
    <w:p w14:paraId="72A7BACA" w14:textId="50D4B41F" w:rsidR="0071313D" w:rsidRPr="00AA7858" w:rsidRDefault="00DA7168" w:rsidP="00AA7858">
      <w:pPr>
        <w:widowControl w:val="0"/>
        <w:numPr>
          <w:ilvl w:val="0"/>
          <w:numId w:val="78"/>
        </w:numPr>
        <w:jc w:val="both"/>
      </w:pPr>
      <w:r w:rsidRPr="00AA7858">
        <w:rPr>
          <w:szCs w:val="20"/>
          <w:highlight w:val="lightGray"/>
          <w:lang w:val="en-US"/>
        </w:rPr>
        <w:t>The observation (S4) of visible light absorption (S9) of the painting “Cupid complaining to Venus” (S15) as “having red pigment”, in 2016.</w:t>
      </w:r>
    </w:p>
    <w:p w14:paraId="27B5C83A" w14:textId="77777777" w:rsidR="0071313D" w:rsidRPr="00AA7858" w:rsidRDefault="001E1A2D" w:rsidP="00AA7858">
      <w:pPr>
        <w:widowControl w:val="0"/>
        <w:ind w:left="1418" w:hanging="1418"/>
      </w:pPr>
      <w:r>
        <w:rPr>
          <w:lang w:val="en-US" w:eastAsia="en-US"/>
        </w:rPr>
        <w:t>.</w:t>
      </w:r>
    </w:p>
    <w:p w14:paraId="03CF21D4" w14:textId="77777777" w:rsidR="0071313D" w:rsidRDefault="001E1A2D" w:rsidP="00AA7858">
      <w:pPr>
        <w:widowControl w:val="0"/>
        <w:rPr>
          <w:lang w:eastAsia="en-US"/>
        </w:rPr>
      </w:pPr>
      <w:r>
        <w:rPr>
          <w:lang w:eastAsia="en-US"/>
        </w:rPr>
        <w:t xml:space="preserve">In First Order Logic: </w:t>
      </w:r>
    </w:p>
    <w:p w14:paraId="3C5183CE" w14:textId="77777777" w:rsidR="0071313D" w:rsidRDefault="001E1A2D" w:rsidP="00AA7858">
      <w:pPr>
        <w:ind w:left="1440" w:hanging="1440"/>
        <w:jc w:val="both"/>
        <w:rPr>
          <w:szCs w:val="20"/>
          <w:lang w:eastAsia="en-US"/>
        </w:rPr>
      </w:pPr>
      <w:r>
        <w:rPr>
          <w:szCs w:val="20"/>
          <w:lang w:eastAsia="en-US"/>
        </w:rPr>
        <w:tab/>
        <w:t xml:space="preserve">S4(x) </w:t>
      </w:r>
      <w:r>
        <w:rPr>
          <w:rFonts w:ascii="Cambria Math" w:hAnsi="Cambria Math" w:cs="Cambria Math"/>
          <w:szCs w:val="20"/>
          <w:lang w:eastAsia="en-US"/>
        </w:rPr>
        <w:t>⊃</w:t>
      </w:r>
      <w:r>
        <w:rPr>
          <w:szCs w:val="20"/>
          <w:lang w:eastAsia="en-US"/>
        </w:rPr>
        <w:t xml:space="preserve"> E13(x)</w:t>
      </w:r>
    </w:p>
    <w:p w14:paraId="1E3A3BBF" w14:textId="77777777" w:rsidR="0071313D" w:rsidRDefault="001E1A2D" w:rsidP="00AA7858">
      <w:pPr>
        <w:widowControl w:val="0"/>
        <w:ind w:left="1440" w:hanging="1440"/>
        <w:rPr>
          <w:lang w:eastAsia="en-US"/>
        </w:rPr>
      </w:pPr>
      <w:r>
        <w:rPr>
          <w:lang w:eastAsia="en-US"/>
        </w:rPr>
        <w:tab/>
      </w:r>
    </w:p>
    <w:p w14:paraId="3B12D3EC" w14:textId="77777777" w:rsidR="0071313D" w:rsidRPr="00AA7858" w:rsidRDefault="001E1A2D" w:rsidP="00AA7858">
      <w:pPr>
        <w:widowControl w:val="0"/>
      </w:pPr>
      <w:r>
        <w:rPr>
          <w:lang w:val="en-US" w:eastAsia="en-US"/>
        </w:rPr>
        <w:t>Properties:</w:t>
      </w:r>
    </w:p>
    <w:p w14:paraId="5C58CDCA" w14:textId="57EB6E6E" w:rsidR="0071313D" w:rsidRPr="00AA7858" w:rsidRDefault="001E1A2D" w:rsidP="00AA7858">
      <w:pPr>
        <w:widowControl w:val="0"/>
      </w:pPr>
      <w:r>
        <w:rPr>
          <w:lang w:val="en-US" w:eastAsia="en-US"/>
        </w:rPr>
        <w:tab/>
      </w:r>
      <w:r>
        <w:rPr>
          <w:lang w:val="en-US" w:eastAsia="en-US"/>
        </w:rPr>
        <w:tab/>
      </w:r>
      <w:hyperlink w:anchor="_O8_observed_(was" w:history="1">
        <w:r w:rsidR="00DA7168">
          <w:rPr>
            <w:rStyle w:val="Hyperlink"/>
          </w:rPr>
          <w:t>O8</w:t>
        </w:r>
      </w:hyperlink>
      <w:r>
        <w:rPr>
          <w:lang w:val="en-US" w:eastAsia="en-US"/>
        </w:rPr>
        <w:t xml:space="preserve"> observed </w:t>
      </w:r>
      <w:r>
        <w:rPr>
          <w:bCs/>
          <w:iCs/>
          <w:lang w:val="en-US"/>
        </w:rPr>
        <w:t>(was observed by)</w:t>
      </w:r>
      <w:r>
        <w:rPr>
          <w:lang w:val="en-US" w:eastAsia="en-US"/>
        </w:rPr>
        <w:t xml:space="preserve">: </w:t>
      </w:r>
      <w:hyperlink w:anchor="_S15_Observable_Entity" w:history="1">
        <w:r w:rsidR="00DA7168">
          <w:rPr>
            <w:rStyle w:val="Hyperlink"/>
          </w:rPr>
          <w:t>S15</w:t>
        </w:r>
      </w:hyperlink>
      <w:r>
        <w:t xml:space="preserve"> </w:t>
      </w:r>
      <w:r>
        <w:rPr>
          <w:lang w:val="en-US" w:eastAsia="en-US"/>
        </w:rPr>
        <w:t>Observable Entity</w:t>
      </w:r>
    </w:p>
    <w:p w14:paraId="55DB9C0B" w14:textId="3D5ABCC9" w:rsidR="0071313D" w:rsidRPr="00AA7858" w:rsidRDefault="001E1A2D" w:rsidP="00AA7858">
      <w:pPr>
        <w:widowControl w:val="0"/>
      </w:pPr>
      <w:r>
        <w:rPr>
          <w:lang w:val="en-US" w:eastAsia="en-US"/>
        </w:rPr>
        <w:tab/>
      </w:r>
      <w:r>
        <w:rPr>
          <w:lang w:val="en-US" w:eastAsia="en-US"/>
        </w:rPr>
        <w:tab/>
      </w:r>
      <w:hyperlink w:anchor="_O9_observed_property" w:history="1">
        <w:r w:rsidR="00DA7168">
          <w:rPr>
            <w:rStyle w:val="Hyperlink"/>
          </w:rPr>
          <w:t>O9</w:t>
        </w:r>
      </w:hyperlink>
      <w:r>
        <w:t xml:space="preserve"> </w:t>
      </w:r>
      <w:r>
        <w:rPr>
          <w:lang w:val="en-US" w:eastAsia="en-US"/>
        </w:rPr>
        <w:t xml:space="preserve">observed property type </w:t>
      </w:r>
      <w:r>
        <w:rPr>
          <w:bCs/>
          <w:iCs/>
          <w:lang w:val="en-US" w:eastAsia="en-US"/>
        </w:rPr>
        <w:t>(property type was observed by)</w:t>
      </w:r>
      <w:r>
        <w:rPr>
          <w:lang w:val="en-US" w:eastAsia="en-US"/>
        </w:rPr>
        <w:t xml:space="preserve">: </w:t>
      </w:r>
      <w:hyperlink w:anchor="_S9_Property_Type" w:history="1">
        <w:r w:rsidR="00DA7168">
          <w:rPr>
            <w:rStyle w:val="Hyperlink"/>
          </w:rPr>
          <w:t>S9</w:t>
        </w:r>
      </w:hyperlink>
      <w:r>
        <w:t xml:space="preserve"> </w:t>
      </w:r>
      <w:r>
        <w:rPr>
          <w:lang w:val="en-US" w:eastAsia="en-US"/>
        </w:rPr>
        <w:t>Property Type</w:t>
      </w:r>
    </w:p>
    <w:p w14:paraId="64FE2DC8" w14:textId="48783406" w:rsidR="0071313D" w:rsidRDefault="00DA7168" w:rsidP="00AA7858">
      <w:pPr>
        <w:widowControl w:val="0"/>
        <w:tabs>
          <w:tab w:val="left" w:pos="1481"/>
        </w:tabs>
        <w:ind w:left="1418"/>
        <w:rPr>
          <w:lang w:eastAsia="en-US"/>
        </w:rPr>
      </w:pPr>
      <w:hyperlink w:anchor="_O16_observed_value" w:history="1">
        <w:r>
          <w:rPr>
            <w:rStyle w:val="Hyperlink"/>
          </w:rPr>
          <w:t>O16</w:t>
        </w:r>
      </w:hyperlink>
      <w:r w:rsidR="001E1A2D">
        <w:rPr>
          <w:b/>
          <w:bCs/>
          <w:lang w:eastAsia="en-US"/>
        </w:rPr>
        <w:t xml:space="preserve"> </w:t>
      </w:r>
      <w:r w:rsidR="001E1A2D">
        <w:rPr>
          <w:lang w:eastAsia="en-US"/>
        </w:rPr>
        <w:t xml:space="preserve">observed value </w:t>
      </w:r>
      <w:r w:rsidR="001E1A2D">
        <w:rPr>
          <w:bCs/>
          <w:lang w:val="en-US" w:eastAsia="en-US"/>
        </w:rPr>
        <w:t>(value was observed by)</w:t>
      </w:r>
      <w:r w:rsidR="001E1A2D">
        <w:rPr>
          <w:lang w:eastAsia="en-US"/>
        </w:rPr>
        <w:t xml:space="preserve">: </w:t>
      </w:r>
      <w:hyperlink w:anchor="_E1_CRM_Entity" w:history="1">
        <w:r>
          <w:rPr>
            <w:rStyle w:val="Hyperlink"/>
          </w:rPr>
          <w:t>E1</w:t>
        </w:r>
      </w:hyperlink>
      <w:r w:rsidR="001E1A2D">
        <w:rPr>
          <w:lang w:eastAsia="en-US"/>
        </w:rPr>
        <w:t xml:space="preserve"> CRM Entity</w:t>
      </w:r>
    </w:p>
    <w:p w14:paraId="51E0CA1A" w14:textId="00023C01" w:rsidR="00D06938" w:rsidRDefault="00D06938" w:rsidP="00D06938">
      <w:pPr>
        <w:widowControl w:val="0"/>
        <w:tabs>
          <w:tab w:val="left" w:pos="1481"/>
        </w:tabs>
        <w:autoSpaceDE w:val="0"/>
        <w:autoSpaceDN w:val="0"/>
        <w:ind w:left="1418"/>
        <w:rPr>
          <w:b/>
          <w:bCs/>
          <w:lang w:val="en-US" w:eastAsia="en-US"/>
        </w:rPr>
      </w:pPr>
      <w:r w:rsidRPr="00AA7858">
        <w:rPr>
          <w:highlight w:val="magenta"/>
        </w:rPr>
        <w:t>O?</w:t>
      </w:r>
      <w:commentRangeStart w:id="47"/>
      <w:r w:rsidRPr="00AA7858">
        <w:rPr>
          <w:b/>
          <w:bCs/>
          <w:highlight w:val="magenta"/>
          <w:lang w:eastAsia="en-US"/>
        </w:rPr>
        <w:t xml:space="preserve"> </w:t>
      </w:r>
      <w:r w:rsidRPr="00AA7858">
        <w:rPr>
          <w:highlight w:val="magenta"/>
          <w:lang w:eastAsia="en-US"/>
        </w:rPr>
        <w:t xml:space="preserve">observed: </w:t>
      </w:r>
      <w:r w:rsidRPr="00AA7858">
        <w:rPr>
          <w:highlight w:val="magenta"/>
        </w:rPr>
        <w:t>Situation</w:t>
      </w:r>
      <w:r w:rsidRPr="00AA7858">
        <w:rPr>
          <w:highlight w:val="yellow"/>
        </w:rPr>
        <w:t>?</w:t>
      </w:r>
      <w:commentRangeEnd w:id="47"/>
      <w:r>
        <w:rPr>
          <w:rStyle w:val="CommentReference"/>
        </w:rPr>
        <w:commentReference w:id="47"/>
      </w:r>
    </w:p>
    <w:p w14:paraId="062F3F0E" w14:textId="77777777" w:rsidR="0071313D" w:rsidRDefault="0071313D" w:rsidP="00AA7858">
      <w:pPr>
        <w:widowControl w:val="0"/>
        <w:tabs>
          <w:tab w:val="left" w:pos="1481"/>
        </w:tabs>
        <w:rPr>
          <w:lang w:eastAsia="en-US"/>
        </w:rPr>
      </w:pPr>
    </w:p>
    <w:p w14:paraId="5D92B70E" w14:textId="11E5B6FA" w:rsidR="0071313D" w:rsidRPr="00AA7858" w:rsidRDefault="001E1A2D">
      <w:pPr>
        <w:pStyle w:val="Heading3"/>
        <w:ind w:left="360" w:hanging="360"/>
        <w:rPr>
          <w:lang w:val="en-US"/>
        </w:rPr>
      </w:pPr>
      <w:bookmarkStart w:id="48" w:name="_S5_Inference_Making"/>
      <w:bookmarkStart w:id="49" w:name="_Toc341792900"/>
      <w:bookmarkStart w:id="50" w:name="_Toc477973513"/>
      <w:bookmarkEnd w:id="48"/>
      <w:commentRangeStart w:id="51"/>
      <w:commentRangeStart w:id="52"/>
      <w:r>
        <w:t>S5 Inference Making</w:t>
      </w:r>
      <w:bookmarkEnd w:id="49"/>
      <w:bookmarkEnd w:id="50"/>
      <w:commentRangeEnd w:id="51"/>
      <w:commentRangeEnd w:id="52"/>
      <w:r w:rsidR="00DA7168">
        <w:commentReference w:id="51"/>
      </w:r>
      <w:r>
        <w:rPr>
          <w:rStyle w:val="CommentReference"/>
          <w:rFonts w:ascii="Times New Roman" w:eastAsia="Times New Roman" w:hAnsi="Times New Roman" w:cs="Times New Roman"/>
          <w:b w:val="0"/>
          <w:bCs w:val="0"/>
        </w:rPr>
        <w:commentReference w:id="52"/>
      </w:r>
    </w:p>
    <w:p w14:paraId="60856C0D" w14:textId="77777777" w:rsidR="0071313D" w:rsidRDefault="0071313D" w:rsidP="00AA7858">
      <w:pPr>
        <w:widowControl w:val="0"/>
        <w:rPr>
          <w:lang w:val="en-US" w:eastAsia="en-US"/>
        </w:rPr>
      </w:pPr>
    </w:p>
    <w:p w14:paraId="798F1200" w14:textId="4670A584" w:rsidR="0071313D" w:rsidRPr="00AA7858" w:rsidRDefault="001E1A2D" w:rsidP="00AA7858">
      <w:pPr>
        <w:widowControl w:val="0"/>
      </w:pPr>
      <w:r>
        <w:rPr>
          <w:lang w:val="en-US" w:eastAsia="en-US"/>
        </w:rPr>
        <w:t xml:space="preserve">Subclass of: </w:t>
      </w:r>
      <w:r>
        <w:rPr>
          <w:lang w:val="en-US" w:eastAsia="en-US"/>
        </w:rPr>
        <w:tab/>
      </w:r>
      <w:hyperlink w:anchor="_E13_Attribute_Assignment_1" w:history="1">
        <w:r w:rsidR="00DA7168">
          <w:rPr>
            <w:rStyle w:val="Hyperlink"/>
          </w:rPr>
          <w:t>E13</w:t>
        </w:r>
      </w:hyperlink>
      <w:r>
        <w:t xml:space="preserve"> </w:t>
      </w:r>
      <w:r>
        <w:rPr>
          <w:lang w:val="en-US" w:eastAsia="en-US"/>
        </w:rPr>
        <w:t>Attribute Assignment</w:t>
      </w:r>
    </w:p>
    <w:p w14:paraId="00B27DB2" w14:textId="6A8AA2E6" w:rsidR="0071313D" w:rsidRPr="00AA7858" w:rsidRDefault="001E1A2D" w:rsidP="00AA7858">
      <w:pPr>
        <w:widowControl w:val="0"/>
      </w:pPr>
      <w:r>
        <w:rPr>
          <w:lang w:val="en-US" w:eastAsia="en-US"/>
        </w:rPr>
        <w:t>Superclass of:</w:t>
      </w:r>
      <w:r>
        <w:rPr>
          <w:lang w:val="en-US" w:eastAsia="en-US"/>
        </w:rPr>
        <w:tab/>
      </w:r>
      <w:hyperlink w:anchor="_S6_Data_Evaluation" w:history="1">
        <w:r w:rsidR="00DA7168">
          <w:rPr>
            <w:rStyle w:val="Hyperlink"/>
          </w:rPr>
          <w:t>S6</w:t>
        </w:r>
      </w:hyperlink>
      <w:r>
        <w:t xml:space="preserve"> </w:t>
      </w:r>
      <w:r>
        <w:rPr>
          <w:lang w:val="en-US" w:eastAsia="en-US"/>
        </w:rPr>
        <w:t>Data Evaluation</w:t>
      </w:r>
    </w:p>
    <w:p w14:paraId="5A8CB429" w14:textId="63984B9C" w:rsidR="0071313D" w:rsidRPr="00AA7858" w:rsidRDefault="001E1A2D" w:rsidP="00AA7858">
      <w:pPr>
        <w:widowControl w:val="0"/>
      </w:pPr>
      <w:r>
        <w:rPr>
          <w:lang w:val="en-US" w:eastAsia="en-US"/>
        </w:rPr>
        <w:tab/>
      </w:r>
      <w:r>
        <w:rPr>
          <w:lang w:val="en-US" w:eastAsia="en-US"/>
        </w:rPr>
        <w:tab/>
      </w:r>
      <w:hyperlink w:anchor="_S7_Simulation_or" w:history="1">
        <w:r w:rsidR="00DA7168">
          <w:rPr>
            <w:rStyle w:val="Hyperlink"/>
          </w:rPr>
          <w:t>S7</w:t>
        </w:r>
      </w:hyperlink>
      <w:r>
        <w:t xml:space="preserve"> </w:t>
      </w:r>
      <w:r>
        <w:rPr>
          <w:lang w:val="en-US" w:eastAsia="en-US"/>
        </w:rPr>
        <w:t>Simulation or Prediction</w:t>
      </w:r>
    </w:p>
    <w:p w14:paraId="62E85FF6" w14:textId="73F90D28" w:rsidR="0071313D" w:rsidRPr="00AA7858" w:rsidRDefault="00DA7168" w:rsidP="00AA7858">
      <w:pPr>
        <w:widowControl w:val="0"/>
      </w:pPr>
      <w:r>
        <w:rPr>
          <w:lang w:val="en-US" w:eastAsia="en-US"/>
        </w:rPr>
        <w:tab/>
      </w:r>
      <w:r>
        <w:rPr>
          <w:lang w:val="en-US" w:eastAsia="en-US"/>
        </w:rPr>
        <w:tab/>
      </w:r>
      <w:hyperlink w:anchor="_S8_Categorical_Hypothesis" w:history="1">
        <w:r>
          <w:rPr>
            <w:rStyle w:val="Hyperlink"/>
          </w:rPr>
          <w:t>S8</w:t>
        </w:r>
      </w:hyperlink>
      <w:r w:rsidR="001E1A2D">
        <w:t xml:space="preserve"> </w:t>
      </w:r>
      <w:r w:rsidR="001E1A2D">
        <w:rPr>
          <w:lang w:val="en-US" w:eastAsia="en-US"/>
        </w:rPr>
        <w:t>Categorical Hypothesis Building</w:t>
      </w:r>
    </w:p>
    <w:p w14:paraId="07B64839" w14:textId="77777777" w:rsidR="0071313D" w:rsidRDefault="0071313D" w:rsidP="00AA7858">
      <w:pPr>
        <w:widowControl w:val="0"/>
        <w:ind w:left="1418" w:hanging="1418"/>
        <w:rPr>
          <w:lang w:val="en-US" w:eastAsia="en-US"/>
        </w:rPr>
      </w:pPr>
    </w:p>
    <w:p w14:paraId="76FD5CBD" w14:textId="77777777" w:rsidR="0071313D" w:rsidRPr="00AA7858" w:rsidRDefault="001E1A2D" w:rsidP="00AA7858">
      <w:pPr>
        <w:widowControl w:val="0"/>
        <w:ind w:left="1418" w:hanging="1418"/>
      </w:pPr>
      <w:r>
        <w:rPr>
          <w:lang w:val="en-US" w:eastAsia="en-US"/>
        </w:rPr>
        <w:t>Scope note:</w:t>
      </w:r>
      <w:r>
        <w:rPr>
          <w:lang w:val="en-US" w:eastAsia="en-US"/>
        </w:rPr>
        <w:tab/>
        <w:t>This class comprises the action of making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w:t>
      </w:r>
    </w:p>
    <w:p w14:paraId="70DBBB0A" w14:textId="77777777" w:rsidR="0071313D" w:rsidRDefault="0071313D" w:rsidP="00AA7858">
      <w:pPr>
        <w:widowControl w:val="0"/>
        <w:ind w:left="1418" w:hanging="1418"/>
        <w:rPr>
          <w:lang w:val="en-US" w:eastAsia="en-US"/>
        </w:rPr>
      </w:pPr>
    </w:p>
    <w:p w14:paraId="38A35C8E" w14:textId="77777777" w:rsidR="0071313D" w:rsidRDefault="001E1A2D">
      <w:pPr>
        <w:rPr>
          <w:szCs w:val="20"/>
        </w:rPr>
      </w:pPr>
      <w:r>
        <w:rPr>
          <w:szCs w:val="20"/>
        </w:rPr>
        <w:t>Examples:</w:t>
      </w:r>
    </w:p>
    <w:p w14:paraId="6E22790B" w14:textId="0C98E7ED" w:rsidR="0071313D" w:rsidRPr="00AA7858" w:rsidRDefault="001E1A2D" w:rsidP="00AA7858">
      <w:pPr>
        <w:widowControl w:val="0"/>
        <w:numPr>
          <w:ilvl w:val="0"/>
          <w:numId w:val="78"/>
        </w:numPr>
        <w:jc w:val="both"/>
      </w:pPr>
      <w:r w:rsidRPr="00F6572F">
        <w:rPr>
          <w:highlight w:val="green"/>
          <w:lang w:val="en-US"/>
        </w:rPr>
        <w:t xml:space="preserve">The </w:t>
      </w:r>
      <w:r>
        <w:rPr>
          <w:szCs w:val="20"/>
          <w:highlight w:val="green"/>
          <w:lang w:val="en-US"/>
        </w:rPr>
        <w:t>i</w:t>
      </w:r>
      <w:r w:rsidRPr="00F6572F">
        <w:rPr>
          <w:highlight w:val="green"/>
          <w:lang w:val="en-US"/>
        </w:rPr>
        <w:t xml:space="preserve">nference </w:t>
      </w:r>
      <w:r>
        <w:rPr>
          <w:szCs w:val="20"/>
          <w:highlight w:val="green"/>
          <w:lang w:val="en-US"/>
        </w:rPr>
        <w:t xml:space="preserve">made </w:t>
      </w:r>
      <w:r w:rsidRPr="00F6572F">
        <w:rPr>
          <w:highlight w:val="green"/>
          <w:lang w:val="en-US"/>
        </w:rPr>
        <w:t xml:space="preserve">by Sakellarakis </w:t>
      </w:r>
      <w:r w:rsidR="00DA7168">
        <w:rPr>
          <w:szCs w:val="20"/>
          <w:highlight w:val="green"/>
          <w:lang w:val="en-US"/>
        </w:rPr>
        <w:t xml:space="preserve"> </w:t>
      </w:r>
      <w:r>
        <w:rPr>
          <w:szCs w:val="20"/>
          <w:highlight w:val="green"/>
          <w:lang w:val="en-US"/>
        </w:rPr>
        <w:t>in</w:t>
      </w:r>
      <w:r w:rsidRPr="00F6572F">
        <w:rPr>
          <w:highlight w:val="green"/>
          <w:lang w:val="en-US"/>
        </w:rPr>
        <w:t xml:space="preserve"> 19</w:t>
      </w:r>
      <w:r>
        <w:rPr>
          <w:szCs w:val="20"/>
          <w:highlight w:val="green"/>
          <w:lang w:val="en-US"/>
        </w:rPr>
        <w:t>80</w:t>
      </w:r>
      <w:r w:rsidR="0000728B">
        <w:rPr>
          <w:szCs w:val="20"/>
          <w:highlight w:val="green"/>
          <w:lang w:val="en-US"/>
        </w:rPr>
        <w:t xml:space="preserve"> </w:t>
      </w:r>
      <w:r w:rsidR="00DA7168">
        <w:rPr>
          <w:szCs w:val="20"/>
          <w:highlight w:val="green"/>
          <w:lang w:val="en-US"/>
        </w:rPr>
        <w:t xml:space="preserve"> </w:t>
      </w:r>
      <w:r>
        <w:rPr>
          <w:szCs w:val="20"/>
          <w:highlight w:val="green"/>
          <w:lang w:val="en-US"/>
        </w:rPr>
        <w:t xml:space="preserve">about a young man sacrifice in the Minoan  </w:t>
      </w:r>
      <w:r>
        <w:rPr>
          <w:szCs w:val="20"/>
          <w:highlight w:val="green"/>
          <w:lang w:val="en-US"/>
        </w:rPr>
        <w:lastRenderedPageBreak/>
        <w:t>temple of Anemospilia based on the skeleton  found (and 2 more) in the west room of the temple and the ritual  bronze knife on it and the hypothesis that he died</w:t>
      </w:r>
      <w:r w:rsidRPr="00F6572F">
        <w:rPr>
          <w:highlight w:val="green"/>
        </w:rPr>
        <w:t xml:space="preserve"> from loss of blood (the evidence was that his bones remained white in contrast to the others</w:t>
      </w:r>
      <w:r w:rsidR="00DA7168">
        <w:rPr>
          <w:highlight w:val="green"/>
        </w:rPr>
        <w:t>).</w:t>
      </w:r>
      <w:r w:rsidRPr="00AA7858">
        <w:rPr>
          <w:highlight w:val="green"/>
        </w:rPr>
        <w:t>)</w:t>
      </w:r>
      <w:r>
        <w:rPr>
          <w:rStyle w:val="FootnoteReference"/>
          <w:highlight w:val="green"/>
        </w:rPr>
        <w:footnoteReference w:id="7"/>
      </w:r>
      <w:r>
        <w:rPr>
          <w:highlight w:val="green"/>
        </w:rPr>
        <w:t>.</w:t>
      </w:r>
    </w:p>
    <w:p w14:paraId="4BE18E58" w14:textId="624F1FF9" w:rsidR="0071313D" w:rsidRDefault="00DA7168" w:rsidP="00AA7858">
      <w:pPr>
        <w:widowControl w:val="0"/>
        <w:ind w:left="1418" w:hanging="1418"/>
        <w:rPr>
          <w:lang w:eastAsia="en-US"/>
        </w:rPr>
      </w:pPr>
      <w:r w:rsidRPr="00AA7858">
        <w:rPr>
          <w:szCs w:val="20"/>
          <w:highlight w:val="lightGray"/>
        </w:rPr>
        <w:t>The inference that the underdrawing of the painting “Cupid complaining to Venus” was done with red pigment, based on the observation that red pigment lines appear under the top paint layers.</w:t>
      </w:r>
    </w:p>
    <w:p w14:paraId="271EAF52" w14:textId="77777777" w:rsidR="0071313D" w:rsidRDefault="001E1A2D" w:rsidP="00AA7858">
      <w:pPr>
        <w:widowControl w:val="0"/>
        <w:rPr>
          <w:lang w:eastAsia="en-US"/>
        </w:rPr>
      </w:pPr>
      <w:r>
        <w:rPr>
          <w:lang w:eastAsia="en-US"/>
        </w:rPr>
        <w:t xml:space="preserve">In First Order Logic: </w:t>
      </w:r>
    </w:p>
    <w:p w14:paraId="5F389F19" w14:textId="77777777" w:rsidR="0071313D" w:rsidRDefault="001E1A2D" w:rsidP="00AA7858">
      <w:pPr>
        <w:ind w:left="1440" w:hanging="1440"/>
        <w:jc w:val="both"/>
        <w:rPr>
          <w:szCs w:val="20"/>
          <w:lang w:eastAsia="en-US"/>
        </w:rPr>
      </w:pPr>
      <w:r>
        <w:rPr>
          <w:szCs w:val="20"/>
          <w:lang w:eastAsia="en-US"/>
        </w:rPr>
        <w:tab/>
        <w:t xml:space="preserve">S5(x) </w:t>
      </w:r>
      <w:r>
        <w:rPr>
          <w:rFonts w:ascii="Cambria Math" w:hAnsi="Cambria Math" w:cs="Cambria Math"/>
          <w:szCs w:val="20"/>
          <w:lang w:eastAsia="en-US"/>
        </w:rPr>
        <w:t>⊃</w:t>
      </w:r>
      <w:r>
        <w:rPr>
          <w:szCs w:val="20"/>
          <w:lang w:eastAsia="en-US"/>
        </w:rPr>
        <w:t xml:space="preserve"> E13(x)</w:t>
      </w:r>
    </w:p>
    <w:p w14:paraId="1A3C78C5" w14:textId="77777777" w:rsidR="0071313D" w:rsidRDefault="0071313D" w:rsidP="00AA7858">
      <w:pPr>
        <w:widowControl w:val="0"/>
        <w:rPr>
          <w:lang w:eastAsia="en-US"/>
        </w:rPr>
      </w:pPr>
    </w:p>
    <w:p w14:paraId="1CF1EC9E" w14:textId="77777777" w:rsidR="0071313D" w:rsidRPr="00AA7858" w:rsidRDefault="001E1A2D" w:rsidP="00AA7858">
      <w:pPr>
        <w:widowControl w:val="0"/>
      </w:pPr>
      <w:r>
        <w:rPr>
          <w:lang w:val="en-US" w:eastAsia="en-US"/>
        </w:rPr>
        <w:t>Properties:</w:t>
      </w:r>
    </w:p>
    <w:p w14:paraId="080F3514" w14:textId="77777777" w:rsidR="0071313D" w:rsidRDefault="0071313D" w:rsidP="00AA7858">
      <w:pPr>
        <w:widowControl w:val="0"/>
        <w:rPr>
          <w:lang w:val="en-US" w:eastAsia="en-US"/>
        </w:rPr>
      </w:pPr>
    </w:p>
    <w:p w14:paraId="4A740546" w14:textId="77777777" w:rsidR="0071313D" w:rsidRDefault="001E1A2D">
      <w:pPr>
        <w:pStyle w:val="Heading3"/>
        <w:ind w:left="360" w:hanging="360"/>
      </w:pPr>
      <w:bookmarkStart w:id="53" w:name="_S6_Data_Evaluation"/>
      <w:bookmarkStart w:id="54" w:name="_Toc341432733"/>
      <w:bookmarkStart w:id="55" w:name="_Toc341792901"/>
      <w:bookmarkStart w:id="56" w:name="_Toc477973514"/>
      <w:bookmarkEnd w:id="53"/>
      <w:r>
        <w:t>S6 Data Evaluation</w:t>
      </w:r>
      <w:bookmarkEnd w:id="54"/>
      <w:bookmarkEnd w:id="55"/>
      <w:bookmarkEnd w:id="56"/>
    </w:p>
    <w:p w14:paraId="5FFB336E" w14:textId="77777777" w:rsidR="0071313D" w:rsidRDefault="0071313D" w:rsidP="00AA7858">
      <w:pPr>
        <w:widowControl w:val="0"/>
        <w:rPr>
          <w:lang w:val="en-US" w:eastAsia="en-US"/>
        </w:rPr>
      </w:pPr>
    </w:p>
    <w:p w14:paraId="42F0FD78" w14:textId="108A6F06" w:rsidR="0071313D" w:rsidRPr="00AA7858" w:rsidRDefault="001E1A2D" w:rsidP="00AA7858">
      <w:pPr>
        <w:widowControl w:val="0"/>
      </w:pPr>
      <w:r>
        <w:rPr>
          <w:lang w:val="en-US" w:eastAsia="en-US"/>
        </w:rPr>
        <w:t xml:space="preserve">Subclass of: </w:t>
      </w:r>
      <w:r>
        <w:rPr>
          <w:lang w:val="en-US" w:eastAsia="en-US"/>
        </w:rPr>
        <w:tab/>
      </w:r>
      <w:hyperlink w:anchor="_S5_Inference_Making" w:history="1">
        <w:r w:rsidR="00DA7168">
          <w:rPr>
            <w:rStyle w:val="Hyperlink"/>
          </w:rPr>
          <w:t>S5</w:t>
        </w:r>
      </w:hyperlink>
      <w:r>
        <w:rPr>
          <w:lang w:val="en-US" w:eastAsia="en-US"/>
        </w:rPr>
        <w:t xml:space="preserve"> Inference Making</w:t>
      </w:r>
    </w:p>
    <w:p w14:paraId="3238BDC2" w14:textId="77777777" w:rsidR="0071313D" w:rsidRDefault="0071313D" w:rsidP="00AA7858">
      <w:pPr>
        <w:widowControl w:val="0"/>
        <w:rPr>
          <w:lang w:val="en-US" w:eastAsia="en-US"/>
        </w:rPr>
      </w:pPr>
    </w:p>
    <w:p w14:paraId="45D49B29" w14:textId="77777777" w:rsidR="0071313D" w:rsidRPr="00AA7858" w:rsidRDefault="001E1A2D" w:rsidP="00AA7858">
      <w:pPr>
        <w:widowControl w:val="0"/>
        <w:tabs>
          <w:tab w:val="left" w:pos="1035"/>
        </w:tabs>
      </w:pPr>
      <w:r>
        <w:rPr>
          <w:lang w:val="en-US" w:eastAsia="en-US"/>
        </w:rPr>
        <w:tab/>
      </w:r>
    </w:p>
    <w:p w14:paraId="08514C04" w14:textId="77777777" w:rsidR="0071313D" w:rsidRPr="00AA7858" w:rsidRDefault="001E1A2D" w:rsidP="00AA7858">
      <w:pPr>
        <w:widowControl w:val="0"/>
        <w:ind w:left="1418" w:hanging="1418"/>
      </w:pPr>
      <w:r>
        <w:rPr>
          <w:lang w:val="en-US" w:eastAsia="en-US"/>
        </w:rPr>
        <w:t>Scope note:</w:t>
      </w:r>
      <w:r>
        <w:rPr>
          <w:lang w:val="en-US" w:eastAsia="en-US"/>
        </w:rPr>
        <w:tab/>
        <w:t>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t>
      </w:r>
    </w:p>
    <w:p w14:paraId="31DDD9F2" w14:textId="77777777" w:rsidR="0071313D" w:rsidRDefault="0071313D" w:rsidP="00AA7858">
      <w:pPr>
        <w:widowControl w:val="0"/>
        <w:rPr>
          <w:lang w:eastAsia="en-US"/>
        </w:rPr>
      </w:pPr>
    </w:p>
    <w:p w14:paraId="26FEDE00" w14:textId="77777777" w:rsidR="0071313D" w:rsidRDefault="0071313D" w:rsidP="00AA7858">
      <w:pPr>
        <w:widowControl w:val="0"/>
        <w:rPr>
          <w:lang w:eastAsia="en-US"/>
        </w:rPr>
      </w:pPr>
    </w:p>
    <w:p w14:paraId="1A976B9C" w14:textId="77777777" w:rsidR="0071313D" w:rsidRDefault="001E1A2D">
      <w:pPr>
        <w:rPr>
          <w:szCs w:val="20"/>
        </w:rPr>
      </w:pPr>
      <w:r>
        <w:rPr>
          <w:szCs w:val="20"/>
        </w:rPr>
        <w:t>Examples:</w:t>
      </w:r>
    </w:p>
    <w:p w14:paraId="3E080FB2" w14:textId="0F29A502" w:rsidR="0071313D" w:rsidRPr="00F6572F" w:rsidRDefault="001E1A2D" w:rsidP="00AA7858">
      <w:pPr>
        <w:widowControl w:val="0"/>
        <w:numPr>
          <w:ilvl w:val="0"/>
          <w:numId w:val="78"/>
        </w:numPr>
        <w:jc w:val="both"/>
      </w:pPr>
      <w:r>
        <w:rPr>
          <w:szCs w:val="20"/>
          <w:lang w:val="en-US"/>
        </w:rPr>
        <w:t xml:space="preserve">The calculation of the earthquake epicenter of Lokris area </w:t>
      </w:r>
      <w:r w:rsidR="0051000B">
        <w:rPr>
          <w:szCs w:val="20"/>
          <w:lang w:val="en-US"/>
        </w:rPr>
        <w:t>in 1989</w:t>
      </w:r>
      <w:r>
        <w:rPr>
          <w:szCs w:val="20"/>
          <w:lang w:val="en-US"/>
        </w:rPr>
        <w:t xml:space="preserve"> by IGME</w:t>
      </w:r>
      <w:r w:rsidR="0051000B">
        <w:rPr>
          <w:rStyle w:val="FootnoteReference"/>
          <w:szCs w:val="20"/>
          <w:lang w:val="en-US"/>
        </w:rPr>
        <w:footnoteReference w:id="8"/>
      </w:r>
      <w:r>
        <w:rPr>
          <w:szCs w:val="20"/>
          <w:lang w:val="en-US"/>
        </w:rPr>
        <w:t>.</w:t>
      </w:r>
    </w:p>
    <w:p w14:paraId="564EF934" w14:textId="1D4B12F4" w:rsidR="0071313D" w:rsidRPr="00AA7858" w:rsidRDefault="001E1A2D" w:rsidP="00AA7858">
      <w:pPr>
        <w:widowControl w:val="0"/>
        <w:numPr>
          <w:ilvl w:val="0"/>
          <w:numId w:val="78"/>
        </w:numPr>
        <w:jc w:val="both"/>
      </w:pPr>
      <w:r w:rsidRPr="00F6572F">
        <w:rPr>
          <w:highlight w:val="green"/>
        </w:rPr>
        <w:t>The EPPO</w:t>
      </w:r>
      <w:r w:rsidRPr="00F6572F">
        <w:rPr>
          <w:highlight w:val="green"/>
          <w:lang w:val="en-US"/>
        </w:rPr>
        <w:t xml:space="preserve"> shock wave recording (recorded intensity distance and assigned PGA_N</w:t>
      </w:r>
      <w:r w:rsidRPr="00F6572F">
        <w:rPr>
          <w:highlight w:val="green"/>
        </w:rPr>
        <w:t xml:space="preserve"> </w:t>
      </w:r>
      <w:r w:rsidRPr="00AA7858">
        <w:rPr>
          <w:highlight w:val="green"/>
        </w:rPr>
        <w:t xml:space="preserve"> using gcf2sac software)</w:t>
      </w:r>
      <w:r w:rsidR="0000728B" w:rsidRPr="0000728B">
        <w:rPr>
          <w:bCs/>
          <w:highlight w:val="green"/>
          <w:lang w:eastAsia="en-US"/>
        </w:rPr>
        <w:t xml:space="preserve"> o</w:t>
      </w:r>
      <w:r w:rsidRPr="00AA7858">
        <w:rPr>
          <w:bCs/>
          <w:highlight w:val="green"/>
          <w:lang w:eastAsia="en-US"/>
        </w:rPr>
        <w:t>n 2/2//1990</w:t>
      </w:r>
      <w:r w:rsidR="0000728B">
        <w:rPr>
          <w:bCs/>
          <w:highlight w:val="green"/>
          <w:lang w:eastAsia="en-US"/>
        </w:rPr>
        <w:t xml:space="preserve"> in Athens </w:t>
      </w:r>
      <w:r w:rsidR="007D5048">
        <w:rPr>
          <w:rStyle w:val="FootnoteReference"/>
          <w:bCs/>
          <w:highlight w:val="green"/>
          <w:lang w:eastAsia="en-US"/>
        </w:rPr>
        <w:footnoteReference w:id="9"/>
      </w:r>
    </w:p>
    <w:p w14:paraId="2A9D3F8A" w14:textId="77777777" w:rsidR="008624EF" w:rsidRPr="00AA7858" w:rsidRDefault="00DA7168">
      <w:pPr>
        <w:widowControl w:val="0"/>
        <w:numPr>
          <w:ilvl w:val="0"/>
          <w:numId w:val="78"/>
        </w:numPr>
        <w:jc w:val="both"/>
        <w:rPr>
          <w:highlight w:val="lightGray"/>
        </w:rPr>
      </w:pPr>
      <w:r w:rsidRPr="00AA7858">
        <w:rPr>
          <w:bCs/>
          <w:szCs w:val="20"/>
          <w:highlight w:val="lightGray"/>
          <w:lang w:eastAsia="en-US"/>
        </w:rPr>
        <w:t>The calculation (S6) of the overall height (E54) of the heavily fragmented statue of Hercules (S15) in Ancient Messini from the measurement of the size of the fragment of the foot.</w:t>
      </w:r>
    </w:p>
    <w:p w14:paraId="2EBB1C0E" w14:textId="77777777" w:rsidR="0071313D" w:rsidRPr="00AA7858" w:rsidRDefault="0071313D" w:rsidP="00AA7858">
      <w:pPr>
        <w:widowControl w:val="0"/>
      </w:pPr>
    </w:p>
    <w:p w14:paraId="5B300898" w14:textId="77777777" w:rsidR="0071313D" w:rsidRDefault="001E1A2D" w:rsidP="00AA7858">
      <w:pPr>
        <w:widowControl w:val="0"/>
        <w:rPr>
          <w:lang w:eastAsia="en-US"/>
        </w:rPr>
      </w:pPr>
      <w:r>
        <w:rPr>
          <w:lang w:eastAsia="en-US"/>
        </w:rPr>
        <w:t xml:space="preserve">In First Order Logic: </w:t>
      </w:r>
    </w:p>
    <w:p w14:paraId="5CC6A24F" w14:textId="77777777" w:rsidR="0071313D" w:rsidRDefault="001E1A2D" w:rsidP="00AA7858">
      <w:pPr>
        <w:ind w:left="1440" w:hanging="1440"/>
        <w:jc w:val="both"/>
        <w:rPr>
          <w:szCs w:val="20"/>
          <w:lang w:eastAsia="en-US"/>
        </w:rPr>
      </w:pPr>
      <w:r>
        <w:rPr>
          <w:szCs w:val="20"/>
          <w:lang w:eastAsia="en-US"/>
        </w:rPr>
        <w:tab/>
        <w:t xml:space="preserve">S6(x) </w:t>
      </w:r>
      <w:r>
        <w:rPr>
          <w:rFonts w:ascii="Cambria Math" w:hAnsi="Cambria Math" w:cs="Cambria Math"/>
          <w:szCs w:val="20"/>
          <w:lang w:eastAsia="en-US"/>
        </w:rPr>
        <w:t>⊃</w:t>
      </w:r>
      <w:r>
        <w:rPr>
          <w:szCs w:val="20"/>
          <w:lang w:eastAsia="en-US"/>
        </w:rPr>
        <w:t xml:space="preserve"> S5(x)</w:t>
      </w:r>
    </w:p>
    <w:p w14:paraId="4B4D8A8A" w14:textId="77777777" w:rsidR="0071313D" w:rsidRDefault="0071313D" w:rsidP="00AA7858">
      <w:pPr>
        <w:widowControl w:val="0"/>
        <w:ind w:left="1418" w:hanging="1418"/>
        <w:rPr>
          <w:lang w:eastAsia="en-US"/>
        </w:rPr>
      </w:pPr>
    </w:p>
    <w:p w14:paraId="78C8A1CD" w14:textId="77777777" w:rsidR="0071313D" w:rsidRDefault="0071313D" w:rsidP="00AA7858">
      <w:pPr>
        <w:widowControl w:val="0"/>
        <w:ind w:left="1418" w:hanging="1418"/>
        <w:rPr>
          <w:lang w:val="en-US" w:eastAsia="en-US"/>
        </w:rPr>
      </w:pPr>
    </w:p>
    <w:p w14:paraId="43F4353A" w14:textId="6D9B570A" w:rsidR="0071313D" w:rsidRDefault="001E1A2D" w:rsidP="00AA7858">
      <w:pPr>
        <w:widowControl w:val="0"/>
        <w:rPr>
          <w:lang w:eastAsia="en-US"/>
        </w:rPr>
      </w:pPr>
      <w:commentRangeStart w:id="57"/>
      <w:r>
        <w:rPr>
          <w:lang w:eastAsia="en-US"/>
        </w:rPr>
        <w:t>Properties:</w:t>
      </w:r>
      <w:commentRangeEnd w:id="57"/>
      <w:r w:rsidR="00DA7168">
        <w:rPr>
          <w:lang w:eastAsia="en-US"/>
        </w:rPr>
        <w:commentReference w:id="57"/>
      </w:r>
    </w:p>
    <w:bookmarkStart w:id="58" w:name="_Toc341432734"/>
    <w:p w14:paraId="0AAAC060" w14:textId="753CFD07" w:rsidR="0071313D" w:rsidRPr="00AA7858" w:rsidRDefault="00DA7168" w:rsidP="00AA7858">
      <w:pPr>
        <w:widowControl w:val="0"/>
        <w:ind w:left="1440"/>
      </w:pPr>
      <w:r>
        <w:fldChar w:fldCharType="begin"/>
      </w:r>
      <w:r>
        <w:instrText xml:space="preserve"> HYPERLINK  \l "_O10_assigned_dimension"</w:instrText>
      </w:r>
      <w:r>
        <w:fldChar w:fldCharType="separate"/>
      </w:r>
      <w:r>
        <w:rPr>
          <w:rStyle w:val="Hyperlink"/>
        </w:rPr>
        <w:t>O10</w:t>
      </w:r>
      <w:r>
        <w:fldChar w:fldCharType="end"/>
      </w:r>
      <w:r w:rsidR="001E1A2D" w:rsidRPr="00AA7858">
        <w:rPr>
          <w:color w:val="00000A"/>
        </w:rPr>
        <w:t xml:space="preserve"> assigned dimension (dimension was assigned by): </w:t>
      </w:r>
      <w:hyperlink w:anchor="_E54_Dimension" w:history="1">
        <w:r>
          <w:rPr>
            <w:rStyle w:val="Hyperlink"/>
          </w:rPr>
          <w:t>E54</w:t>
        </w:r>
      </w:hyperlink>
      <w:r w:rsidR="001E1A2D" w:rsidRPr="00AA7858">
        <w:t xml:space="preserve"> </w:t>
      </w:r>
      <w:r w:rsidR="001E1A2D" w:rsidRPr="00AA7858">
        <w:rPr>
          <w:color w:val="00000A"/>
        </w:rPr>
        <w:t>Dimension</w:t>
      </w:r>
      <w:bookmarkEnd w:id="58"/>
    </w:p>
    <w:p w14:paraId="53A2CF3B" w14:textId="5B44774E" w:rsidR="0071313D" w:rsidRPr="00AA7858" w:rsidRDefault="00DA7168" w:rsidP="00AA7858">
      <w:pPr>
        <w:widowControl w:val="0"/>
        <w:ind w:left="1440"/>
      </w:pPr>
      <w:hyperlink w:anchor="_O11_described_(was" w:history="1">
        <w:r>
          <w:rPr>
            <w:rStyle w:val="Hyperlink"/>
          </w:rPr>
          <w:t>O11</w:t>
        </w:r>
      </w:hyperlink>
      <w:r w:rsidR="001E1A2D" w:rsidRPr="00AA7858">
        <w:t xml:space="preserve"> </w:t>
      </w:r>
      <w:r w:rsidR="001E1A2D" w:rsidRPr="00AA7858">
        <w:rPr>
          <w:color w:val="00000A"/>
        </w:rPr>
        <w:t xml:space="preserve">described (was described by): </w:t>
      </w:r>
      <w:hyperlink w:anchor="_S19_Observable_Entity" w:history="1">
        <w:r>
          <w:rPr>
            <w:rStyle w:val="Hyperlink"/>
          </w:rPr>
          <w:t>S15</w:t>
        </w:r>
      </w:hyperlink>
      <w:r w:rsidR="001E1A2D" w:rsidRPr="00AA7858">
        <w:rPr>
          <w:color w:val="00000A"/>
        </w:rPr>
        <w:t xml:space="preserve"> Observable Entity</w:t>
      </w:r>
    </w:p>
    <w:p w14:paraId="27F4F8A8" w14:textId="77777777" w:rsidR="0071313D" w:rsidRDefault="0071313D" w:rsidP="00AA7858">
      <w:pPr>
        <w:widowControl w:val="0"/>
        <w:rPr>
          <w:lang w:eastAsia="en-US"/>
        </w:rPr>
      </w:pPr>
    </w:p>
    <w:p w14:paraId="7BF3FFEC" w14:textId="77777777" w:rsidR="0071313D" w:rsidRDefault="001E1A2D">
      <w:pPr>
        <w:pStyle w:val="Heading3"/>
        <w:ind w:left="360" w:hanging="360"/>
      </w:pPr>
      <w:bookmarkStart w:id="59" w:name="_S7_Simulation_Prediction"/>
      <w:bookmarkStart w:id="60" w:name="_S7_Simulation_or"/>
      <w:bookmarkStart w:id="61" w:name="_Toc341432735"/>
      <w:bookmarkStart w:id="62" w:name="_Toc341792902"/>
      <w:bookmarkStart w:id="63" w:name="_Toc477973515"/>
      <w:bookmarkEnd w:id="59"/>
      <w:bookmarkEnd w:id="60"/>
      <w:r>
        <w:t>S7 Simulation or Prediction</w:t>
      </w:r>
      <w:bookmarkEnd w:id="61"/>
      <w:bookmarkEnd w:id="62"/>
      <w:bookmarkEnd w:id="63"/>
    </w:p>
    <w:p w14:paraId="5AADF818" w14:textId="6CA1D715" w:rsidR="0071313D" w:rsidRPr="00AA7858" w:rsidRDefault="001E1A2D" w:rsidP="00AA7858">
      <w:pPr>
        <w:widowControl w:val="0"/>
      </w:pPr>
      <w:r>
        <w:rPr>
          <w:lang w:val="en-US" w:eastAsia="en-US"/>
        </w:rPr>
        <w:t xml:space="preserve">Subclass of: </w:t>
      </w:r>
      <w:r>
        <w:rPr>
          <w:lang w:val="en-US" w:eastAsia="en-US"/>
        </w:rPr>
        <w:tab/>
      </w:r>
      <w:hyperlink w:anchor="_S5_Inference_Making" w:history="1">
        <w:r w:rsidR="00DA7168">
          <w:rPr>
            <w:rStyle w:val="Hyperlink"/>
          </w:rPr>
          <w:t>S5</w:t>
        </w:r>
      </w:hyperlink>
      <w:r>
        <w:rPr>
          <w:lang w:val="en-US" w:eastAsia="en-US"/>
        </w:rPr>
        <w:t xml:space="preserve"> Inference Making</w:t>
      </w:r>
    </w:p>
    <w:p w14:paraId="5F139831" w14:textId="77777777" w:rsidR="0071313D" w:rsidRDefault="0071313D" w:rsidP="00AA7858">
      <w:pPr>
        <w:widowControl w:val="0"/>
        <w:ind w:left="1418" w:hanging="1418"/>
        <w:rPr>
          <w:lang w:val="en-US" w:eastAsia="en-US"/>
        </w:rPr>
      </w:pPr>
    </w:p>
    <w:p w14:paraId="0DC28A16" w14:textId="77777777" w:rsidR="0071313D" w:rsidRPr="00AA7858" w:rsidRDefault="001E1A2D" w:rsidP="00AA7858">
      <w:pPr>
        <w:widowControl w:val="0"/>
        <w:ind w:left="1418" w:hanging="1418"/>
      </w:pPr>
      <w:r>
        <w:rPr>
          <w:lang w:val="en-US" w:eastAsia="en-US"/>
        </w:rPr>
        <w:t>Scope note:</w:t>
      </w:r>
      <w:r>
        <w:rPr>
          <w:lang w:val="en-US" w:eastAsia="en-US"/>
        </w:rPr>
        <w:tab/>
        <w:t xml:space="preserve">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starting simulation from an actually observed state, such as weather forecasts. Simulations may also be used to understand the effects of a theory, to compare theoretical predictions with </w:t>
      </w:r>
      <w:r>
        <w:rPr>
          <w:lang w:val="en-US" w:eastAsia="en-US"/>
        </w:rPr>
        <w:lastRenderedPageBreak/>
        <w:t>reality, or to show differences with another theory.</w:t>
      </w:r>
    </w:p>
    <w:p w14:paraId="7B383240" w14:textId="77777777" w:rsidR="0071313D" w:rsidRDefault="0071313D" w:rsidP="00AA7858">
      <w:pPr>
        <w:widowControl w:val="0"/>
        <w:rPr>
          <w:lang w:val="en-US" w:eastAsia="en-US"/>
        </w:rPr>
      </w:pPr>
    </w:p>
    <w:p w14:paraId="35ECAD4C" w14:textId="77777777" w:rsidR="0071313D" w:rsidRDefault="0071313D" w:rsidP="00AA7858">
      <w:pPr>
        <w:widowControl w:val="0"/>
        <w:rPr>
          <w:lang w:eastAsia="en-US"/>
        </w:rPr>
      </w:pPr>
    </w:p>
    <w:p w14:paraId="53C113C0" w14:textId="77777777" w:rsidR="0071313D" w:rsidRDefault="001E1A2D">
      <w:pPr>
        <w:rPr>
          <w:szCs w:val="20"/>
        </w:rPr>
      </w:pPr>
      <w:r>
        <w:rPr>
          <w:szCs w:val="20"/>
        </w:rPr>
        <w:t>Examples:</w:t>
      </w:r>
    </w:p>
    <w:p w14:paraId="311F901B" w14:textId="338CD487" w:rsidR="0071313D" w:rsidRPr="00AA7858" w:rsidRDefault="001E1A2D" w:rsidP="00AA7858">
      <w:pPr>
        <w:widowControl w:val="0"/>
        <w:numPr>
          <w:ilvl w:val="0"/>
          <w:numId w:val="78"/>
        </w:numPr>
        <w:jc w:val="both"/>
      </w:pPr>
      <w:r w:rsidRPr="00F6572F">
        <w:rPr>
          <w:highlight w:val="green"/>
        </w:rPr>
        <w:t>The forecast of Venice flooding by Poseidon system in November 2012 (</w:t>
      </w:r>
      <w:r w:rsidRPr="00F6572F">
        <w:rPr>
          <w:color w:val="666666"/>
          <w:highlight w:val="green"/>
          <w:shd w:val="clear" w:color="auto" w:fill="FFFFFF"/>
        </w:rPr>
        <w:t>72 hours before its occurrence</w:t>
      </w:r>
      <w:r w:rsidR="00DA7168">
        <w:rPr>
          <w:color w:val="666666"/>
          <w:szCs w:val="20"/>
          <w:highlight w:val="green"/>
          <w:shd w:val="clear" w:color="auto" w:fill="FFFFFF"/>
        </w:rPr>
        <w:t>)</w:t>
      </w:r>
      <w:r w:rsidR="00DA7168">
        <w:rPr>
          <w:highlight w:val="green"/>
        </w:rPr>
        <w:t>.</w:t>
      </w:r>
      <w:r w:rsidRPr="00AA7858">
        <w:rPr>
          <w:color w:val="666666"/>
          <w:szCs w:val="20"/>
          <w:highlight w:val="green"/>
          <w:shd w:val="clear" w:color="auto" w:fill="FFFFFF"/>
        </w:rPr>
        <w:t>)</w:t>
      </w:r>
      <w:r>
        <w:rPr>
          <w:rStyle w:val="FootnoteReference"/>
          <w:color w:val="666666"/>
          <w:szCs w:val="20"/>
          <w:highlight w:val="green"/>
          <w:shd w:val="clear" w:color="auto" w:fill="FFFFFF"/>
        </w:rPr>
        <w:footnoteReference w:id="10"/>
      </w:r>
      <w:r w:rsidRPr="00AA7858">
        <w:rPr>
          <w:highlight w:val="green"/>
        </w:rPr>
        <w:t>.</w:t>
      </w:r>
    </w:p>
    <w:p w14:paraId="3CC20999" w14:textId="77777777" w:rsidR="008624EF" w:rsidRDefault="00DA7168">
      <w:pPr>
        <w:widowControl w:val="0"/>
        <w:numPr>
          <w:ilvl w:val="0"/>
          <w:numId w:val="78"/>
        </w:numPr>
        <w:jc w:val="both"/>
      </w:pPr>
      <w:r w:rsidRPr="00AA7858">
        <w:rPr>
          <w:szCs w:val="20"/>
          <w:highlight w:val="lightGray"/>
        </w:rPr>
        <w:t>Predicting the temperature fluctuation during summer months inside the building of the library of the Saint Catherine Monastery in Sinai, Egypt</w:t>
      </w:r>
      <w:r>
        <w:rPr>
          <w:szCs w:val="20"/>
        </w:rPr>
        <w:t>.</w:t>
      </w:r>
    </w:p>
    <w:p w14:paraId="22E8301B" w14:textId="77777777" w:rsidR="0071313D" w:rsidRPr="00AA7858" w:rsidRDefault="0071313D" w:rsidP="00AA7858">
      <w:pPr>
        <w:widowControl w:val="0"/>
        <w:ind w:left="1418" w:hanging="1418"/>
      </w:pPr>
    </w:p>
    <w:p w14:paraId="408A3C8C" w14:textId="77777777" w:rsidR="0071313D" w:rsidRDefault="0071313D" w:rsidP="00AA7858">
      <w:pPr>
        <w:widowControl w:val="0"/>
        <w:ind w:left="1418" w:hanging="1418"/>
        <w:rPr>
          <w:lang w:val="en-US" w:eastAsia="en-US"/>
        </w:rPr>
      </w:pPr>
    </w:p>
    <w:p w14:paraId="12419E4E" w14:textId="77777777" w:rsidR="0071313D" w:rsidRDefault="001E1A2D" w:rsidP="00AA7858">
      <w:pPr>
        <w:widowControl w:val="0"/>
        <w:rPr>
          <w:lang w:eastAsia="en-US"/>
        </w:rPr>
      </w:pPr>
      <w:r>
        <w:rPr>
          <w:lang w:eastAsia="en-US"/>
        </w:rPr>
        <w:t xml:space="preserve">In First Order Logic: </w:t>
      </w:r>
    </w:p>
    <w:p w14:paraId="7A62C8D6" w14:textId="77777777" w:rsidR="0071313D" w:rsidRDefault="001E1A2D" w:rsidP="00AA7858">
      <w:pPr>
        <w:ind w:left="1440" w:hanging="1440"/>
        <w:jc w:val="both"/>
        <w:rPr>
          <w:szCs w:val="20"/>
          <w:lang w:eastAsia="en-US"/>
        </w:rPr>
      </w:pPr>
      <w:r>
        <w:rPr>
          <w:szCs w:val="20"/>
          <w:lang w:eastAsia="en-US"/>
        </w:rPr>
        <w:tab/>
        <w:t xml:space="preserve">S7(x) </w:t>
      </w:r>
      <w:r>
        <w:rPr>
          <w:rFonts w:ascii="Cambria Math" w:hAnsi="Cambria Math" w:cs="Cambria Math"/>
          <w:szCs w:val="20"/>
          <w:lang w:eastAsia="en-US"/>
        </w:rPr>
        <w:t>⊃</w:t>
      </w:r>
      <w:r>
        <w:rPr>
          <w:szCs w:val="20"/>
          <w:lang w:eastAsia="en-US"/>
        </w:rPr>
        <w:t xml:space="preserve"> S5(x)</w:t>
      </w:r>
    </w:p>
    <w:p w14:paraId="3ABFA3EB" w14:textId="77777777" w:rsidR="0071313D" w:rsidRDefault="0071313D" w:rsidP="00AA7858">
      <w:pPr>
        <w:widowControl w:val="0"/>
        <w:rPr>
          <w:lang w:eastAsia="en-US"/>
        </w:rPr>
      </w:pPr>
    </w:p>
    <w:p w14:paraId="650030AE" w14:textId="77777777" w:rsidR="0071313D" w:rsidRPr="00AA7858" w:rsidRDefault="001E1A2D" w:rsidP="00AA7858">
      <w:pPr>
        <w:widowControl w:val="0"/>
      </w:pPr>
      <w:r>
        <w:rPr>
          <w:lang w:val="en-US" w:eastAsia="en-US"/>
        </w:rPr>
        <w:t>Properties:</w:t>
      </w:r>
    </w:p>
    <w:p w14:paraId="535879E6" w14:textId="77777777" w:rsidR="0071313D" w:rsidRDefault="0071313D" w:rsidP="00AA7858">
      <w:pPr>
        <w:widowControl w:val="0"/>
        <w:rPr>
          <w:lang w:val="en-US" w:eastAsia="en-US"/>
        </w:rPr>
      </w:pPr>
    </w:p>
    <w:p w14:paraId="04493B9C" w14:textId="7AF70227" w:rsidR="0071313D" w:rsidRPr="00AA7858" w:rsidRDefault="001E1A2D">
      <w:pPr>
        <w:pStyle w:val="Heading3"/>
        <w:ind w:left="360" w:hanging="360"/>
        <w:rPr>
          <w:lang w:val="en-US"/>
        </w:rPr>
      </w:pPr>
      <w:bookmarkStart w:id="64" w:name="_S8_Categorical_Hypothesis"/>
      <w:bookmarkStart w:id="65" w:name="_Toc341432736"/>
      <w:bookmarkStart w:id="66" w:name="_Toc341792903"/>
      <w:bookmarkStart w:id="67" w:name="_Toc477973516"/>
      <w:bookmarkEnd w:id="64"/>
      <w:commentRangeStart w:id="68"/>
      <w:r>
        <w:t>S8 Categorical Hypothesis Building</w:t>
      </w:r>
      <w:bookmarkEnd w:id="65"/>
      <w:bookmarkEnd w:id="66"/>
      <w:bookmarkEnd w:id="67"/>
      <w:commentRangeEnd w:id="68"/>
      <w:r w:rsidR="00DA7168">
        <w:commentReference w:id="68"/>
      </w:r>
    </w:p>
    <w:p w14:paraId="088074FD" w14:textId="77777777" w:rsidR="0071313D" w:rsidRDefault="0071313D" w:rsidP="00AA7858">
      <w:pPr>
        <w:widowControl w:val="0"/>
        <w:rPr>
          <w:lang w:val="en-US" w:eastAsia="en-US"/>
        </w:rPr>
      </w:pPr>
    </w:p>
    <w:p w14:paraId="4314D2EB" w14:textId="17C5221D" w:rsidR="0071313D" w:rsidRPr="00AA7858" w:rsidRDefault="001E1A2D" w:rsidP="00AA7858">
      <w:pPr>
        <w:widowControl w:val="0"/>
      </w:pPr>
      <w:r>
        <w:rPr>
          <w:lang w:val="en-US" w:eastAsia="en-US"/>
        </w:rPr>
        <w:t xml:space="preserve">Subclass of: </w:t>
      </w:r>
      <w:r>
        <w:rPr>
          <w:lang w:val="en-US" w:eastAsia="en-US"/>
        </w:rPr>
        <w:tab/>
      </w:r>
      <w:hyperlink w:anchor="_S5_Inference_Making" w:history="1">
        <w:r w:rsidR="00DA7168">
          <w:rPr>
            <w:rStyle w:val="Hyperlink"/>
          </w:rPr>
          <w:t>S5</w:t>
        </w:r>
      </w:hyperlink>
      <w:r>
        <w:rPr>
          <w:lang w:val="en-US" w:eastAsia="en-US"/>
        </w:rPr>
        <w:t xml:space="preserve"> Inference Making</w:t>
      </w:r>
    </w:p>
    <w:p w14:paraId="10EC6661" w14:textId="77777777" w:rsidR="0071313D" w:rsidRDefault="0071313D" w:rsidP="00AA7858">
      <w:pPr>
        <w:widowControl w:val="0"/>
        <w:ind w:left="1418" w:hanging="1418"/>
        <w:rPr>
          <w:lang w:val="en-US" w:eastAsia="en-US"/>
        </w:rPr>
      </w:pPr>
    </w:p>
    <w:p w14:paraId="58204505" w14:textId="77777777" w:rsidR="0071313D" w:rsidRPr="00AA7858" w:rsidRDefault="001E1A2D" w:rsidP="00AA7858">
      <w:pPr>
        <w:widowControl w:val="0"/>
        <w:ind w:left="1418" w:hanging="1418"/>
      </w:pPr>
      <w:r>
        <w:rPr>
          <w:lang w:val="en-US" w:eastAsia="en-US"/>
        </w:rPr>
        <w:t>Scope note:</w:t>
      </w:r>
      <w:r>
        <w:rPr>
          <w:lang w:val="en-US" w:eastAsia="en-US"/>
        </w:rPr>
        <w:tab/>
        <w:t>This class comprises the action of making categorical hypotheses based on inference rules and theories; By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14:paraId="6904A9FB" w14:textId="77777777" w:rsidR="0071313D" w:rsidRPr="00AA7858" w:rsidRDefault="0071313D" w:rsidP="00AA7858">
      <w:pPr>
        <w:widowControl w:val="0"/>
      </w:pPr>
    </w:p>
    <w:p w14:paraId="72F9E1DD" w14:textId="77777777" w:rsidR="0071313D" w:rsidRDefault="0071313D" w:rsidP="00AA7858">
      <w:pPr>
        <w:widowControl w:val="0"/>
        <w:rPr>
          <w:lang w:eastAsia="en-US"/>
        </w:rPr>
      </w:pPr>
    </w:p>
    <w:p w14:paraId="775AD9C3" w14:textId="77777777" w:rsidR="0071313D" w:rsidRDefault="001E1A2D">
      <w:pPr>
        <w:rPr>
          <w:szCs w:val="20"/>
        </w:rPr>
      </w:pPr>
      <w:r>
        <w:rPr>
          <w:szCs w:val="20"/>
        </w:rPr>
        <w:t>Examples:</w:t>
      </w:r>
    </w:p>
    <w:p w14:paraId="7360FF0E" w14:textId="4804FA58" w:rsidR="0071313D" w:rsidRDefault="001E1A2D" w:rsidP="00AA7858">
      <w:pPr>
        <w:widowControl w:val="0"/>
        <w:numPr>
          <w:ilvl w:val="0"/>
          <w:numId w:val="78"/>
        </w:numPr>
        <w:jc w:val="both"/>
        <w:rPr>
          <w:szCs w:val="20"/>
        </w:rPr>
      </w:pPr>
      <w:commentRangeStart w:id="69"/>
      <w:r>
        <w:t xml:space="preserve">My hypothesis </w:t>
      </w:r>
      <w:r w:rsidR="004362D0">
        <w:t xml:space="preserve">on April 3, 2010, </w:t>
      </w:r>
      <w:r>
        <w:t>that “80 percent of the (all) ceramics excavated from X Site are of earthen ware”</w:t>
      </w:r>
      <w:commentRangeEnd w:id="69"/>
      <w:r w:rsidR="00D03C60">
        <w:rPr>
          <w:rStyle w:val="CommentReference"/>
        </w:rPr>
        <w:commentReference w:id="69"/>
      </w:r>
    </w:p>
    <w:p w14:paraId="47E4CDE0" w14:textId="77777777" w:rsidR="008624EF" w:rsidRPr="00AA7858" w:rsidRDefault="00DA7168">
      <w:pPr>
        <w:widowControl w:val="0"/>
        <w:numPr>
          <w:ilvl w:val="0"/>
          <w:numId w:val="78"/>
        </w:numPr>
        <w:jc w:val="both"/>
        <w:rPr>
          <w:highlight w:val="lightGray"/>
        </w:rPr>
      </w:pPr>
      <w:r w:rsidRPr="00AA7858">
        <w:rPr>
          <w:szCs w:val="20"/>
          <w:highlight w:val="lightGray"/>
        </w:rPr>
        <w:t>My hypothesis that “no binding before the 10</w:t>
      </w:r>
      <w:r w:rsidRPr="00AA7858">
        <w:rPr>
          <w:szCs w:val="20"/>
          <w:highlight w:val="lightGray"/>
          <w:vertAlign w:val="superscript"/>
        </w:rPr>
        <w:t>th</w:t>
      </w:r>
      <w:r w:rsidRPr="00AA7858">
        <w:rPr>
          <w:szCs w:val="20"/>
          <w:highlight w:val="lightGray"/>
        </w:rPr>
        <w:t xml:space="preserve"> century is made with spine supports”.</w:t>
      </w:r>
    </w:p>
    <w:p w14:paraId="6B25A79B" w14:textId="77777777" w:rsidR="0071313D" w:rsidRDefault="0071313D" w:rsidP="00AA7858">
      <w:pPr>
        <w:widowControl w:val="0"/>
        <w:rPr>
          <w:lang w:val="en-US" w:eastAsia="en-US"/>
        </w:rPr>
      </w:pPr>
    </w:p>
    <w:p w14:paraId="1E9BD853" w14:textId="77777777" w:rsidR="0071313D" w:rsidRDefault="001E1A2D" w:rsidP="00AA7858">
      <w:pPr>
        <w:widowControl w:val="0"/>
        <w:rPr>
          <w:lang w:eastAsia="en-US"/>
        </w:rPr>
      </w:pPr>
      <w:r>
        <w:rPr>
          <w:lang w:eastAsia="en-US"/>
        </w:rPr>
        <w:t xml:space="preserve">In First Order Logic: </w:t>
      </w:r>
    </w:p>
    <w:p w14:paraId="5BC6BB19" w14:textId="77777777" w:rsidR="0071313D" w:rsidRPr="00AA7858" w:rsidRDefault="001E1A2D" w:rsidP="00AA7858">
      <w:pPr>
        <w:widowControl w:val="0"/>
      </w:pPr>
      <w:r>
        <w:rPr>
          <w:szCs w:val="20"/>
          <w:lang w:eastAsia="en-US"/>
        </w:rPr>
        <w:tab/>
      </w:r>
      <w:r>
        <w:rPr>
          <w:szCs w:val="20"/>
          <w:lang w:eastAsia="en-US"/>
        </w:rPr>
        <w:tab/>
        <w:t xml:space="preserve">S8(x) </w:t>
      </w:r>
      <w:r>
        <w:rPr>
          <w:rFonts w:ascii="Cambria Math" w:hAnsi="Cambria Math" w:cs="Cambria Math"/>
          <w:szCs w:val="20"/>
          <w:lang w:eastAsia="en-US"/>
        </w:rPr>
        <w:t>⊃</w:t>
      </w:r>
      <w:r>
        <w:rPr>
          <w:szCs w:val="20"/>
          <w:lang w:eastAsia="en-US"/>
        </w:rPr>
        <w:t xml:space="preserve"> S5(x)</w:t>
      </w:r>
    </w:p>
    <w:p w14:paraId="72048AD7" w14:textId="77777777" w:rsidR="0071313D" w:rsidRPr="00AA7858" w:rsidRDefault="001E1A2D" w:rsidP="00AA7858">
      <w:pPr>
        <w:widowControl w:val="0"/>
      </w:pPr>
      <w:r>
        <w:rPr>
          <w:lang w:val="en-US" w:eastAsia="en-US"/>
        </w:rPr>
        <w:t>Properties:</w:t>
      </w:r>
    </w:p>
    <w:p w14:paraId="334F555D" w14:textId="77777777" w:rsidR="0071313D" w:rsidRDefault="0071313D" w:rsidP="00AA7858">
      <w:pPr>
        <w:widowControl w:val="0"/>
        <w:rPr>
          <w:lang w:val="en-US" w:eastAsia="en-US"/>
        </w:rPr>
      </w:pPr>
    </w:p>
    <w:p w14:paraId="058AA2FC" w14:textId="77777777" w:rsidR="0071313D" w:rsidRPr="00AA7858" w:rsidRDefault="001E1A2D">
      <w:pPr>
        <w:pStyle w:val="Heading3"/>
        <w:ind w:left="360" w:hanging="360"/>
      </w:pPr>
      <w:bookmarkStart w:id="70" w:name="_S9_Property_Type"/>
      <w:bookmarkStart w:id="71" w:name="_Toc341792904"/>
      <w:bookmarkStart w:id="72" w:name="_Toc477973517"/>
      <w:bookmarkEnd w:id="70"/>
      <w:r>
        <w:t>S9 Property Type</w:t>
      </w:r>
      <w:bookmarkEnd w:id="71"/>
      <w:bookmarkEnd w:id="72"/>
    </w:p>
    <w:p w14:paraId="329B5AFD" w14:textId="77777777" w:rsidR="0071313D" w:rsidRDefault="0071313D" w:rsidP="00AA7858">
      <w:pPr>
        <w:widowControl w:val="0"/>
        <w:rPr>
          <w:lang w:val="en-US" w:eastAsia="en-US"/>
        </w:rPr>
      </w:pPr>
    </w:p>
    <w:p w14:paraId="0CFE73A8" w14:textId="00BA7227" w:rsidR="0071313D" w:rsidRPr="00AA7858" w:rsidRDefault="001E1A2D" w:rsidP="00AA7858">
      <w:pPr>
        <w:widowControl w:val="0"/>
      </w:pPr>
      <w:r>
        <w:rPr>
          <w:lang w:val="en-US" w:eastAsia="en-US"/>
        </w:rPr>
        <w:t xml:space="preserve">Subclass of: </w:t>
      </w:r>
      <w:r>
        <w:rPr>
          <w:lang w:val="en-US" w:eastAsia="en-US"/>
        </w:rPr>
        <w:tab/>
      </w:r>
      <w:hyperlink w:anchor="_E55_Type" w:history="1">
        <w:r w:rsidR="00DA7168">
          <w:rPr>
            <w:rStyle w:val="Hyperlink"/>
          </w:rPr>
          <w:t>E55</w:t>
        </w:r>
      </w:hyperlink>
      <w:r>
        <w:t xml:space="preserve"> </w:t>
      </w:r>
      <w:r>
        <w:rPr>
          <w:lang w:val="en-US" w:eastAsia="en-US"/>
        </w:rPr>
        <w:t>Type</w:t>
      </w:r>
    </w:p>
    <w:p w14:paraId="18A79C0C" w14:textId="77777777" w:rsidR="0071313D" w:rsidRDefault="0071313D" w:rsidP="00AA7858">
      <w:pPr>
        <w:widowControl w:val="0"/>
        <w:rPr>
          <w:lang w:val="en-US" w:eastAsia="en-US"/>
        </w:rPr>
      </w:pPr>
    </w:p>
    <w:p w14:paraId="711A2BAF" w14:textId="77777777" w:rsidR="0071313D" w:rsidRPr="00AA7858" w:rsidRDefault="001E1A2D" w:rsidP="00AA7858">
      <w:pPr>
        <w:widowControl w:val="0"/>
        <w:ind w:left="1418" w:hanging="1418"/>
      </w:pPr>
      <w:r>
        <w:rPr>
          <w:lang w:val="en-US" w:eastAsia="en-US"/>
        </w:rPr>
        <w:t>Scope note:</w:t>
      </w:r>
      <w:r>
        <w:rPr>
          <w:lang w:val="en-US" w:eastAsia="en-US"/>
        </w:rPr>
        <w:tab/>
        <w:t>This class comprises typ</w:t>
      </w:r>
      <w:bookmarkStart w:id="73" w:name="_GoBack"/>
      <w:bookmarkEnd w:id="73"/>
      <w:r>
        <w:rPr>
          <w:lang w:val="en-US" w:eastAsia="en-US"/>
        </w:rPr>
        <w:t>es of properties. Typically, instances of S9 Property Type would be taken from an ontology or terminological system. In particular, instances of this class can be used to describe in a parametric way what kind of properties the values in scientific data sets are about. By virtue of such descriptions, numeric data can be interpreted as sets of propositions in terms of a formal ontology, such as “concentration of nitrate”, observed in the ground water from a certain borehole.</w:t>
      </w:r>
    </w:p>
    <w:p w14:paraId="140AC2AD" w14:textId="77777777" w:rsidR="0071313D" w:rsidRDefault="0071313D" w:rsidP="00AA7858">
      <w:pPr>
        <w:widowControl w:val="0"/>
        <w:ind w:left="1418" w:hanging="1418"/>
        <w:rPr>
          <w:lang w:val="en-US" w:eastAsia="en-US"/>
        </w:rPr>
      </w:pPr>
    </w:p>
    <w:p w14:paraId="7BDB221D" w14:textId="77777777" w:rsidR="0071313D" w:rsidRDefault="0071313D" w:rsidP="00AA7858">
      <w:pPr>
        <w:widowControl w:val="0"/>
        <w:rPr>
          <w:lang w:eastAsia="en-US"/>
        </w:rPr>
      </w:pPr>
    </w:p>
    <w:p w14:paraId="20B8A660" w14:textId="77777777" w:rsidR="0071313D" w:rsidRDefault="001E1A2D">
      <w:pPr>
        <w:rPr>
          <w:szCs w:val="20"/>
        </w:rPr>
      </w:pPr>
      <w:r>
        <w:rPr>
          <w:szCs w:val="20"/>
        </w:rPr>
        <w:t>Examples:</w:t>
      </w:r>
    </w:p>
    <w:p w14:paraId="66D383D2" w14:textId="67BE4B04" w:rsidR="0071313D" w:rsidRPr="00AA7858" w:rsidRDefault="00A379EC" w:rsidP="00AA7858">
      <w:pPr>
        <w:widowControl w:val="0"/>
        <w:numPr>
          <w:ilvl w:val="0"/>
          <w:numId w:val="78"/>
        </w:numPr>
        <w:jc w:val="both"/>
      </w:pPr>
      <w:r w:rsidRPr="00A379EC">
        <w:rPr>
          <w:highlight w:val="green"/>
        </w:rPr>
        <w:t>The v</w:t>
      </w:r>
      <w:r w:rsidR="001E1A2D" w:rsidRPr="00AA7858">
        <w:rPr>
          <w:highlight w:val="green"/>
        </w:rPr>
        <w:t>elocity</w:t>
      </w:r>
      <w:r w:rsidR="001E1A2D" w:rsidRPr="00F6572F">
        <w:rPr>
          <w:highlight w:val="green"/>
        </w:rPr>
        <w:t xml:space="preserve"> (S9) </w:t>
      </w:r>
      <w:r>
        <w:rPr>
          <w:highlight w:val="green"/>
        </w:rPr>
        <w:t>(</w:t>
      </w:r>
      <w:r w:rsidR="001E1A2D" w:rsidRPr="00F6572F">
        <w:rPr>
          <w:highlight w:val="green"/>
        </w:rPr>
        <w:t xml:space="preserve">of a station that is observed, meaning a </w:t>
      </w:r>
      <w:r w:rsidR="001E1A2D" w:rsidRPr="00F6572F">
        <w:rPr>
          <w:highlight w:val="green"/>
          <w:lang w:val="fr-FR"/>
        </w:rPr>
        <w:t>share-wave velocity over the first 30 m</w:t>
      </w:r>
      <w:r w:rsidR="00DA7168">
        <w:rPr>
          <w:highlight w:val="green"/>
          <w:lang w:val="fr-FR"/>
        </w:rPr>
        <w:t>).</w:t>
      </w:r>
      <w:r w:rsidR="001E1A2D" w:rsidRPr="00AA7858">
        <w:rPr>
          <w:highlight w:val="green"/>
          <w:lang w:val="fr-FR"/>
        </w:rPr>
        <w:t>)</w:t>
      </w:r>
      <w:r w:rsidR="000446D1">
        <w:rPr>
          <w:rStyle w:val="FootnoteReference"/>
          <w:highlight w:val="green"/>
          <w:lang w:val="fr-FR"/>
        </w:rPr>
        <w:footnoteReference w:id="11"/>
      </w:r>
      <w:r w:rsidR="001E1A2D" w:rsidRPr="00F6572F">
        <w:rPr>
          <w:highlight w:val="green"/>
          <w:lang w:val="fr-FR"/>
        </w:rPr>
        <w:t xml:space="preserve"> </w:t>
      </w:r>
    </w:p>
    <w:p w14:paraId="5B74EC0D" w14:textId="52AD1613" w:rsidR="0071313D" w:rsidRPr="00AA7858" w:rsidRDefault="00DA7168" w:rsidP="00AA7858">
      <w:pPr>
        <w:widowControl w:val="0"/>
        <w:numPr>
          <w:ilvl w:val="0"/>
          <w:numId w:val="78"/>
        </w:numPr>
        <w:jc w:val="both"/>
        <w:rPr>
          <w:szCs w:val="20"/>
          <w:highlight w:val="lightGray"/>
        </w:rPr>
      </w:pPr>
      <w:r w:rsidRPr="00AA7858">
        <w:rPr>
          <w:szCs w:val="20"/>
          <w:highlight w:val="lightGray"/>
        </w:rPr>
        <w:t>Retention time (S9) (in gas chromatography, meaning the time it takes for a component to pass through the chromatographer's column).</w:t>
      </w:r>
    </w:p>
    <w:p w14:paraId="2F90839E" w14:textId="77777777" w:rsidR="0071313D" w:rsidRPr="00AA7858" w:rsidRDefault="0071313D" w:rsidP="00AA7858">
      <w:pPr>
        <w:widowControl w:val="0"/>
        <w:ind w:left="1418" w:hanging="1418"/>
      </w:pPr>
    </w:p>
    <w:p w14:paraId="56161685" w14:textId="77777777" w:rsidR="0071313D" w:rsidRDefault="001E1A2D" w:rsidP="00AA7858">
      <w:pPr>
        <w:widowControl w:val="0"/>
        <w:rPr>
          <w:lang w:eastAsia="en-US"/>
        </w:rPr>
      </w:pPr>
      <w:r>
        <w:rPr>
          <w:lang w:val="en-US" w:eastAsia="en-US"/>
        </w:rPr>
        <w:br/>
      </w:r>
      <w:r>
        <w:rPr>
          <w:lang w:eastAsia="en-US"/>
        </w:rPr>
        <w:t xml:space="preserve">In First Order Logic: </w:t>
      </w:r>
    </w:p>
    <w:p w14:paraId="286AC928" w14:textId="77777777" w:rsidR="0071313D" w:rsidRPr="00AA7858" w:rsidRDefault="001E1A2D" w:rsidP="00AA7858">
      <w:pPr>
        <w:widowControl w:val="0"/>
      </w:pPr>
      <w:r>
        <w:rPr>
          <w:szCs w:val="20"/>
          <w:lang w:eastAsia="en-US"/>
        </w:rPr>
        <w:tab/>
      </w:r>
      <w:r>
        <w:rPr>
          <w:szCs w:val="20"/>
          <w:lang w:eastAsia="en-US"/>
        </w:rPr>
        <w:tab/>
        <w:t xml:space="preserve">S9(x) </w:t>
      </w:r>
      <w:r>
        <w:rPr>
          <w:rFonts w:ascii="Cambria Math" w:hAnsi="Cambria Math" w:cs="Cambria Math"/>
          <w:szCs w:val="20"/>
          <w:lang w:eastAsia="en-US"/>
        </w:rPr>
        <w:t>⊃</w:t>
      </w:r>
      <w:r>
        <w:rPr>
          <w:szCs w:val="20"/>
          <w:lang w:eastAsia="en-US"/>
        </w:rPr>
        <w:t xml:space="preserve"> E55(x)</w:t>
      </w:r>
    </w:p>
    <w:p w14:paraId="23B3B908" w14:textId="77777777" w:rsidR="0071313D" w:rsidRPr="00AA7858" w:rsidRDefault="001E1A2D" w:rsidP="00AA7858">
      <w:pPr>
        <w:widowControl w:val="0"/>
      </w:pPr>
      <w:r>
        <w:rPr>
          <w:lang w:val="en-US" w:eastAsia="en-US"/>
        </w:rPr>
        <w:t>Properties:</w:t>
      </w:r>
    </w:p>
    <w:p w14:paraId="40CE35E8" w14:textId="77777777" w:rsidR="0071313D" w:rsidRDefault="0071313D" w:rsidP="00AA7858">
      <w:pPr>
        <w:widowControl w:val="0"/>
        <w:rPr>
          <w:lang w:val="en-US" w:eastAsia="en-US"/>
        </w:rPr>
      </w:pPr>
    </w:p>
    <w:p w14:paraId="41F6E27E" w14:textId="77777777" w:rsidR="0071313D" w:rsidRDefault="0071313D" w:rsidP="00AA7858">
      <w:pPr>
        <w:widowControl w:val="0"/>
        <w:rPr>
          <w:b/>
          <w:bCs/>
          <w:u w:val="single"/>
          <w:lang w:val="en-US" w:eastAsia="en-US"/>
        </w:rPr>
      </w:pPr>
    </w:p>
    <w:p w14:paraId="375BD41D" w14:textId="77777777" w:rsidR="0071313D" w:rsidRDefault="001E1A2D">
      <w:pPr>
        <w:pStyle w:val="Heading3"/>
        <w:ind w:left="360" w:hanging="360"/>
      </w:pPr>
      <w:bookmarkStart w:id="74" w:name="_S10_Material_Substantial"/>
      <w:bookmarkStart w:id="75" w:name="_Toc341792905"/>
      <w:bookmarkStart w:id="76" w:name="_Toc477973518"/>
      <w:bookmarkEnd w:id="74"/>
      <w:r>
        <w:t>S10 Material Substantial</w:t>
      </w:r>
      <w:bookmarkEnd w:id="75"/>
      <w:bookmarkEnd w:id="76"/>
    </w:p>
    <w:p w14:paraId="58E53C4B" w14:textId="77777777" w:rsidR="0071313D" w:rsidRDefault="0071313D" w:rsidP="00AA7858">
      <w:pPr>
        <w:widowControl w:val="0"/>
        <w:rPr>
          <w:lang w:val="en-US" w:eastAsia="en-US"/>
        </w:rPr>
      </w:pPr>
    </w:p>
    <w:p w14:paraId="6D46E854" w14:textId="0BB9FDD0" w:rsidR="0071313D" w:rsidRPr="00AA7858" w:rsidRDefault="001E1A2D" w:rsidP="00AA7858">
      <w:pPr>
        <w:widowControl w:val="0"/>
      </w:pPr>
      <w:r>
        <w:rPr>
          <w:lang w:val="en-US" w:eastAsia="en-US"/>
        </w:rPr>
        <w:t xml:space="preserve">Subclass of: </w:t>
      </w:r>
      <w:r>
        <w:rPr>
          <w:lang w:val="en-US" w:eastAsia="en-US"/>
        </w:rPr>
        <w:tab/>
      </w:r>
      <w:hyperlink w:anchor="_E70_Thing" w:history="1">
        <w:r w:rsidR="00DA7168">
          <w:rPr>
            <w:rStyle w:val="Hyperlink"/>
          </w:rPr>
          <w:t>E70</w:t>
        </w:r>
      </w:hyperlink>
      <w:r>
        <w:rPr>
          <w:lang w:val="en-US" w:eastAsia="en-US"/>
        </w:rPr>
        <w:t xml:space="preserve"> Thing</w:t>
      </w:r>
    </w:p>
    <w:p w14:paraId="544BCB9C" w14:textId="794ADE84" w:rsidR="0071313D" w:rsidRPr="00AA7858" w:rsidRDefault="001E1A2D" w:rsidP="00AA7858">
      <w:pPr>
        <w:widowControl w:val="0"/>
      </w:pPr>
      <w:r>
        <w:rPr>
          <w:lang w:val="en-US" w:eastAsia="en-US"/>
        </w:rPr>
        <w:t>Superclass of:</w:t>
      </w:r>
      <w:r>
        <w:rPr>
          <w:lang w:val="en-US" w:eastAsia="en-US"/>
        </w:rPr>
        <w:tab/>
      </w:r>
      <w:hyperlink w:anchor="_S14_Fluid_Body" w:history="1">
        <w:r w:rsidR="00DA7168">
          <w:rPr>
            <w:rStyle w:val="Hyperlink"/>
          </w:rPr>
          <w:t>S14</w:t>
        </w:r>
      </w:hyperlink>
      <w:r>
        <w:t xml:space="preserve"> </w:t>
      </w:r>
      <w:r>
        <w:rPr>
          <w:lang w:val="en-US" w:eastAsia="en-US"/>
        </w:rPr>
        <w:t>Fluid Body</w:t>
      </w:r>
    </w:p>
    <w:p w14:paraId="7ACF0B7E" w14:textId="48475E02" w:rsidR="0071313D" w:rsidRPr="00AA7858" w:rsidRDefault="001E1A2D" w:rsidP="00AA7858">
      <w:pPr>
        <w:widowControl w:val="0"/>
      </w:pPr>
      <w:r>
        <w:rPr>
          <w:lang w:val="en-US" w:eastAsia="en-US"/>
        </w:rPr>
        <w:tab/>
      </w:r>
      <w:r>
        <w:rPr>
          <w:lang w:val="en-US" w:eastAsia="en-US"/>
        </w:rPr>
        <w:tab/>
      </w:r>
      <w:hyperlink w:anchor="_S11_Amount_of" w:history="1">
        <w:r w:rsidR="00DA7168">
          <w:rPr>
            <w:rStyle w:val="Hyperlink"/>
          </w:rPr>
          <w:t>S11</w:t>
        </w:r>
      </w:hyperlink>
      <w:r>
        <w:t xml:space="preserve"> </w:t>
      </w:r>
      <w:r>
        <w:rPr>
          <w:lang w:val="en-US" w:eastAsia="en-US"/>
        </w:rPr>
        <w:t>Amount of Matter</w:t>
      </w:r>
    </w:p>
    <w:p w14:paraId="73F8C938" w14:textId="75D0DEC6" w:rsidR="0071313D" w:rsidRPr="00AA7858" w:rsidRDefault="00DA7168" w:rsidP="00AA7858">
      <w:pPr>
        <w:widowControl w:val="0"/>
      </w:pPr>
      <w:r>
        <w:rPr>
          <w:lang w:val="en-US" w:eastAsia="en-US"/>
        </w:rPr>
        <w:tab/>
      </w:r>
      <w:r>
        <w:rPr>
          <w:lang w:val="en-US" w:eastAsia="en-US"/>
        </w:rPr>
        <w:tab/>
      </w:r>
      <w:hyperlink w:anchor="_E12_Production_" w:history="1">
        <w:r>
          <w:rPr>
            <w:rStyle w:val="Hyperlink"/>
          </w:rPr>
          <w:t>E18</w:t>
        </w:r>
      </w:hyperlink>
      <w:r w:rsidR="001E1A2D">
        <w:rPr>
          <w:lang w:val="en-US" w:eastAsia="en-US"/>
        </w:rPr>
        <w:t xml:space="preserve"> Physical Thing</w:t>
      </w:r>
    </w:p>
    <w:p w14:paraId="2A4C71A4" w14:textId="77777777" w:rsidR="0071313D" w:rsidRPr="00AA7858" w:rsidRDefault="001E1A2D" w:rsidP="00AA7858">
      <w:pPr>
        <w:widowControl w:val="0"/>
      </w:pPr>
      <w:r>
        <w:rPr>
          <w:lang w:val="en-US" w:eastAsia="en-US"/>
        </w:rPr>
        <w:tab/>
      </w:r>
      <w:r>
        <w:rPr>
          <w:lang w:val="en-US" w:eastAsia="en-US"/>
        </w:rPr>
        <w:tab/>
      </w:r>
    </w:p>
    <w:p w14:paraId="51B063A3" w14:textId="77777777" w:rsidR="0071313D" w:rsidRDefault="0071313D" w:rsidP="00AA7858">
      <w:pPr>
        <w:widowControl w:val="0"/>
        <w:rPr>
          <w:lang w:val="en-US" w:eastAsia="en-US"/>
        </w:rPr>
      </w:pPr>
    </w:p>
    <w:p w14:paraId="76EB53DB" w14:textId="77777777" w:rsidR="0071313D" w:rsidRPr="00AA7858" w:rsidRDefault="001E1A2D" w:rsidP="00AA7858">
      <w:pPr>
        <w:widowControl w:val="0"/>
        <w:ind w:left="1418" w:hanging="1418"/>
      </w:pPr>
      <w:r>
        <w:rPr>
          <w:lang w:val="en-US" w:eastAsia="en-US"/>
        </w:rPr>
        <w:t>Scope note:</w:t>
      </w:r>
      <w:r>
        <w:rPr>
          <w:lang w:val="en-US" w:eastAsia="en-US"/>
        </w:rPr>
        <w:tab/>
        <w:t>This class comprises constellations of matter with a relative stability of any form sufficient to associate them with a persistent identity, such as being confined to certain extent, having a relative stability of form or structure, or containing a fixed amount of matter. In particular, it comprises physical things in the narrower sense and fluid bodies. It is an abstraction of physical substance for solid and non-solid things of matter.</w:t>
      </w:r>
    </w:p>
    <w:p w14:paraId="3CFCEB20" w14:textId="77777777" w:rsidR="0071313D" w:rsidRDefault="0071313D" w:rsidP="00AA7858">
      <w:pPr>
        <w:widowControl w:val="0"/>
        <w:ind w:left="1418" w:hanging="1418"/>
        <w:rPr>
          <w:lang w:val="en-US" w:eastAsia="en-US"/>
        </w:rPr>
      </w:pPr>
    </w:p>
    <w:p w14:paraId="4DD4FA20" w14:textId="77777777" w:rsidR="0071313D" w:rsidRDefault="0071313D" w:rsidP="00AA7858">
      <w:pPr>
        <w:widowControl w:val="0"/>
        <w:rPr>
          <w:lang w:eastAsia="en-US"/>
        </w:rPr>
      </w:pPr>
    </w:p>
    <w:p w14:paraId="7E8C6CBF" w14:textId="77777777" w:rsidR="0071313D" w:rsidRDefault="001E1A2D">
      <w:pPr>
        <w:rPr>
          <w:szCs w:val="20"/>
        </w:rPr>
      </w:pPr>
      <w:r>
        <w:rPr>
          <w:szCs w:val="20"/>
        </w:rPr>
        <w:t>Examples:</w:t>
      </w:r>
    </w:p>
    <w:p w14:paraId="6C34D465" w14:textId="68FF53A1" w:rsidR="0071313D" w:rsidRPr="00AA7858" w:rsidRDefault="001E1A2D" w:rsidP="00AA7858">
      <w:pPr>
        <w:widowControl w:val="0"/>
        <w:numPr>
          <w:ilvl w:val="0"/>
          <w:numId w:val="78"/>
        </w:numPr>
        <w:jc w:val="both"/>
      </w:pPr>
      <w:r>
        <w:rPr>
          <w:szCs w:val="20"/>
          <w:highlight w:val="green"/>
          <w:lang w:val="en-US"/>
        </w:rPr>
        <w:t>The g</w:t>
      </w:r>
      <w:r w:rsidRPr="00AA7858">
        <w:rPr>
          <w:szCs w:val="20"/>
          <w:highlight w:val="green"/>
          <w:lang w:val="en-US"/>
        </w:rPr>
        <w:t>roundwater</w:t>
      </w:r>
      <w:r w:rsidRPr="00F6572F">
        <w:rPr>
          <w:highlight w:val="green"/>
          <w:lang w:val="en-US"/>
        </w:rPr>
        <w:t xml:space="preserve"> </w:t>
      </w:r>
      <w:r>
        <w:rPr>
          <w:szCs w:val="20"/>
          <w:highlight w:val="green"/>
          <w:lang w:val="en-US"/>
        </w:rPr>
        <w:t xml:space="preserve">of </w:t>
      </w:r>
      <w:r w:rsidRPr="00F6572F">
        <w:rPr>
          <w:highlight w:val="green"/>
          <w:lang w:val="en-US"/>
        </w:rPr>
        <w:t>the 5-22 basin of Central Macedonia</w:t>
      </w:r>
      <w:r w:rsidR="000446D1">
        <w:rPr>
          <w:rStyle w:val="FootnoteReference"/>
          <w:highlight w:val="green"/>
          <w:lang w:val="en-US"/>
        </w:rPr>
        <w:footnoteReference w:id="12"/>
      </w:r>
      <w:r w:rsidR="00CA3B7E">
        <w:rPr>
          <w:szCs w:val="20"/>
          <w:highlight w:val="green"/>
          <w:lang w:val="en-US"/>
        </w:rPr>
        <w:t>.</w:t>
      </w:r>
    </w:p>
    <w:p w14:paraId="41C50E05" w14:textId="54D04941" w:rsidR="0071313D" w:rsidRPr="00AA7858" w:rsidRDefault="00A379EC" w:rsidP="00AA7858">
      <w:pPr>
        <w:widowControl w:val="0"/>
        <w:numPr>
          <w:ilvl w:val="0"/>
          <w:numId w:val="78"/>
        </w:numPr>
        <w:jc w:val="both"/>
      </w:pPr>
      <w:r w:rsidRPr="00AA7858">
        <w:rPr>
          <w:color w:val="545454"/>
          <w:highlight w:val="magenta"/>
          <w:shd w:val="clear" w:color="auto" w:fill="FFFFFF"/>
        </w:rPr>
        <w:t xml:space="preserve">The </w:t>
      </w:r>
      <w:r w:rsidR="001E1A2D" w:rsidRPr="00AA7858">
        <w:rPr>
          <w:color w:val="545454"/>
          <w:highlight w:val="magenta"/>
          <w:shd w:val="clear" w:color="auto" w:fill="FFFFFF"/>
        </w:rPr>
        <w:t xml:space="preserve">Mesozoic carbonate sequence </w:t>
      </w:r>
      <w:r w:rsidR="001E1A2D" w:rsidRPr="00F6572F">
        <w:rPr>
          <w:color w:val="545454"/>
          <w:highlight w:val="green"/>
          <w:shd w:val="clear" w:color="auto" w:fill="FFFFFF"/>
        </w:rPr>
        <w:t>with </w:t>
      </w:r>
      <w:r w:rsidR="001E1A2D" w:rsidRPr="00F6572F">
        <w:rPr>
          <w:b/>
          <w:color w:val="6A6A6A"/>
          <w:highlight w:val="green"/>
          <w:shd w:val="clear" w:color="auto" w:fill="FFFFFF"/>
        </w:rPr>
        <w:t>flysch (S10)</w:t>
      </w:r>
      <w:r w:rsidR="001E1A2D" w:rsidRPr="00F6572F">
        <w:rPr>
          <w:highlight w:val="green"/>
          <w:lang w:val="en-US"/>
        </w:rPr>
        <w:t xml:space="preserve"> extracted from the area of Nafplion</w:t>
      </w:r>
      <w:r w:rsidR="00CA3B7E" w:rsidRPr="00CA3B7E">
        <w:rPr>
          <w:highlight w:val="green"/>
          <w:lang w:val="en-US"/>
        </w:rPr>
        <w:t xml:space="preserve"> </w:t>
      </w:r>
      <w:r>
        <w:rPr>
          <w:highlight w:val="green"/>
          <w:lang w:val="en-US"/>
        </w:rPr>
        <w:t xml:space="preserve"> that</w:t>
      </w:r>
      <w:r w:rsidR="001E1A2D">
        <w:rPr>
          <w:highlight w:val="green"/>
          <w:lang w:val="en-US"/>
        </w:rPr>
        <w:t xml:space="preserve"> </w:t>
      </w:r>
      <w:r w:rsidR="001E1A2D" w:rsidRPr="00AA7858">
        <w:rPr>
          <w:highlight w:val="magenta"/>
          <w:lang w:val="en-US"/>
        </w:rPr>
        <w:t>was mapped and studied by Tattaris in 1970</w:t>
      </w:r>
      <w:r w:rsidR="00CA3B7E">
        <w:rPr>
          <w:rStyle w:val="FootnoteReference"/>
          <w:highlight w:val="green"/>
          <w:lang w:val="en-US"/>
        </w:rPr>
        <w:footnoteReference w:id="13"/>
      </w:r>
      <w:r w:rsidR="001E1A2D">
        <w:rPr>
          <w:highlight w:val="green"/>
          <w:lang w:val="en-US"/>
        </w:rPr>
        <w:t>.</w:t>
      </w:r>
    </w:p>
    <w:p w14:paraId="6FDFDBB2" w14:textId="1FEF2E0A" w:rsidR="008624EF" w:rsidRDefault="001E1A2D" w:rsidP="00AA7858">
      <w:pPr>
        <w:widowControl w:val="0"/>
        <w:ind w:left="1800"/>
        <w:jc w:val="both"/>
      </w:pPr>
      <w:r>
        <w:rPr>
          <w:bCs/>
          <w:color w:val="6A6A6A"/>
          <w:highlight w:val="green"/>
          <w:shd w:val="clear" w:color="auto" w:fill="FFFFFF"/>
        </w:rPr>
        <w:t>Parnassos</w:t>
      </w:r>
      <w:r w:rsidRPr="00F6572F">
        <w:rPr>
          <w:color w:val="6A6A6A"/>
          <w:highlight w:val="green"/>
          <w:shd w:val="clear" w:color="auto" w:fill="FFFFFF"/>
        </w:rPr>
        <w:t xml:space="preserve">, the </w:t>
      </w:r>
      <w:r w:rsidRPr="00AA7858">
        <w:rPr>
          <w:bCs/>
          <w:color w:val="6A6A6A"/>
          <w:highlight w:val="green"/>
          <w:shd w:val="clear" w:color="auto" w:fill="FFFFFF"/>
        </w:rPr>
        <w:t>limestone mountain</w:t>
      </w:r>
      <w:r>
        <w:rPr>
          <w:rStyle w:val="FootnoteReference"/>
          <w:bCs/>
          <w:color w:val="6A6A6A"/>
          <w:highlight w:val="green"/>
          <w:shd w:val="clear" w:color="auto" w:fill="FFFFFF"/>
        </w:rPr>
        <w:footnoteReference w:id="14"/>
      </w:r>
      <w:r w:rsidRPr="00F6572F">
        <w:rPr>
          <w:color w:val="6A6A6A"/>
          <w:highlight w:val="green"/>
          <w:shd w:val="clear" w:color="auto" w:fill="FFFFFF"/>
        </w:rPr>
        <w:t xml:space="preserve"> </w:t>
      </w:r>
    </w:p>
    <w:p w14:paraId="17774CA6" w14:textId="77777777" w:rsidR="0071313D" w:rsidRPr="00AA7858" w:rsidRDefault="0071313D" w:rsidP="00AA7858">
      <w:pPr>
        <w:widowControl w:val="0"/>
        <w:ind w:left="1418" w:hanging="1418"/>
      </w:pPr>
    </w:p>
    <w:p w14:paraId="56C4345A" w14:textId="77777777" w:rsidR="0071313D" w:rsidRDefault="0071313D" w:rsidP="00AA7858">
      <w:pPr>
        <w:widowControl w:val="0"/>
        <w:ind w:left="1418" w:hanging="1418"/>
        <w:rPr>
          <w:lang w:val="en-US" w:eastAsia="en-US"/>
        </w:rPr>
      </w:pPr>
    </w:p>
    <w:p w14:paraId="40194C71" w14:textId="77777777" w:rsidR="0071313D" w:rsidRDefault="001E1A2D" w:rsidP="00AA7858">
      <w:pPr>
        <w:widowControl w:val="0"/>
        <w:rPr>
          <w:lang w:eastAsia="en-US"/>
        </w:rPr>
      </w:pPr>
      <w:r>
        <w:rPr>
          <w:lang w:eastAsia="en-US"/>
        </w:rPr>
        <w:t xml:space="preserve">In First Order Logic: </w:t>
      </w:r>
    </w:p>
    <w:p w14:paraId="25966C89" w14:textId="77777777" w:rsidR="0071313D" w:rsidRPr="00AA7858" w:rsidRDefault="001E1A2D" w:rsidP="00AA7858">
      <w:pPr>
        <w:widowControl w:val="0"/>
      </w:pPr>
      <w:r>
        <w:rPr>
          <w:szCs w:val="20"/>
          <w:lang w:eastAsia="en-US"/>
        </w:rPr>
        <w:tab/>
      </w:r>
      <w:r>
        <w:rPr>
          <w:szCs w:val="20"/>
          <w:lang w:eastAsia="en-US"/>
        </w:rPr>
        <w:tab/>
        <w:t xml:space="preserve">S10(x) </w:t>
      </w:r>
      <w:r>
        <w:rPr>
          <w:rFonts w:ascii="Cambria Math" w:hAnsi="Cambria Math" w:cs="Cambria Math"/>
          <w:szCs w:val="20"/>
          <w:lang w:eastAsia="en-US"/>
        </w:rPr>
        <w:t>⊃</w:t>
      </w:r>
      <w:r>
        <w:rPr>
          <w:szCs w:val="20"/>
          <w:lang w:eastAsia="en-US"/>
        </w:rPr>
        <w:t xml:space="preserve"> E70(x)</w:t>
      </w:r>
    </w:p>
    <w:p w14:paraId="16CE8350" w14:textId="77777777" w:rsidR="0071313D" w:rsidRPr="00AA7858" w:rsidRDefault="001E1A2D" w:rsidP="00AA7858">
      <w:pPr>
        <w:widowControl w:val="0"/>
      </w:pPr>
      <w:r>
        <w:rPr>
          <w:lang w:val="en-US" w:eastAsia="en-US"/>
        </w:rPr>
        <w:t>Properties:</w:t>
      </w:r>
    </w:p>
    <w:p w14:paraId="0B9048BE" w14:textId="092CF391" w:rsidR="0071313D" w:rsidRPr="00AA7858" w:rsidRDefault="00DA7168" w:rsidP="00AA7858">
      <w:pPr>
        <w:widowControl w:val="0"/>
        <w:ind w:left="1440"/>
      </w:pPr>
      <w:hyperlink w:anchor="_O25_is_composed" w:history="1">
        <w:r>
          <w:rPr>
            <w:rStyle w:val="Hyperlink"/>
          </w:rPr>
          <w:t>O25</w:t>
        </w:r>
      </w:hyperlink>
      <w:r w:rsidR="001E1A2D">
        <w:rPr>
          <w:lang w:val="en-US" w:eastAsia="en-US"/>
        </w:rPr>
        <w:t xml:space="preserve"> contains (is contained in): </w:t>
      </w:r>
      <w:hyperlink w:anchor="_S10_Material_Substantial" w:history="1">
        <w:r>
          <w:rPr>
            <w:rStyle w:val="Hyperlink"/>
          </w:rPr>
          <w:t>S10</w:t>
        </w:r>
      </w:hyperlink>
      <w:r w:rsidR="001E1A2D">
        <w:t xml:space="preserve"> </w:t>
      </w:r>
      <w:r w:rsidR="001E1A2D">
        <w:rPr>
          <w:lang w:val="en-US" w:eastAsia="en-US"/>
        </w:rPr>
        <w:t>Material Substantial</w:t>
      </w:r>
    </w:p>
    <w:p w14:paraId="394348BC" w14:textId="77777777" w:rsidR="0071313D" w:rsidRPr="00AA7858" w:rsidRDefault="001E1A2D" w:rsidP="00AA7858">
      <w:pPr>
        <w:widowControl w:val="0"/>
        <w:ind w:left="1440"/>
      </w:pPr>
      <w:r>
        <w:rPr>
          <w:i/>
          <w:iCs/>
          <w:highlight w:val="yellow"/>
          <w:lang w:val="en-US" w:eastAsia="en-US"/>
        </w:rPr>
        <w:t>It has been proposed that P44, P45 and P46 are moved from E18 Physical Thing to E70 Thing. Decision of CRM SIG is pending.</w:t>
      </w:r>
    </w:p>
    <w:p w14:paraId="654A3879" w14:textId="420DBCB0" w:rsidR="0071313D" w:rsidRPr="00AA7858" w:rsidRDefault="00DA7168" w:rsidP="00AA7858">
      <w:pPr>
        <w:widowControl w:val="0"/>
        <w:ind w:left="1440"/>
      </w:pPr>
      <w:hyperlink w:anchor="_O15_occupied_(equivalent" w:history="1">
        <w:r>
          <w:rPr>
            <w:rStyle w:val="Hyperlink"/>
          </w:rPr>
          <w:t>O15</w:t>
        </w:r>
      </w:hyperlink>
      <w:r w:rsidR="001E1A2D">
        <w:rPr>
          <w:lang w:val="en-US" w:eastAsia="en-US"/>
        </w:rPr>
        <w:t xml:space="preserve"> occupied (was occupied by): </w:t>
      </w:r>
      <w:hyperlink w:anchor="_E53_Place" w:history="1">
        <w:r>
          <w:rPr>
            <w:rStyle w:val="Hyperlink"/>
          </w:rPr>
          <w:t>E53</w:t>
        </w:r>
      </w:hyperlink>
      <w:r w:rsidR="001E1A2D">
        <w:rPr>
          <w:lang w:val="en-US" w:eastAsia="en-US"/>
        </w:rPr>
        <w:t xml:space="preserve"> Place</w:t>
      </w:r>
    </w:p>
    <w:p w14:paraId="6B65748A" w14:textId="77777777" w:rsidR="0071313D" w:rsidRDefault="0071313D" w:rsidP="00AA7858">
      <w:pPr>
        <w:widowControl w:val="0"/>
        <w:ind w:left="1440"/>
        <w:rPr>
          <w:lang w:val="en-US" w:eastAsia="en-US"/>
        </w:rPr>
      </w:pPr>
    </w:p>
    <w:p w14:paraId="2E34B244" w14:textId="77777777" w:rsidR="0071313D" w:rsidRDefault="0071313D" w:rsidP="00AA7858">
      <w:pPr>
        <w:widowControl w:val="0"/>
        <w:ind w:left="1440"/>
        <w:rPr>
          <w:lang w:val="en-US" w:eastAsia="en-US"/>
        </w:rPr>
      </w:pPr>
    </w:p>
    <w:p w14:paraId="36A7B657" w14:textId="14B0F5FD" w:rsidR="0071313D" w:rsidRPr="00F6572F" w:rsidRDefault="001E1A2D">
      <w:pPr>
        <w:pStyle w:val="Heading3"/>
        <w:ind w:left="360" w:hanging="360"/>
        <w:rPr>
          <w:lang w:val="en-US"/>
        </w:rPr>
      </w:pPr>
      <w:bookmarkStart w:id="77" w:name="_S11_Amount_of"/>
      <w:bookmarkStart w:id="78" w:name="_Toc341432739"/>
      <w:bookmarkStart w:id="79" w:name="_Toc341792906"/>
      <w:bookmarkStart w:id="80" w:name="_Toc477973519"/>
      <w:bookmarkEnd w:id="77"/>
      <w:commentRangeStart w:id="81"/>
      <w:r>
        <w:t>S11 Amount of Matter</w:t>
      </w:r>
      <w:bookmarkEnd w:id="78"/>
      <w:bookmarkEnd w:id="79"/>
      <w:bookmarkEnd w:id="80"/>
      <w:commentRangeEnd w:id="81"/>
      <w:r w:rsidR="00DA7168">
        <w:rPr>
          <w:lang w:val="en-US"/>
        </w:rPr>
        <w:commentReference w:id="81"/>
      </w:r>
    </w:p>
    <w:p w14:paraId="5B0B0710" w14:textId="77777777" w:rsidR="0071313D" w:rsidRDefault="0071313D" w:rsidP="00AA7858">
      <w:pPr>
        <w:widowControl w:val="0"/>
        <w:rPr>
          <w:lang w:val="en-US" w:eastAsia="en-US"/>
        </w:rPr>
      </w:pPr>
    </w:p>
    <w:p w14:paraId="511ADA63" w14:textId="240C7E96" w:rsidR="0071313D" w:rsidRPr="00AA7858" w:rsidRDefault="001E1A2D" w:rsidP="00AA7858">
      <w:pPr>
        <w:widowControl w:val="0"/>
      </w:pPr>
      <w:r>
        <w:rPr>
          <w:lang w:val="en-US" w:eastAsia="en-US"/>
        </w:rPr>
        <w:t xml:space="preserve">Subclass of: </w:t>
      </w:r>
      <w:r>
        <w:rPr>
          <w:lang w:val="en-US" w:eastAsia="en-US"/>
        </w:rPr>
        <w:tab/>
      </w:r>
      <w:hyperlink w:anchor="_S10_Material_Substantial" w:history="1">
        <w:r w:rsidR="00DA7168">
          <w:rPr>
            <w:rStyle w:val="Hyperlink"/>
          </w:rPr>
          <w:t>S10</w:t>
        </w:r>
      </w:hyperlink>
      <w:r>
        <w:t xml:space="preserve"> </w:t>
      </w:r>
      <w:r>
        <w:rPr>
          <w:lang w:val="en-US" w:eastAsia="en-US"/>
        </w:rPr>
        <w:t>Material Substantial</w:t>
      </w:r>
    </w:p>
    <w:p w14:paraId="0E38DF2F" w14:textId="0E610162" w:rsidR="0071313D" w:rsidRPr="00AA7858" w:rsidRDefault="001E1A2D" w:rsidP="00AA7858">
      <w:pPr>
        <w:widowControl w:val="0"/>
      </w:pPr>
      <w:r>
        <w:rPr>
          <w:lang w:val="en-US" w:eastAsia="en-US"/>
        </w:rPr>
        <w:t>Superclass of:</w:t>
      </w:r>
      <w:r>
        <w:rPr>
          <w:lang w:val="en-US" w:eastAsia="en-US"/>
        </w:rPr>
        <w:tab/>
      </w:r>
      <w:hyperlink w:anchor="_S12_Amount_of" w:history="1">
        <w:r w:rsidR="00DA7168">
          <w:rPr>
            <w:rStyle w:val="Hyperlink"/>
          </w:rPr>
          <w:t>S12</w:t>
        </w:r>
      </w:hyperlink>
      <w:r>
        <w:t xml:space="preserve"> </w:t>
      </w:r>
      <w:r>
        <w:rPr>
          <w:lang w:val="en-US" w:eastAsia="en-US"/>
        </w:rPr>
        <w:t>Amount of Fluid</w:t>
      </w:r>
    </w:p>
    <w:p w14:paraId="36D6D209" w14:textId="2D563D06" w:rsidR="0071313D" w:rsidRPr="00AA7858" w:rsidRDefault="00DA7168" w:rsidP="00AA7858">
      <w:pPr>
        <w:widowControl w:val="0"/>
      </w:pPr>
      <w:r>
        <w:rPr>
          <w:lang w:val="en-US" w:eastAsia="en-US"/>
        </w:rPr>
        <w:tab/>
      </w:r>
      <w:r>
        <w:rPr>
          <w:lang w:val="en-US" w:eastAsia="en-US"/>
        </w:rPr>
        <w:tab/>
      </w:r>
      <w:hyperlink w:anchor="_S13_Sample" w:history="1">
        <w:r>
          <w:rPr>
            <w:rStyle w:val="Hyperlink"/>
          </w:rPr>
          <w:t>S13</w:t>
        </w:r>
      </w:hyperlink>
      <w:r w:rsidR="001E1A2D">
        <w:t xml:space="preserve"> </w:t>
      </w:r>
      <w:r w:rsidR="001E1A2D">
        <w:rPr>
          <w:lang w:val="en-US" w:eastAsia="en-US"/>
        </w:rPr>
        <w:t>Sample</w:t>
      </w:r>
    </w:p>
    <w:p w14:paraId="6A447371" w14:textId="77777777" w:rsidR="0071313D" w:rsidRDefault="0071313D" w:rsidP="00AA7858">
      <w:pPr>
        <w:widowControl w:val="0"/>
        <w:rPr>
          <w:lang w:val="en-US" w:eastAsia="en-US"/>
        </w:rPr>
      </w:pPr>
    </w:p>
    <w:p w14:paraId="5F0D9D86" w14:textId="77777777" w:rsidR="0071313D" w:rsidRPr="00AA7858" w:rsidRDefault="001E1A2D" w:rsidP="00AA7858">
      <w:pPr>
        <w:widowControl w:val="0"/>
        <w:ind w:left="1418" w:hanging="1418"/>
      </w:pPr>
      <w:r>
        <w:rPr>
          <w:lang w:val="en-US" w:eastAsia="en-US"/>
        </w:rPr>
        <w:t>Scope note:</w:t>
      </w:r>
      <w:r>
        <w:rPr>
          <w:lang w:val="en-US" w:eastAsia="en-US"/>
        </w:rPr>
        <w:tab/>
        <w:t xml:space="preserve">This class comprises fixed amounts of matter specified as some air, some water, some soil, etc., defined by the total and integrity of their material content.  </w:t>
      </w:r>
    </w:p>
    <w:p w14:paraId="286117F7" w14:textId="77777777" w:rsidR="0071313D" w:rsidRDefault="0071313D" w:rsidP="00AA7858">
      <w:pPr>
        <w:widowControl w:val="0"/>
        <w:ind w:left="1418" w:hanging="1418"/>
        <w:rPr>
          <w:lang w:val="en-US" w:eastAsia="en-US"/>
        </w:rPr>
      </w:pPr>
    </w:p>
    <w:p w14:paraId="2FE122FE" w14:textId="77777777" w:rsidR="0071313D" w:rsidRDefault="0071313D" w:rsidP="00AA7858">
      <w:pPr>
        <w:widowControl w:val="0"/>
        <w:rPr>
          <w:lang w:eastAsia="en-US"/>
        </w:rPr>
      </w:pPr>
    </w:p>
    <w:p w14:paraId="6B082FF4" w14:textId="77777777" w:rsidR="0071313D" w:rsidRDefault="001E1A2D">
      <w:pPr>
        <w:rPr>
          <w:szCs w:val="20"/>
        </w:rPr>
      </w:pPr>
      <w:r>
        <w:rPr>
          <w:szCs w:val="20"/>
        </w:rPr>
        <w:t>Examples:</w:t>
      </w:r>
    </w:p>
    <w:p w14:paraId="3424A0FF" w14:textId="77777777" w:rsidR="0071313D" w:rsidRPr="00AA7858" w:rsidRDefault="001E1A2D" w:rsidP="00AA7858">
      <w:pPr>
        <w:widowControl w:val="0"/>
        <w:numPr>
          <w:ilvl w:val="0"/>
          <w:numId w:val="78"/>
        </w:numPr>
        <w:jc w:val="both"/>
      </w:pPr>
      <w:r>
        <w:rPr>
          <w:szCs w:val="20"/>
          <w:highlight w:val="green"/>
          <w:lang w:val="en-US"/>
        </w:rPr>
        <w:t xml:space="preserve">The </w:t>
      </w:r>
      <w:r w:rsidRPr="00F6572F">
        <w:rPr>
          <w:highlight w:val="green"/>
          <w:lang w:val="en-US"/>
        </w:rPr>
        <w:t xml:space="preserve">mass of soil (S11) </w:t>
      </w:r>
      <w:r>
        <w:rPr>
          <w:szCs w:val="20"/>
          <w:highlight w:val="green"/>
          <w:lang w:val="en-US"/>
        </w:rPr>
        <w:t>that was removed from sections 1, 2, 3 and 4 of the central building of Zominthos in order to be sieved, during the excavation in 2006</w:t>
      </w:r>
      <w:r>
        <w:rPr>
          <w:rStyle w:val="FootnoteReference"/>
          <w:szCs w:val="20"/>
          <w:highlight w:val="green"/>
          <w:lang w:val="en-US"/>
        </w:rPr>
        <w:footnoteReference w:id="15"/>
      </w:r>
      <w:r>
        <w:rPr>
          <w:szCs w:val="20"/>
          <w:highlight w:val="green"/>
          <w:lang w:val="en-US"/>
        </w:rPr>
        <w:t>.</w:t>
      </w:r>
      <w:r w:rsidRPr="00F6572F">
        <w:rPr>
          <w:highlight w:val="green"/>
          <w:lang w:val="en-US"/>
        </w:rPr>
        <w:t xml:space="preserve"> </w:t>
      </w:r>
    </w:p>
    <w:p w14:paraId="7C412C20" w14:textId="606FD3BD" w:rsidR="0071313D" w:rsidRPr="00AA7858" w:rsidRDefault="00B26B24" w:rsidP="00AA7858">
      <w:pPr>
        <w:widowControl w:val="0"/>
        <w:ind w:left="1800"/>
        <w:jc w:val="both"/>
      </w:pPr>
      <w:r w:rsidRPr="00AA7858">
        <w:rPr>
          <w:highlight w:val="magenta"/>
          <w:lang w:val="en-US"/>
        </w:rPr>
        <w:lastRenderedPageBreak/>
        <w:t>The amount</w:t>
      </w:r>
      <w:r w:rsidRPr="00AA7858">
        <w:rPr>
          <w:highlight w:val="magenta"/>
        </w:rPr>
        <w:t xml:space="preserve"> </w:t>
      </w:r>
      <w:r w:rsidR="001E1A2D">
        <w:rPr>
          <w:highlight w:val="green"/>
        </w:rPr>
        <w:t xml:space="preserve">(5%) </w:t>
      </w:r>
      <w:r>
        <w:rPr>
          <w:highlight w:val="green"/>
        </w:rPr>
        <w:t xml:space="preserve">of </w:t>
      </w:r>
      <w:r w:rsidR="001E1A2D">
        <w:rPr>
          <w:highlight w:val="green"/>
        </w:rPr>
        <w:t xml:space="preserve">natural cement (S11) that </w:t>
      </w:r>
      <w:r w:rsidR="001E1A2D" w:rsidRPr="00AA7858">
        <w:rPr>
          <w:highlight w:val="magenta"/>
        </w:rPr>
        <w:t xml:space="preserve">was </w:t>
      </w:r>
      <w:r w:rsidRPr="00AA7858">
        <w:rPr>
          <w:highlight w:val="magenta"/>
        </w:rPr>
        <w:t xml:space="preserve">added in 2016 </w:t>
      </w:r>
      <w:r w:rsidR="001E1A2D">
        <w:rPr>
          <w:highlight w:val="green"/>
        </w:rPr>
        <w:t xml:space="preserve">for the development of </w:t>
      </w:r>
      <w:r w:rsidR="001E1A2D">
        <w:rPr>
          <w:szCs w:val="20"/>
          <w:highlight w:val="green"/>
          <w:lang w:val="en-US"/>
        </w:rPr>
        <w:t>t</w:t>
      </w:r>
      <w:r w:rsidR="001E1A2D" w:rsidRPr="00F6572F">
        <w:rPr>
          <w:highlight w:val="green"/>
          <w:lang w:val="en-US"/>
        </w:rPr>
        <w:t xml:space="preserve">he </w:t>
      </w:r>
      <w:r w:rsidR="001E1A2D">
        <w:rPr>
          <w:highlight w:val="green"/>
        </w:rPr>
        <w:t xml:space="preserve">sample of mortar </w:t>
      </w:r>
      <w:r w:rsidR="001E1A2D" w:rsidRPr="00F6572F">
        <w:rPr>
          <w:highlight w:val="green"/>
        </w:rPr>
        <w:t xml:space="preserve">in the laboratory of Ceramic, in </w:t>
      </w:r>
      <w:r w:rsidR="001E1A2D">
        <w:rPr>
          <w:highlight w:val="green"/>
        </w:rPr>
        <w:t>Boumerdes University</w:t>
      </w:r>
      <w:r w:rsidR="001E1A2D">
        <w:rPr>
          <w:rStyle w:val="FootnoteReference"/>
          <w:highlight w:val="green"/>
        </w:rPr>
        <w:footnoteReference w:id="16"/>
      </w:r>
      <w:r w:rsidR="001E1A2D">
        <w:rPr>
          <w:highlight w:val="green"/>
        </w:rPr>
        <w:t>.</w:t>
      </w:r>
    </w:p>
    <w:p w14:paraId="6B46D17E" w14:textId="77777777" w:rsidR="0071313D" w:rsidRDefault="0071313D" w:rsidP="00AA7858">
      <w:pPr>
        <w:widowControl w:val="0"/>
        <w:rPr>
          <w:lang w:eastAsia="en-US"/>
        </w:rPr>
      </w:pPr>
    </w:p>
    <w:p w14:paraId="16DFB102" w14:textId="77777777" w:rsidR="0071313D" w:rsidRDefault="001E1A2D" w:rsidP="00AA7858">
      <w:pPr>
        <w:widowControl w:val="0"/>
        <w:rPr>
          <w:lang w:eastAsia="en-US"/>
        </w:rPr>
      </w:pPr>
      <w:r>
        <w:rPr>
          <w:lang w:eastAsia="en-US"/>
        </w:rPr>
        <w:t xml:space="preserve">In First Order Logic: </w:t>
      </w:r>
    </w:p>
    <w:p w14:paraId="1E96524D" w14:textId="77777777" w:rsidR="0071313D" w:rsidRPr="00AA7858" w:rsidRDefault="001E1A2D" w:rsidP="00AA7858">
      <w:pPr>
        <w:widowControl w:val="0"/>
        <w:ind w:left="1418" w:hanging="1418"/>
      </w:pPr>
      <w:r>
        <w:rPr>
          <w:szCs w:val="20"/>
          <w:lang w:eastAsia="en-US"/>
        </w:rPr>
        <w:tab/>
        <w:t xml:space="preserve">S11(x) </w:t>
      </w:r>
      <w:r>
        <w:rPr>
          <w:rFonts w:ascii="Cambria Math" w:hAnsi="Cambria Math" w:cs="Cambria Math"/>
          <w:szCs w:val="20"/>
          <w:lang w:eastAsia="en-US"/>
        </w:rPr>
        <w:t>⊃</w:t>
      </w:r>
      <w:r>
        <w:rPr>
          <w:szCs w:val="20"/>
          <w:lang w:eastAsia="en-US"/>
        </w:rPr>
        <w:t xml:space="preserve"> S10(x)</w:t>
      </w:r>
    </w:p>
    <w:p w14:paraId="07E00CC6" w14:textId="5BFAC488" w:rsidR="0071313D" w:rsidRPr="00AA7858" w:rsidRDefault="001E1A2D">
      <w:pPr>
        <w:pStyle w:val="Heading3"/>
        <w:ind w:left="360" w:hanging="360"/>
        <w:rPr>
          <w:lang w:val="en-US"/>
        </w:rPr>
      </w:pPr>
      <w:bookmarkStart w:id="82" w:name="_S12_Amount_of"/>
      <w:bookmarkStart w:id="83" w:name="_Toc341432740"/>
      <w:bookmarkStart w:id="84" w:name="_Toc341792907"/>
      <w:bookmarkStart w:id="85" w:name="_Toc477973520"/>
      <w:bookmarkEnd w:id="82"/>
      <w:commentRangeStart w:id="86"/>
      <w:r>
        <w:t>S12 Amount of Fluid</w:t>
      </w:r>
      <w:bookmarkEnd w:id="83"/>
      <w:bookmarkEnd w:id="84"/>
      <w:bookmarkEnd w:id="85"/>
      <w:commentRangeEnd w:id="86"/>
      <w:r w:rsidR="00DA7168">
        <w:commentReference w:id="86"/>
      </w:r>
    </w:p>
    <w:p w14:paraId="3956AF45" w14:textId="77777777" w:rsidR="0071313D" w:rsidRDefault="0071313D" w:rsidP="00AA7858">
      <w:pPr>
        <w:widowControl w:val="0"/>
        <w:rPr>
          <w:lang w:val="en-US" w:eastAsia="en-US"/>
        </w:rPr>
      </w:pPr>
    </w:p>
    <w:p w14:paraId="4D8EAB67" w14:textId="3D1ADB38" w:rsidR="0071313D" w:rsidRPr="00AA7858" w:rsidRDefault="001E1A2D" w:rsidP="00AA7858">
      <w:pPr>
        <w:widowControl w:val="0"/>
      </w:pPr>
      <w:r>
        <w:rPr>
          <w:lang w:val="en-US" w:eastAsia="en-US"/>
        </w:rPr>
        <w:t xml:space="preserve">Subclass of: </w:t>
      </w:r>
      <w:r>
        <w:rPr>
          <w:lang w:val="en-US" w:eastAsia="en-US"/>
        </w:rPr>
        <w:tab/>
      </w:r>
      <w:hyperlink w:anchor="_S11_Amount_of" w:history="1">
        <w:r w:rsidR="00DA7168">
          <w:rPr>
            <w:rStyle w:val="Hyperlink"/>
          </w:rPr>
          <w:t>S11</w:t>
        </w:r>
      </w:hyperlink>
      <w:r>
        <w:t xml:space="preserve"> </w:t>
      </w:r>
      <w:r>
        <w:rPr>
          <w:lang w:val="en-US" w:eastAsia="en-US"/>
        </w:rPr>
        <w:t>Amount of Matter</w:t>
      </w:r>
    </w:p>
    <w:p w14:paraId="7552773D" w14:textId="48DEB71D" w:rsidR="0071313D" w:rsidRPr="00AA7858" w:rsidRDefault="00DA7168" w:rsidP="00AA7858">
      <w:pPr>
        <w:widowControl w:val="0"/>
      </w:pPr>
      <w:r>
        <w:rPr>
          <w:lang w:val="en-US" w:eastAsia="en-US"/>
        </w:rPr>
        <w:tab/>
      </w:r>
      <w:r>
        <w:rPr>
          <w:lang w:val="en-US" w:eastAsia="en-US"/>
        </w:rPr>
        <w:tab/>
      </w:r>
      <w:hyperlink w:anchor="_S14_Fluid_Body" w:history="1">
        <w:r>
          <w:rPr>
            <w:rStyle w:val="Hyperlink"/>
          </w:rPr>
          <w:t>S14</w:t>
        </w:r>
      </w:hyperlink>
      <w:r w:rsidR="001E1A2D">
        <w:t xml:space="preserve"> </w:t>
      </w:r>
      <w:r w:rsidR="001E1A2D">
        <w:rPr>
          <w:lang w:val="en-US" w:eastAsia="en-US"/>
        </w:rPr>
        <w:t>Fluid Body</w:t>
      </w:r>
    </w:p>
    <w:p w14:paraId="77B563C8" w14:textId="77777777" w:rsidR="0071313D" w:rsidRPr="00AA7858" w:rsidRDefault="001E1A2D" w:rsidP="00AA7858">
      <w:pPr>
        <w:widowControl w:val="0"/>
      </w:pPr>
      <w:r>
        <w:rPr>
          <w:lang w:val="en-US" w:eastAsia="en-US"/>
        </w:rPr>
        <w:tab/>
      </w:r>
    </w:p>
    <w:p w14:paraId="04C1DCFB" w14:textId="77777777" w:rsidR="0071313D" w:rsidRDefault="0071313D" w:rsidP="00AA7858">
      <w:pPr>
        <w:widowControl w:val="0"/>
        <w:rPr>
          <w:lang w:val="en-US" w:eastAsia="en-US"/>
        </w:rPr>
      </w:pPr>
    </w:p>
    <w:p w14:paraId="1C473D43" w14:textId="77777777" w:rsidR="0071313D" w:rsidRPr="00AA7858" w:rsidRDefault="001E1A2D" w:rsidP="00AA7858">
      <w:pPr>
        <w:widowControl w:val="0"/>
        <w:ind w:left="1418" w:hanging="1418"/>
      </w:pPr>
      <w:r>
        <w:rPr>
          <w:lang w:val="en-US" w:eastAsia="en-US"/>
        </w:rPr>
        <w:t>Scope note:</w:t>
      </w:r>
      <w:r>
        <w:rPr>
          <w:lang w:val="en-US" w:eastAsia="en-US"/>
        </w:rPr>
        <w:tab/>
        <w:t>This class comprises fixed amounts of fluid defined by the total of its material content, typically molecules. They frequently acquire identity in laboratory practice by the fact of being kept or handled together within some adequate containers.</w:t>
      </w:r>
    </w:p>
    <w:p w14:paraId="7405F007" w14:textId="77777777" w:rsidR="0071313D" w:rsidRDefault="0071313D" w:rsidP="00AA7858">
      <w:pPr>
        <w:widowControl w:val="0"/>
        <w:ind w:left="1418" w:hanging="1418"/>
        <w:rPr>
          <w:lang w:val="en-US" w:eastAsia="en-US"/>
        </w:rPr>
      </w:pPr>
    </w:p>
    <w:p w14:paraId="22D641B1" w14:textId="77777777" w:rsidR="0071313D" w:rsidRDefault="001E1A2D">
      <w:pPr>
        <w:rPr>
          <w:szCs w:val="20"/>
        </w:rPr>
      </w:pPr>
      <w:r>
        <w:rPr>
          <w:szCs w:val="20"/>
        </w:rPr>
        <w:t>Examples:</w:t>
      </w:r>
    </w:p>
    <w:p w14:paraId="10A2F49A" w14:textId="77777777" w:rsidR="0071313D" w:rsidRPr="00AA7858" w:rsidRDefault="001E1A2D" w:rsidP="00AA7858">
      <w:pPr>
        <w:widowControl w:val="0"/>
        <w:numPr>
          <w:ilvl w:val="0"/>
          <w:numId w:val="78"/>
        </w:numPr>
        <w:ind w:left="1418" w:hanging="1418"/>
        <w:jc w:val="both"/>
      </w:pPr>
      <w:commentRangeStart w:id="87"/>
      <w:r>
        <w:rPr>
          <w:szCs w:val="20"/>
          <w:highlight w:val="green"/>
          <w:lang w:val="en-US"/>
        </w:rPr>
        <w:t>J.K.’s blood (S12) sample 0019FCF5</w:t>
      </w:r>
      <w:r w:rsidRPr="00F6572F">
        <w:rPr>
          <w:highlight w:val="green"/>
          <w:lang w:val="en-US"/>
        </w:rPr>
        <w:t xml:space="preserve"> for the measurement of the cholesterol blood level.</w:t>
      </w:r>
      <w:commentRangeEnd w:id="87"/>
      <w:r w:rsidR="00A43084">
        <w:rPr>
          <w:rStyle w:val="CommentReference"/>
        </w:rPr>
        <w:commentReference w:id="87"/>
      </w:r>
    </w:p>
    <w:p w14:paraId="5BD09630" w14:textId="77777777" w:rsidR="0071313D" w:rsidRDefault="0071313D" w:rsidP="00AA7858">
      <w:pPr>
        <w:widowControl w:val="0"/>
        <w:ind w:left="1418" w:hanging="1418"/>
        <w:rPr>
          <w:lang w:val="en-US" w:eastAsia="en-US"/>
        </w:rPr>
      </w:pPr>
    </w:p>
    <w:p w14:paraId="6C1E8D05" w14:textId="77777777" w:rsidR="0071313D" w:rsidRDefault="001E1A2D" w:rsidP="00AA7858">
      <w:pPr>
        <w:widowControl w:val="0"/>
        <w:rPr>
          <w:lang w:eastAsia="en-US"/>
        </w:rPr>
      </w:pPr>
      <w:r>
        <w:rPr>
          <w:lang w:eastAsia="en-US"/>
        </w:rPr>
        <w:t xml:space="preserve">In First Order Logic: </w:t>
      </w:r>
    </w:p>
    <w:p w14:paraId="6B14F3FF" w14:textId="77777777" w:rsidR="0071313D" w:rsidRDefault="001E1A2D" w:rsidP="00AA7858">
      <w:pPr>
        <w:widowControl w:val="0"/>
        <w:ind w:left="1418" w:hanging="1418"/>
        <w:rPr>
          <w:szCs w:val="20"/>
          <w:lang w:eastAsia="en-US"/>
        </w:rPr>
      </w:pPr>
      <w:r>
        <w:rPr>
          <w:szCs w:val="20"/>
          <w:lang w:eastAsia="en-US"/>
        </w:rPr>
        <w:tab/>
        <w:t xml:space="preserve">S12(x) </w:t>
      </w:r>
      <w:r>
        <w:rPr>
          <w:rFonts w:ascii="Cambria Math" w:hAnsi="Cambria Math" w:cs="Cambria Math"/>
          <w:szCs w:val="20"/>
          <w:lang w:eastAsia="en-US"/>
        </w:rPr>
        <w:t>⊃</w:t>
      </w:r>
      <w:r>
        <w:rPr>
          <w:szCs w:val="20"/>
          <w:lang w:eastAsia="en-US"/>
        </w:rPr>
        <w:t xml:space="preserve"> S11(x)</w:t>
      </w:r>
    </w:p>
    <w:p w14:paraId="1DE16F28" w14:textId="77777777" w:rsidR="0071313D" w:rsidRPr="00AA7858" w:rsidRDefault="001E1A2D" w:rsidP="00AA7858">
      <w:pPr>
        <w:widowControl w:val="0"/>
        <w:ind w:left="1418" w:hanging="1418"/>
      </w:pPr>
      <w:r>
        <w:rPr>
          <w:szCs w:val="20"/>
          <w:lang w:eastAsia="en-US"/>
        </w:rPr>
        <w:tab/>
        <w:t xml:space="preserve">S12(x) </w:t>
      </w:r>
      <w:r>
        <w:rPr>
          <w:rFonts w:ascii="Cambria Math" w:hAnsi="Cambria Math" w:cs="Cambria Math"/>
          <w:szCs w:val="20"/>
          <w:lang w:eastAsia="en-US"/>
        </w:rPr>
        <w:t>⊃</w:t>
      </w:r>
      <w:r>
        <w:rPr>
          <w:szCs w:val="20"/>
          <w:lang w:eastAsia="en-US"/>
        </w:rPr>
        <w:t xml:space="preserve"> S14(x)</w:t>
      </w:r>
    </w:p>
    <w:p w14:paraId="6C720C33" w14:textId="77777777" w:rsidR="0071313D" w:rsidRDefault="0071313D" w:rsidP="00AA7858">
      <w:pPr>
        <w:widowControl w:val="0"/>
        <w:rPr>
          <w:lang w:val="en-US" w:eastAsia="en-US"/>
        </w:rPr>
      </w:pPr>
    </w:p>
    <w:p w14:paraId="6E4AE2FB" w14:textId="77777777" w:rsidR="0071313D" w:rsidRPr="00AA7858" w:rsidRDefault="001E1A2D" w:rsidP="00AA7858">
      <w:pPr>
        <w:widowControl w:val="0"/>
      </w:pPr>
      <w:r>
        <w:rPr>
          <w:lang w:val="en-US" w:eastAsia="en-US"/>
        </w:rPr>
        <w:t>Properties:</w:t>
      </w:r>
    </w:p>
    <w:p w14:paraId="49F2AB19" w14:textId="290A2135" w:rsidR="0071313D" w:rsidRPr="00AA7858" w:rsidRDefault="00DA7168" w:rsidP="00AA7858">
      <w:pPr>
        <w:widowControl w:val="0"/>
        <w:ind w:left="1440"/>
      </w:pPr>
      <w:hyperlink w:anchor="_O6_forms_former" w:history="1">
        <w:r>
          <w:rPr>
            <w:rStyle w:val="Hyperlink"/>
          </w:rPr>
          <w:t>O6</w:t>
        </w:r>
      </w:hyperlink>
      <w:r w:rsidR="001E1A2D">
        <w:rPr>
          <w:lang w:val="en-US" w:eastAsia="en-US"/>
        </w:rPr>
        <w:t xml:space="preserve"> forms former or current part </w:t>
      </w:r>
      <w:r w:rsidR="001E1A2D">
        <w:rPr>
          <w:bCs/>
          <w:iCs/>
          <w:lang w:val="en-US"/>
        </w:rPr>
        <w:t>(has former or current part )</w:t>
      </w:r>
      <w:r w:rsidR="001E1A2D">
        <w:rPr>
          <w:lang w:val="en-US" w:eastAsia="en-US"/>
        </w:rPr>
        <w:t xml:space="preserve">: </w:t>
      </w:r>
      <w:hyperlink w:anchor="_S14_Fluid_Body" w:history="1">
        <w:r>
          <w:rPr>
            <w:rStyle w:val="Hyperlink"/>
          </w:rPr>
          <w:t>S14</w:t>
        </w:r>
      </w:hyperlink>
      <w:r w:rsidR="001E1A2D">
        <w:t xml:space="preserve"> </w:t>
      </w:r>
      <w:r w:rsidR="001E1A2D">
        <w:rPr>
          <w:lang w:val="en-US" w:eastAsia="en-US"/>
        </w:rPr>
        <w:t>Fluid Body</w:t>
      </w:r>
    </w:p>
    <w:p w14:paraId="7D9AB7EB" w14:textId="77777777" w:rsidR="0071313D" w:rsidRDefault="001E1A2D">
      <w:pPr>
        <w:pStyle w:val="Heading3"/>
        <w:ind w:left="360" w:hanging="360"/>
      </w:pPr>
      <w:bookmarkStart w:id="88" w:name="_S13_Sample"/>
      <w:bookmarkStart w:id="89" w:name="_Toc341432741"/>
      <w:bookmarkStart w:id="90" w:name="_Toc341792908"/>
      <w:bookmarkStart w:id="91" w:name="_Toc477973521"/>
      <w:bookmarkEnd w:id="88"/>
      <w:r>
        <w:t>S13 Sample</w:t>
      </w:r>
      <w:bookmarkEnd w:id="89"/>
      <w:bookmarkEnd w:id="90"/>
      <w:bookmarkEnd w:id="91"/>
    </w:p>
    <w:p w14:paraId="338EAA68" w14:textId="77777777" w:rsidR="0071313D" w:rsidRDefault="0071313D" w:rsidP="00AA7858">
      <w:pPr>
        <w:widowControl w:val="0"/>
        <w:rPr>
          <w:lang w:val="en-US" w:eastAsia="en-US"/>
        </w:rPr>
      </w:pPr>
    </w:p>
    <w:p w14:paraId="032C3153" w14:textId="04A8ADDF" w:rsidR="0071313D" w:rsidRPr="00AA7858" w:rsidRDefault="001E1A2D" w:rsidP="00AA7858">
      <w:pPr>
        <w:widowControl w:val="0"/>
      </w:pPr>
      <w:r>
        <w:rPr>
          <w:lang w:val="en-US" w:eastAsia="en-US"/>
        </w:rPr>
        <w:t xml:space="preserve">Subclass of: </w:t>
      </w:r>
      <w:r>
        <w:rPr>
          <w:lang w:val="en-US" w:eastAsia="en-US"/>
        </w:rPr>
        <w:tab/>
      </w:r>
      <w:hyperlink w:anchor="_S11_Amount_of" w:history="1">
        <w:r w:rsidR="00DA7168">
          <w:rPr>
            <w:rStyle w:val="Hyperlink"/>
          </w:rPr>
          <w:t>S11</w:t>
        </w:r>
      </w:hyperlink>
      <w:r>
        <w:t xml:space="preserve"> </w:t>
      </w:r>
      <w:r>
        <w:rPr>
          <w:lang w:val="en-US" w:eastAsia="en-US"/>
        </w:rPr>
        <w:t xml:space="preserve">Amount of Matter </w:t>
      </w:r>
    </w:p>
    <w:p w14:paraId="516CF2F3" w14:textId="77777777" w:rsidR="0071313D" w:rsidRDefault="0071313D" w:rsidP="00AA7858">
      <w:pPr>
        <w:widowControl w:val="0"/>
        <w:rPr>
          <w:lang w:val="en-US" w:eastAsia="en-US"/>
        </w:rPr>
      </w:pPr>
    </w:p>
    <w:p w14:paraId="5BB13E27" w14:textId="5622FFA7" w:rsidR="0071313D" w:rsidRPr="00AA7858" w:rsidRDefault="001E1A2D" w:rsidP="00AA7858">
      <w:pPr>
        <w:widowControl w:val="0"/>
        <w:ind w:left="1440" w:hanging="1440"/>
      </w:pPr>
      <w:r>
        <w:rPr>
          <w:lang w:val="en-US" w:eastAsia="en-US"/>
        </w:rPr>
        <w:t>Scope note:</w:t>
      </w:r>
      <w:r>
        <w:rPr>
          <w:lang w:val="en-US" w:eastAsia="en-US"/>
        </w:rPr>
        <w:tab/>
        <w:t>This class comprises instances of S11 Amount of Matter taken from some instance of S10 Material Substantial with the intention to be representative for some material qualities of the instance of S10 Material Substantial or part of it was taken for further analysis. We typically regard a sample as ceasing to exist when the respective representative qualities become corrupted, such as the purity of a water sample or the layering of a bore core.</w:t>
      </w:r>
    </w:p>
    <w:p w14:paraId="39AA41E6" w14:textId="77777777" w:rsidR="0071313D" w:rsidRDefault="0071313D" w:rsidP="00AA7858">
      <w:pPr>
        <w:widowControl w:val="0"/>
        <w:ind w:left="1440" w:hanging="1440"/>
        <w:rPr>
          <w:lang w:val="en-US" w:eastAsia="en-US"/>
        </w:rPr>
      </w:pPr>
    </w:p>
    <w:p w14:paraId="53AEE554" w14:textId="77777777" w:rsidR="0071313D" w:rsidRDefault="001E1A2D">
      <w:pPr>
        <w:rPr>
          <w:szCs w:val="20"/>
        </w:rPr>
      </w:pPr>
      <w:r>
        <w:rPr>
          <w:szCs w:val="20"/>
        </w:rPr>
        <w:t>Examples:</w:t>
      </w:r>
    </w:p>
    <w:p w14:paraId="77A09A02" w14:textId="77AEA4DC" w:rsidR="0071313D" w:rsidRPr="00AA7858" w:rsidRDefault="001E1A2D" w:rsidP="00AA7858">
      <w:pPr>
        <w:widowControl w:val="0"/>
        <w:numPr>
          <w:ilvl w:val="0"/>
          <w:numId w:val="78"/>
        </w:numPr>
        <w:jc w:val="both"/>
      </w:pPr>
      <w:r>
        <w:rPr>
          <w:szCs w:val="20"/>
          <w:lang w:val="en-US"/>
        </w:rPr>
        <w:t xml:space="preserve">The ground water sample with ID 105293 </w:t>
      </w:r>
      <w:r w:rsidR="00AC3F1B">
        <w:rPr>
          <w:szCs w:val="20"/>
          <w:lang w:val="en-US"/>
        </w:rPr>
        <w:t xml:space="preserve">that </w:t>
      </w:r>
      <w:r>
        <w:rPr>
          <w:szCs w:val="20"/>
          <w:lang w:val="en-US"/>
        </w:rPr>
        <w:t xml:space="preserve">was extracted from the top level of </w:t>
      </w:r>
      <w:r w:rsidR="00AC3F1B">
        <w:rPr>
          <w:szCs w:val="20"/>
          <w:lang w:val="en-US"/>
        </w:rPr>
        <w:t xml:space="preserve">the </w:t>
      </w:r>
      <w:r>
        <w:rPr>
          <w:szCs w:val="20"/>
          <w:lang w:val="en-US"/>
        </w:rPr>
        <w:t>intake No32 under terrain</w:t>
      </w:r>
      <w:r w:rsidR="00DA7168">
        <w:rPr>
          <w:szCs w:val="20"/>
          <w:lang w:val="en-US"/>
        </w:rPr>
        <w:t>.</w:t>
      </w:r>
      <w:r w:rsidR="000446D1">
        <w:rPr>
          <w:rStyle w:val="FootnoteReference"/>
          <w:szCs w:val="20"/>
          <w:lang w:val="en-US"/>
        </w:rPr>
        <w:footnoteReference w:id="17"/>
      </w:r>
      <w:r w:rsidR="000446D1">
        <w:t xml:space="preserve"> </w:t>
      </w:r>
    </w:p>
    <w:p w14:paraId="55C461ED" w14:textId="77777777" w:rsidR="008624EF" w:rsidRPr="00AA7858" w:rsidRDefault="00DA7168">
      <w:pPr>
        <w:widowControl w:val="0"/>
        <w:numPr>
          <w:ilvl w:val="0"/>
          <w:numId w:val="78"/>
        </w:numPr>
        <w:jc w:val="both"/>
        <w:rPr>
          <w:highlight w:val="lightGray"/>
        </w:rPr>
      </w:pPr>
      <w:r w:rsidRPr="00AA7858">
        <w:rPr>
          <w:szCs w:val="20"/>
          <w:highlight w:val="lightGray"/>
          <w:lang w:val="en-US" w:eastAsia="en-US"/>
        </w:rPr>
        <w:t>The micro-sample 7 (S13), taken from the painting (S10) “Cupid complaining to Venus” (Cranach) by Joyce Plesters in June 1963.</w:t>
      </w:r>
    </w:p>
    <w:p w14:paraId="67413E67" w14:textId="77777777" w:rsidR="0071313D" w:rsidRDefault="0071313D" w:rsidP="00AA7858">
      <w:pPr>
        <w:widowControl w:val="0"/>
        <w:ind w:left="1440" w:hanging="1440"/>
        <w:rPr>
          <w:lang w:val="en-US" w:eastAsia="en-US"/>
        </w:rPr>
      </w:pPr>
    </w:p>
    <w:p w14:paraId="4D03E30A" w14:textId="77777777" w:rsidR="0071313D" w:rsidRDefault="001E1A2D" w:rsidP="00AA7858">
      <w:pPr>
        <w:widowControl w:val="0"/>
        <w:rPr>
          <w:lang w:eastAsia="en-US"/>
        </w:rPr>
      </w:pPr>
      <w:r>
        <w:rPr>
          <w:lang w:eastAsia="en-US"/>
        </w:rPr>
        <w:t xml:space="preserve">In First Order Logic: </w:t>
      </w:r>
    </w:p>
    <w:p w14:paraId="2929C682" w14:textId="77777777" w:rsidR="0071313D" w:rsidRDefault="001E1A2D" w:rsidP="00AA7858">
      <w:pPr>
        <w:widowControl w:val="0"/>
        <w:ind w:left="1418" w:hanging="1418"/>
        <w:rPr>
          <w:szCs w:val="20"/>
          <w:lang w:eastAsia="en-US"/>
        </w:rPr>
      </w:pPr>
      <w:r>
        <w:rPr>
          <w:szCs w:val="20"/>
          <w:lang w:eastAsia="en-US"/>
        </w:rPr>
        <w:tab/>
        <w:t xml:space="preserve">S13(x) </w:t>
      </w:r>
      <w:r>
        <w:rPr>
          <w:rFonts w:ascii="Cambria Math" w:hAnsi="Cambria Math" w:cs="Cambria Math"/>
          <w:szCs w:val="20"/>
          <w:lang w:eastAsia="en-US"/>
        </w:rPr>
        <w:t>⊃</w:t>
      </w:r>
      <w:r>
        <w:rPr>
          <w:szCs w:val="20"/>
          <w:lang w:eastAsia="en-US"/>
        </w:rPr>
        <w:t xml:space="preserve"> S11(x)</w:t>
      </w:r>
    </w:p>
    <w:p w14:paraId="42B134D4" w14:textId="77777777" w:rsidR="0071313D" w:rsidRDefault="0071313D" w:rsidP="00AA7858">
      <w:pPr>
        <w:rPr>
          <w:lang w:val="en-US" w:eastAsia="en-US"/>
        </w:rPr>
      </w:pPr>
    </w:p>
    <w:p w14:paraId="23448D6C" w14:textId="77777777" w:rsidR="0071313D" w:rsidRDefault="001E1A2D">
      <w:pPr>
        <w:pStyle w:val="Heading3"/>
        <w:ind w:left="360" w:hanging="360"/>
      </w:pPr>
      <w:bookmarkStart w:id="92" w:name="_S14_Fluid_Body"/>
      <w:bookmarkStart w:id="93" w:name="_Toc341432742"/>
      <w:bookmarkStart w:id="94" w:name="_Toc341792909"/>
      <w:bookmarkStart w:id="95" w:name="_Toc477973522"/>
      <w:bookmarkEnd w:id="92"/>
      <w:r>
        <w:t>S14 Fluid Body</w:t>
      </w:r>
      <w:bookmarkEnd w:id="93"/>
      <w:bookmarkEnd w:id="94"/>
      <w:bookmarkEnd w:id="95"/>
    </w:p>
    <w:p w14:paraId="17F22B00" w14:textId="77777777" w:rsidR="0071313D" w:rsidRDefault="0071313D" w:rsidP="00AA7858">
      <w:pPr>
        <w:widowControl w:val="0"/>
        <w:rPr>
          <w:lang w:val="en-US" w:eastAsia="en-US"/>
        </w:rPr>
      </w:pPr>
    </w:p>
    <w:p w14:paraId="40684C68" w14:textId="17B699FD" w:rsidR="0071313D" w:rsidRPr="00AA7858" w:rsidRDefault="001E1A2D" w:rsidP="00AA7858">
      <w:pPr>
        <w:widowControl w:val="0"/>
      </w:pPr>
      <w:r>
        <w:rPr>
          <w:lang w:val="en-US" w:eastAsia="en-US"/>
        </w:rPr>
        <w:t xml:space="preserve">Subclass of: </w:t>
      </w:r>
      <w:r>
        <w:rPr>
          <w:lang w:val="en-US" w:eastAsia="en-US"/>
        </w:rPr>
        <w:tab/>
      </w:r>
      <w:hyperlink w:anchor="_S10_Material_Substantial" w:history="1">
        <w:r w:rsidR="00DA7168">
          <w:rPr>
            <w:rStyle w:val="Hyperlink"/>
          </w:rPr>
          <w:t>S10</w:t>
        </w:r>
      </w:hyperlink>
      <w:r>
        <w:t xml:space="preserve"> </w:t>
      </w:r>
      <w:r>
        <w:rPr>
          <w:lang w:val="en-US" w:eastAsia="en-US"/>
        </w:rPr>
        <w:t>Material Substantial</w:t>
      </w:r>
    </w:p>
    <w:p w14:paraId="7C480E77" w14:textId="533E3D1A" w:rsidR="0071313D" w:rsidRPr="00AA7858" w:rsidRDefault="001E1A2D" w:rsidP="00AA7858">
      <w:pPr>
        <w:widowControl w:val="0"/>
      </w:pPr>
      <w:r>
        <w:rPr>
          <w:lang w:val="en-US" w:eastAsia="en-US"/>
        </w:rPr>
        <w:t>Superclass of:</w:t>
      </w:r>
      <w:r>
        <w:rPr>
          <w:lang w:val="en-US" w:eastAsia="en-US"/>
        </w:rPr>
        <w:tab/>
      </w:r>
      <w:hyperlink w:anchor="_S12_Amount_of" w:history="1">
        <w:r w:rsidR="00DA7168">
          <w:rPr>
            <w:rStyle w:val="Hyperlink"/>
          </w:rPr>
          <w:t>S12</w:t>
        </w:r>
      </w:hyperlink>
      <w:r>
        <w:t xml:space="preserve"> </w:t>
      </w:r>
      <w:r>
        <w:rPr>
          <w:lang w:val="en-US" w:eastAsia="en-US"/>
        </w:rPr>
        <w:t>Amount of Fluid</w:t>
      </w:r>
    </w:p>
    <w:p w14:paraId="735FDF84" w14:textId="77777777" w:rsidR="0071313D" w:rsidRPr="00AA7858" w:rsidRDefault="001E1A2D" w:rsidP="00AA7858">
      <w:pPr>
        <w:widowControl w:val="0"/>
      </w:pPr>
      <w:r>
        <w:rPr>
          <w:lang w:val="en-US" w:eastAsia="en-US"/>
        </w:rPr>
        <w:tab/>
      </w:r>
    </w:p>
    <w:p w14:paraId="400EC78F" w14:textId="77777777" w:rsidR="0071313D" w:rsidRDefault="0071313D" w:rsidP="00AA7858">
      <w:pPr>
        <w:widowControl w:val="0"/>
        <w:rPr>
          <w:lang w:val="en-US" w:eastAsia="en-US"/>
        </w:rPr>
      </w:pPr>
    </w:p>
    <w:p w14:paraId="120A957D" w14:textId="77777777" w:rsidR="0071313D" w:rsidRPr="00AA7858" w:rsidRDefault="001E1A2D" w:rsidP="00AA7858">
      <w:pPr>
        <w:widowControl w:val="0"/>
        <w:ind w:left="1418" w:hanging="1418"/>
      </w:pPr>
      <w:r>
        <w:rPr>
          <w:lang w:val="en-US" w:eastAsia="en-US"/>
        </w:rPr>
        <w:t>Scope note:</w:t>
      </w:r>
      <w:r>
        <w:rPr>
          <w:lang w:val="en-US" w:eastAsia="en-US"/>
        </w:rPr>
        <w:tab/>
        <w:t xml:space="preserve">This class comprises a mass of matter in fluid form environmentally constraint in some persistent form allowing for identifying it for the management or research of material phenomena, such as a part of the sea, a river, the atmosphere or the milk in a bottle. Fluids are </w:t>
      </w:r>
      <w:r>
        <w:rPr>
          <w:lang w:val="en-US" w:eastAsia="en-US"/>
        </w:rPr>
        <w:lastRenderedPageBreak/>
        <w:t>generally defined by the continuity criterion which is characteristic of their substance: their amorphous matter is continuous and tends to flow. Therefore, contiguous amounts of matter within a fluid body may stay contiguous or at least be locally spatially confined for a sufficiently long time in order to be temporarily identified and traced. This is a much weaker concept of stability of form than the one we would apply to what one would call a physical object. In general, an instance of Fluid Body may gain or lose matter over time through so-</w:t>
      </w:r>
      <w:r w:rsidRPr="009355FB">
        <w:rPr>
          <w:lang w:val="en-US" w:eastAsia="en-US"/>
        </w:rPr>
        <w:t>called sources or sinks in its surface, in contrast to physical things, which may lose or gain matter by exchange of pieces such as spare parts or corrosion.</w:t>
      </w:r>
    </w:p>
    <w:p w14:paraId="3B159C66" w14:textId="77777777" w:rsidR="0071313D" w:rsidRPr="009355FB" w:rsidRDefault="001E1A2D">
      <w:pPr>
        <w:rPr>
          <w:szCs w:val="20"/>
        </w:rPr>
      </w:pPr>
      <w:r w:rsidRPr="009355FB">
        <w:rPr>
          <w:szCs w:val="20"/>
        </w:rPr>
        <w:t>Examples:</w:t>
      </w:r>
    </w:p>
    <w:p w14:paraId="19A17008" w14:textId="2D8E9640" w:rsidR="008624EF" w:rsidRDefault="008624EF" w:rsidP="00AA7858">
      <w:pPr>
        <w:widowControl w:val="0"/>
        <w:ind w:left="1800"/>
        <w:jc w:val="both"/>
      </w:pPr>
      <w:commentRangeStart w:id="96"/>
    </w:p>
    <w:p w14:paraId="5E4930D8" w14:textId="262C9710" w:rsidR="0071313D" w:rsidRPr="00AA7858" w:rsidRDefault="009D6F42" w:rsidP="00AA7858">
      <w:pPr>
        <w:widowControl w:val="0"/>
        <w:numPr>
          <w:ilvl w:val="0"/>
          <w:numId w:val="78"/>
        </w:numPr>
        <w:jc w:val="both"/>
      </w:pPr>
      <w:r>
        <w:rPr>
          <w:szCs w:val="20"/>
          <w:highlight w:val="green"/>
          <w:lang w:val="en-US"/>
        </w:rPr>
        <w:t xml:space="preserve">The </w:t>
      </w:r>
      <w:commentRangeStart w:id="97"/>
      <w:r w:rsidR="00E40BE2" w:rsidRPr="00AA7858">
        <w:rPr>
          <w:szCs w:val="20"/>
          <w:lang w:val="en-US"/>
        </w:rPr>
        <w:t>w</w:t>
      </w:r>
      <w:r w:rsidR="001E1A2D" w:rsidRPr="009355FB">
        <w:rPr>
          <w:szCs w:val="20"/>
          <w:lang w:val="en-US"/>
        </w:rPr>
        <w:t>ater</w:t>
      </w:r>
      <w:r w:rsidR="001E1A2D" w:rsidRPr="00AA7858">
        <w:rPr>
          <w:highlight w:val="green"/>
          <w:lang w:val="en-US"/>
        </w:rPr>
        <w:t xml:space="preserve"> contained</w:t>
      </w:r>
      <w:commentRangeEnd w:id="97"/>
      <w:r w:rsidR="00DA7168">
        <w:rPr>
          <w:szCs w:val="20"/>
          <w:highlight w:val="green"/>
          <w:lang w:val="en-US"/>
        </w:rPr>
        <w:commentReference w:id="97"/>
      </w:r>
      <w:r w:rsidR="001E1A2D" w:rsidRPr="00AA7858">
        <w:rPr>
          <w:highlight w:val="green"/>
          <w:lang w:val="en-US"/>
        </w:rPr>
        <w:t xml:space="preserve"> in the sample 1234 which was developed in the lab of UOC</w:t>
      </w:r>
      <w:r w:rsidR="00DA7168">
        <w:rPr>
          <w:szCs w:val="20"/>
          <w:highlight w:val="green"/>
          <w:lang w:val="en-US"/>
        </w:rPr>
        <w:t>.</w:t>
      </w:r>
      <w:r w:rsidR="00E40BE2" w:rsidRPr="00AA7858">
        <w:rPr>
          <w:szCs w:val="20"/>
          <w:lang w:val="en-US"/>
        </w:rPr>
        <w:t xml:space="preserve"> in 2003</w:t>
      </w:r>
      <w:r w:rsidR="001E1A2D" w:rsidRPr="00AA7858">
        <w:rPr>
          <w:szCs w:val="20"/>
          <w:lang w:val="en-US"/>
        </w:rPr>
        <w:t>.</w:t>
      </w:r>
      <w:commentRangeEnd w:id="96"/>
      <w:r w:rsidR="00E40BE2" w:rsidRPr="009355FB">
        <w:rPr>
          <w:rStyle w:val="CommentReference"/>
        </w:rPr>
        <w:commentReference w:id="96"/>
      </w:r>
    </w:p>
    <w:p w14:paraId="38E3B4E5" w14:textId="77777777" w:rsidR="0071313D" w:rsidRDefault="0071313D" w:rsidP="00AA7858">
      <w:pPr>
        <w:widowControl w:val="0"/>
        <w:ind w:left="1418" w:hanging="1418"/>
        <w:rPr>
          <w:lang w:val="en-US" w:eastAsia="en-US"/>
        </w:rPr>
      </w:pPr>
    </w:p>
    <w:p w14:paraId="129F9AA6" w14:textId="77777777" w:rsidR="0071313D" w:rsidRDefault="0071313D" w:rsidP="00AA7858">
      <w:pPr>
        <w:widowControl w:val="0"/>
        <w:rPr>
          <w:lang w:eastAsia="en-US"/>
        </w:rPr>
      </w:pPr>
      <w:bookmarkStart w:id="98" w:name="_S15_Aquifer_Concept"/>
      <w:bookmarkStart w:id="99" w:name="_S18_Map"/>
      <w:bookmarkStart w:id="100" w:name="_S19_Observable_Entity"/>
      <w:bookmarkStart w:id="101" w:name="_S15_Observable_Entity"/>
      <w:bookmarkStart w:id="102" w:name="_Toc341792914"/>
      <w:bookmarkEnd w:id="98"/>
      <w:bookmarkEnd w:id="99"/>
      <w:bookmarkEnd w:id="100"/>
      <w:bookmarkEnd w:id="101"/>
    </w:p>
    <w:p w14:paraId="0FFC8389" w14:textId="77777777" w:rsidR="0071313D" w:rsidRDefault="001E1A2D" w:rsidP="00AA7858">
      <w:pPr>
        <w:widowControl w:val="0"/>
        <w:rPr>
          <w:lang w:eastAsia="en-US"/>
        </w:rPr>
      </w:pPr>
      <w:r>
        <w:rPr>
          <w:lang w:eastAsia="en-US"/>
        </w:rPr>
        <w:t xml:space="preserve">In First Order Logic: </w:t>
      </w:r>
    </w:p>
    <w:p w14:paraId="654EDF35" w14:textId="77777777" w:rsidR="0071313D" w:rsidRDefault="001E1A2D">
      <w:pPr>
        <w:rPr>
          <w:szCs w:val="20"/>
          <w:lang w:eastAsia="en-US"/>
        </w:rPr>
      </w:pPr>
      <w:r>
        <w:rPr>
          <w:szCs w:val="20"/>
          <w:lang w:eastAsia="en-US"/>
        </w:rPr>
        <w:tab/>
        <w:t xml:space="preserve">S14(x) </w:t>
      </w:r>
      <w:r>
        <w:rPr>
          <w:rFonts w:ascii="Cambria Math" w:hAnsi="Cambria Math" w:cs="Cambria Math"/>
          <w:szCs w:val="20"/>
          <w:lang w:eastAsia="en-US"/>
        </w:rPr>
        <w:t>⊃</w:t>
      </w:r>
      <w:r>
        <w:rPr>
          <w:szCs w:val="20"/>
          <w:lang w:eastAsia="en-US"/>
        </w:rPr>
        <w:t xml:space="preserve"> S10(x)</w:t>
      </w:r>
    </w:p>
    <w:p w14:paraId="1DD5D630" w14:textId="77777777" w:rsidR="0071313D" w:rsidRDefault="0071313D"/>
    <w:p w14:paraId="2F86B26D" w14:textId="77777777" w:rsidR="0071313D" w:rsidRDefault="001E1A2D">
      <w:pPr>
        <w:pStyle w:val="Heading3"/>
        <w:ind w:left="360" w:hanging="360"/>
      </w:pPr>
      <w:bookmarkStart w:id="103" w:name="_Toc477973523"/>
      <w:r>
        <w:t>S15 Observable Entity</w:t>
      </w:r>
      <w:bookmarkEnd w:id="102"/>
      <w:bookmarkEnd w:id="103"/>
    </w:p>
    <w:p w14:paraId="5D77C1E8" w14:textId="15BADF25" w:rsidR="0071313D" w:rsidRPr="00AA7858" w:rsidRDefault="001E1A2D" w:rsidP="00AA7858">
      <w:pPr>
        <w:widowControl w:val="0"/>
      </w:pPr>
      <w:r>
        <w:rPr>
          <w:lang w:val="en-US" w:eastAsia="en-US"/>
        </w:rPr>
        <w:t xml:space="preserve">Subclass of: </w:t>
      </w:r>
      <w:r>
        <w:rPr>
          <w:lang w:val="en-US" w:eastAsia="en-US"/>
        </w:rPr>
        <w:tab/>
      </w:r>
      <w:hyperlink w:anchor="_E1_CRM_Entity" w:history="1">
        <w:r w:rsidR="00DA7168">
          <w:rPr>
            <w:rStyle w:val="Hyperlink"/>
          </w:rPr>
          <w:t>E1</w:t>
        </w:r>
      </w:hyperlink>
      <w:r>
        <w:rPr>
          <w:lang w:val="en-US" w:eastAsia="en-US"/>
        </w:rPr>
        <w:t xml:space="preserve"> CRM Entity</w:t>
      </w:r>
    </w:p>
    <w:p w14:paraId="5656D7F7" w14:textId="3D0F59F8" w:rsidR="0071313D" w:rsidRPr="00AA7858" w:rsidRDefault="001E1A2D" w:rsidP="00AA7858">
      <w:pPr>
        <w:widowControl w:val="0"/>
      </w:pPr>
      <w:r>
        <w:rPr>
          <w:lang w:val="en-US" w:eastAsia="en-US"/>
        </w:rPr>
        <w:t>Superclass of:</w:t>
      </w:r>
      <w:r>
        <w:rPr>
          <w:lang w:val="en-US" w:eastAsia="en-US"/>
        </w:rPr>
        <w:tab/>
      </w:r>
      <w:hyperlink w:anchor="_E2_Temporal_Entity_1" w:history="1">
        <w:r w:rsidR="00DA7168">
          <w:rPr>
            <w:rStyle w:val="Hyperlink"/>
          </w:rPr>
          <w:t>E2</w:t>
        </w:r>
      </w:hyperlink>
      <w:r>
        <w:t xml:space="preserve"> Temporal Entity</w:t>
      </w:r>
    </w:p>
    <w:p w14:paraId="5CA81424" w14:textId="1619944B" w:rsidR="0071313D" w:rsidRPr="00AA7858" w:rsidRDefault="00DA7168" w:rsidP="00AA7858">
      <w:pPr>
        <w:widowControl w:val="0"/>
      </w:pPr>
      <w:r>
        <w:rPr>
          <w:lang w:val="en-US" w:eastAsia="en-US"/>
        </w:rPr>
        <w:tab/>
      </w:r>
      <w:r>
        <w:rPr>
          <w:lang w:val="en-US" w:eastAsia="en-US"/>
        </w:rPr>
        <w:tab/>
      </w:r>
      <w:hyperlink w:anchor="_E77_Persistent_Item_1" w:history="1">
        <w:r>
          <w:rPr>
            <w:rStyle w:val="Hyperlink"/>
          </w:rPr>
          <w:t>E77</w:t>
        </w:r>
      </w:hyperlink>
      <w:r w:rsidR="001E1A2D">
        <w:t xml:space="preserve"> Persistent Item</w:t>
      </w:r>
    </w:p>
    <w:p w14:paraId="37199B1F" w14:textId="77777777" w:rsidR="0071313D" w:rsidRPr="00AA7858" w:rsidRDefault="001E1A2D" w:rsidP="00AA7858">
      <w:pPr>
        <w:widowControl w:val="0"/>
      </w:pPr>
      <w:r>
        <w:rPr>
          <w:lang w:val="en-US" w:eastAsia="en-US"/>
        </w:rPr>
        <w:t>Scope note:</w:t>
      </w:r>
      <w:r>
        <w:rPr>
          <w:lang w:val="en-US" w:eastAsia="en-US"/>
        </w:rPr>
        <w:tab/>
      </w:r>
      <w:r>
        <w:rPr>
          <w:lang w:val="en-US" w:eastAsia="en-US"/>
        </w:rPr>
        <w:tab/>
      </w:r>
      <w:r>
        <w:rPr>
          <w:lang w:val="en-US" w:eastAsia="en-US"/>
        </w:rPr>
        <w:tab/>
      </w:r>
    </w:p>
    <w:p w14:paraId="6C60B945" w14:textId="48AFEF00" w:rsidR="0071313D" w:rsidRPr="00AA7858" w:rsidRDefault="001E1A2D" w:rsidP="00AA7858">
      <w:pPr>
        <w:widowControl w:val="0"/>
        <w:ind w:left="1440"/>
      </w:pPr>
      <w:r>
        <w:rPr>
          <w:lang w:val="en-US" w:eastAsia="en-US"/>
        </w:rPr>
        <w:t>This class comprises instances of E2 Temporal Entity or E77 Persistent Item, i.e. items or phenomena</w:t>
      </w:r>
      <w:r w:rsidR="00DA7168">
        <w:rPr>
          <w:lang w:val="en-US" w:eastAsia="en-US"/>
        </w:rPr>
        <w:t xml:space="preserve">, </w:t>
      </w:r>
      <w:r w:rsidR="00DA7168" w:rsidRPr="00AA7858">
        <w:rPr>
          <w:highlight w:val="lightGray"/>
          <w:lang w:val="en-US" w:eastAsia="en-US"/>
        </w:rPr>
        <w:t>such as physical things, their behavior, states and interactions or events</w:t>
      </w:r>
      <w:r w:rsidR="00DA7168">
        <w:rPr>
          <w:lang w:val="en-US" w:eastAsia="en-US"/>
        </w:rPr>
        <w:t>,</w:t>
      </w:r>
      <w:r>
        <w:rPr>
          <w:lang w:val="en-US" w:eastAsia="en-US"/>
        </w:rPr>
        <w:t xml:space="preserve"> that can be observed by human sensory impression, </w:t>
      </w:r>
      <w:r w:rsidR="00DA7168" w:rsidRPr="00AA7858">
        <w:rPr>
          <w:highlight w:val="lightGray"/>
          <w:lang w:val="en-US" w:eastAsia="en-US"/>
        </w:rPr>
        <w:t>often</w:t>
      </w:r>
      <w:r>
        <w:rPr>
          <w:lang w:val="en-US" w:eastAsia="en-US"/>
        </w:rPr>
        <w:t xml:space="preserve"> enhanced </w:t>
      </w:r>
      <w:r w:rsidR="00DA7168" w:rsidRPr="00AA7858">
        <w:rPr>
          <w:highlight w:val="lightGray"/>
          <w:lang w:val="en-US" w:eastAsia="en-US"/>
        </w:rPr>
        <w:t>by using</w:t>
      </w:r>
      <w:r>
        <w:rPr>
          <w:lang w:val="en-US" w:eastAsia="en-US"/>
        </w:rPr>
        <w:t xml:space="preserve"> tools and measurement devices. </w:t>
      </w:r>
    </w:p>
    <w:p w14:paraId="55B07112" w14:textId="61529815" w:rsidR="0071313D" w:rsidRPr="00AA7858" w:rsidRDefault="001E1A2D" w:rsidP="00AA7858">
      <w:pPr>
        <w:ind w:left="1440"/>
      </w:pPr>
      <w:r>
        <w:rPr>
          <w:lang w:val="en-US" w:eastAsia="en-US"/>
        </w:rPr>
        <w:t xml:space="preserve">Conceptual objects </w:t>
      </w:r>
      <w:r w:rsidR="00DA7168">
        <w:rPr>
          <w:lang w:val="en-US" w:eastAsia="en-US"/>
        </w:rPr>
        <w:t>manifestthrough</w:t>
      </w:r>
      <w:r>
        <w:rPr>
          <w:lang w:val="en-US" w:eastAsia="en-US"/>
        </w:rPr>
        <w:t xml:space="preserve"> their carriers such as books, digital media, or even human memory. </w:t>
      </w:r>
      <w:r w:rsidR="00DA7168" w:rsidRPr="00AA7858">
        <w:rPr>
          <w:highlight w:val="lightGray"/>
          <w:lang w:val="en-US" w:eastAsia="en-US"/>
        </w:rPr>
        <w:t>Attributes</w:t>
      </w:r>
      <w:r>
        <w:rPr>
          <w:lang w:val="en-US" w:eastAsia="en-US"/>
        </w:rPr>
        <w:t xml:space="preserve"> of conceptual objects, such as number of words</w:t>
      </w:r>
      <w:r w:rsidR="00DA7168">
        <w:rPr>
          <w:lang w:val="en-US" w:eastAsia="en-US"/>
        </w:rPr>
        <w:t>,</w:t>
      </w:r>
      <w:r>
        <w:rPr>
          <w:lang w:val="en-US" w:eastAsia="en-US"/>
        </w:rPr>
        <w:t xml:space="preserve">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w:t>
      </w:r>
      <w:r w:rsidR="00DA7168" w:rsidRPr="00AA7858">
        <w:rPr>
          <w:highlight w:val="lightGray"/>
          <w:lang w:val="en-US" w:eastAsia="en-US"/>
        </w:rPr>
        <w:t>address</w:t>
      </w:r>
      <w:r>
        <w:rPr>
          <w:lang w:val="en-US" w:eastAsia="en-US"/>
        </w:rPr>
        <w:t xml:space="preserve"> the fact that frequently, the actually observed carriers of conceptual objects are not explicitly identified in documentation, i.e., </w:t>
      </w:r>
      <w:r w:rsidR="00DA7168" w:rsidRPr="00AA7858">
        <w:rPr>
          <w:highlight w:val="lightGray"/>
          <w:lang w:val="en-US" w:eastAsia="en-US"/>
        </w:rPr>
        <w:t>they are</w:t>
      </w:r>
      <w:r>
        <w:rPr>
          <w:lang w:val="en-US" w:eastAsia="en-US"/>
        </w:rPr>
        <w:t xml:space="preserve"> assumed </w:t>
      </w:r>
      <w:r w:rsidR="00DA7168" w:rsidRPr="00AA7858">
        <w:rPr>
          <w:highlight w:val="lightGray"/>
          <w:lang w:val="en-US" w:eastAsia="en-US"/>
        </w:rPr>
        <w:t>to hav</w:t>
      </w:r>
      <w:r w:rsidR="00DA7168">
        <w:rPr>
          <w:lang w:val="en-US" w:eastAsia="en-US"/>
        </w:rPr>
        <w:t>e</w:t>
      </w:r>
      <w:r>
        <w:rPr>
          <w:lang w:val="en-US" w:eastAsia="en-US"/>
        </w:rPr>
        <w:t xml:space="preserve"> existed but </w:t>
      </w:r>
      <w:r w:rsidR="00DA7168" w:rsidRPr="00AA7858">
        <w:rPr>
          <w:highlight w:val="lightGray"/>
          <w:lang w:val="en-US" w:eastAsia="en-US"/>
        </w:rPr>
        <w:t>they are</w:t>
      </w:r>
      <w:r>
        <w:rPr>
          <w:lang w:val="en-US" w:eastAsia="en-US"/>
        </w:rPr>
        <w:t xml:space="preserve"> unknown as </w:t>
      </w:r>
      <w:r w:rsidR="00DA7168" w:rsidRPr="00AA7858">
        <w:rPr>
          <w:highlight w:val="lightGray"/>
          <w:lang w:val="en-US" w:eastAsia="en-US"/>
        </w:rPr>
        <w:t>individuals</w:t>
      </w:r>
      <w:r>
        <w:rPr>
          <w:lang w:val="en-US" w:eastAsia="en-US"/>
        </w:rPr>
        <w:t>.</w:t>
      </w:r>
    </w:p>
    <w:p w14:paraId="6CEE93AE" w14:textId="77777777" w:rsidR="0071313D" w:rsidRDefault="0071313D" w:rsidP="00AA7858">
      <w:pPr>
        <w:ind w:left="1440"/>
        <w:rPr>
          <w:lang w:val="en-US" w:eastAsia="en-US"/>
        </w:rPr>
      </w:pPr>
    </w:p>
    <w:p w14:paraId="17A479BE" w14:textId="77777777" w:rsidR="0071313D" w:rsidRPr="00AA7858" w:rsidRDefault="0071313D" w:rsidP="00AA7858">
      <w:pPr>
        <w:widowControl w:val="0"/>
        <w:ind w:left="1440" w:hanging="1440"/>
      </w:pPr>
    </w:p>
    <w:p w14:paraId="1BDF277F" w14:textId="77777777" w:rsidR="0071313D" w:rsidRDefault="001E1A2D">
      <w:pPr>
        <w:rPr>
          <w:szCs w:val="20"/>
        </w:rPr>
      </w:pPr>
      <w:r>
        <w:rPr>
          <w:szCs w:val="20"/>
        </w:rPr>
        <w:t>Examples:</w:t>
      </w:r>
    </w:p>
    <w:p w14:paraId="5AFAF2D3" w14:textId="59704CE0" w:rsidR="0071313D" w:rsidRPr="00AA7858" w:rsidRDefault="001E1A2D" w:rsidP="00AA7858">
      <w:pPr>
        <w:widowControl w:val="0"/>
        <w:numPr>
          <w:ilvl w:val="0"/>
          <w:numId w:val="78"/>
        </w:numPr>
        <w:ind w:left="1440"/>
        <w:jc w:val="both"/>
      </w:pPr>
      <w:r w:rsidRPr="00AA7858">
        <w:rPr>
          <w:szCs w:val="20"/>
          <w:highlight w:val="magenta"/>
          <w:lang w:val="en-US"/>
        </w:rPr>
        <w:t>The</w:t>
      </w:r>
      <w:r w:rsidRPr="00AA7858">
        <w:rPr>
          <w:highlight w:val="magenta"/>
          <w:lang w:val="en-US"/>
        </w:rPr>
        <w:t xml:space="preserve"> domestic goose </w:t>
      </w:r>
      <w:r w:rsidR="00DA7168" w:rsidRPr="00AA7858">
        <w:rPr>
          <w:szCs w:val="20"/>
          <w:highlight w:val="magenta"/>
          <w:lang w:val="en-US"/>
        </w:rPr>
        <w:t xml:space="preserve">from </w:t>
      </w:r>
      <w:r w:rsidR="00A118E9" w:rsidRPr="00AA7858">
        <w:rPr>
          <w:highlight w:val="magenta"/>
          <w:lang w:val="en-US"/>
        </w:rPr>
        <w:t>Guangdong</w:t>
      </w:r>
      <w:r w:rsidR="00A118E9" w:rsidRPr="00AA7858">
        <w:rPr>
          <w:color w:val="000000"/>
          <w:highlight w:val="magenta"/>
          <w:shd w:val="clear" w:color="auto" w:fill="FFFFFF"/>
        </w:rPr>
        <w:t>/1/1996 (H5N1)</w:t>
      </w:r>
      <w:r w:rsidR="00A118E9" w:rsidRPr="00AA7858">
        <w:rPr>
          <w:szCs w:val="20"/>
          <w:highlight w:val="magenta"/>
          <w:lang w:val="en-US"/>
        </w:rPr>
        <w:t xml:space="preserve"> </w:t>
      </w:r>
      <w:r w:rsidRPr="00AA7858">
        <w:rPr>
          <w:szCs w:val="20"/>
          <w:highlight w:val="magenta"/>
          <w:lang w:val="en-US"/>
        </w:rPr>
        <w:t>(S15)</w:t>
      </w:r>
      <w:r w:rsidR="00A118E9" w:rsidRPr="00AA7858">
        <w:rPr>
          <w:szCs w:val="20"/>
          <w:highlight w:val="magenta"/>
          <w:lang w:val="en-US"/>
        </w:rPr>
        <w:t xml:space="preserve"> that</w:t>
      </w:r>
      <w:r w:rsidRPr="00AA7858">
        <w:rPr>
          <w:color w:val="000000"/>
          <w:highlight w:val="magenta"/>
          <w:shd w:val="clear" w:color="auto" w:fill="FFFFFF"/>
        </w:rPr>
        <w:t> was identified</w:t>
      </w:r>
      <w:r w:rsidRPr="00AA7858">
        <w:rPr>
          <w:highlight w:val="magenta"/>
          <w:lang w:val="en-US"/>
        </w:rPr>
        <w:t xml:space="preserve"> </w:t>
      </w:r>
      <w:r w:rsidR="00A118E9" w:rsidRPr="00AA7858">
        <w:rPr>
          <w:highlight w:val="magenta"/>
          <w:lang w:val="en-US"/>
        </w:rPr>
        <w:t xml:space="preserve">in </w:t>
      </w:r>
      <w:r w:rsidR="00A118E9" w:rsidRPr="00AA7858">
        <w:rPr>
          <w:color w:val="000000"/>
          <w:highlight w:val="magenta"/>
          <w:shd w:val="clear" w:color="auto" w:fill="FFFFFF"/>
        </w:rPr>
        <w:t>1996</w:t>
      </w:r>
      <w:r w:rsidR="00A118E9">
        <w:rPr>
          <w:color w:val="000000"/>
          <w:shd w:val="clear" w:color="auto" w:fill="FFFFFF"/>
        </w:rPr>
        <w:t xml:space="preserve"> </w:t>
      </w:r>
      <w:r>
        <w:rPr>
          <w:color w:val="000000"/>
          <w:shd w:val="clear" w:color="auto" w:fill="FFFFFF"/>
        </w:rPr>
        <w:t xml:space="preserve">in farmed geese in southern </w:t>
      </w:r>
      <w:r w:rsidRPr="00AA7858">
        <w:rPr>
          <w:highlight w:val="green"/>
          <w:lang w:val="en-US"/>
        </w:rPr>
        <w:t>China</w:t>
      </w:r>
      <w:r>
        <w:rPr>
          <w:color w:val="000000"/>
          <w:shd w:val="clear" w:color="auto" w:fill="FFFFFF"/>
        </w:rPr>
        <w:t xml:space="preserve"> as circulating highly pathogenic H5N1</w:t>
      </w:r>
      <w:r w:rsidRPr="00A118E9">
        <w:rPr>
          <w:rStyle w:val="FootnoteReference"/>
          <w:color w:val="000000"/>
          <w:shd w:val="clear" w:color="auto" w:fill="FFFFFF"/>
        </w:rPr>
        <w:footnoteReference w:id="18"/>
      </w:r>
      <w:r w:rsidRPr="00A118E9">
        <w:rPr>
          <w:color w:val="000000"/>
          <w:shd w:val="clear" w:color="auto" w:fill="FFFFFF"/>
        </w:rPr>
        <w:t> </w:t>
      </w:r>
      <w:r w:rsidRPr="00AA7858">
        <w:rPr>
          <w:highlight w:val="green"/>
          <w:lang w:val="en-US"/>
        </w:rPr>
        <w:t>.</w:t>
      </w:r>
    </w:p>
    <w:p w14:paraId="684271A0" w14:textId="44421454" w:rsidR="0071313D" w:rsidRPr="00AA7858" w:rsidRDefault="001E1A2D" w:rsidP="00AA7858">
      <w:pPr>
        <w:widowControl w:val="0"/>
        <w:numPr>
          <w:ilvl w:val="0"/>
          <w:numId w:val="78"/>
        </w:numPr>
        <w:ind w:left="1440"/>
        <w:jc w:val="both"/>
      </w:pPr>
      <w:commentRangeStart w:id="104"/>
      <w:r w:rsidRPr="00F6572F">
        <w:rPr>
          <w:highlight w:val="green"/>
          <w:lang w:val="en-US"/>
        </w:rPr>
        <w:t xml:space="preserve">The crow flight </w:t>
      </w:r>
      <w:r w:rsidR="00A118E9">
        <w:rPr>
          <w:szCs w:val="20"/>
          <w:highlight w:val="green"/>
          <w:lang w:val="en-US"/>
        </w:rPr>
        <w:t xml:space="preserve">he observed </w:t>
      </w:r>
      <w:r w:rsidRPr="00F6572F">
        <w:rPr>
          <w:highlight w:val="green"/>
          <w:lang w:val="en-US"/>
        </w:rPr>
        <w:t xml:space="preserve">over the waters of </w:t>
      </w:r>
      <w:r w:rsidRPr="00F6572F">
        <w:rPr>
          <w:color w:val="000000"/>
          <w:highlight w:val="green"/>
          <w:shd w:val="clear" w:color="auto" w:fill="FFFFFF"/>
        </w:rPr>
        <w:t xml:space="preserve">Minamkeak Lake </w:t>
      </w:r>
      <w:r w:rsidR="00A118E9">
        <w:rPr>
          <w:color w:val="000000"/>
          <w:szCs w:val="20"/>
          <w:highlight w:val="green"/>
          <w:shd w:val="clear" w:color="auto" w:fill="FFFFFF"/>
        </w:rPr>
        <w:t xml:space="preserve">during the </w:t>
      </w:r>
      <w:r w:rsidRPr="00F6572F">
        <w:rPr>
          <w:color w:val="000000"/>
          <w:highlight w:val="green"/>
          <w:shd w:val="clear" w:color="auto" w:fill="FFFFFF"/>
        </w:rPr>
        <w:t>summer</w:t>
      </w:r>
      <w:r w:rsidR="00DA7168">
        <w:rPr>
          <w:color w:val="000000"/>
          <w:szCs w:val="20"/>
          <w:highlight w:val="green"/>
          <w:shd w:val="clear" w:color="auto" w:fill="FFFFFF"/>
        </w:rPr>
        <w:t>.</w:t>
      </w:r>
      <w:r w:rsidR="00A118E9">
        <w:rPr>
          <w:color w:val="000000"/>
          <w:szCs w:val="20"/>
          <w:highlight w:val="green"/>
          <w:shd w:val="clear" w:color="auto" w:fill="FFFFFF"/>
        </w:rPr>
        <w:t xml:space="preserve"> of 2015</w:t>
      </w:r>
      <w:r w:rsidRPr="00AA7858">
        <w:rPr>
          <w:color w:val="000000"/>
          <w:szCs w:val="20"/>
          <w:highlight w:val="green"/>
          <w:shd w:val="clear" w:color="auto" w:fill="FFFFFF"/>
        </w:rPr>
        <w:t>.</w:t>
      </w:r>
      <w:commentRangeEnd w:id="104"/>
      <w:r w:rsidR="00C37123">
        <w:rPr>
          <w:rStyle w:val="CommentReference"/>
        </w:rPr>
        <w:commentReference w:id="104"/>
      </w:r>
    </w:p>
    <w:p w14:paraId="580DF352" w14:textId="4ADCC069" w:rsidR="0071313D" w:rsidRPr="00AA7858" w:rsidRDefault="001E1A2D" w:rsidP="00AA7858">
      <w:pPr>
        <w:widowControl w:val="0"/>
        <w:numPr>
          <w:ilvl w:val="0"/>
          <w:numId w:val="78"/>
        </w:numPr>
        <w:ind w:left="1440"/>
        <w:jc w:val="both"/>
      </w:pPr>
      <w:r w:rsidRPr="00F6572F">
        <w:rPr>
          <w:color w:val="0047FF"/>
          <w:highlight w:val="green"/>
          <w:shd w:val="clear" w:color="auto" w:fill="FFFFFF"/>
        </w:rPr>
        <w:t xml:space="preserve">The eruption of </w:t>
      </w:r>
      <w:r w:rsidRPr="00F6572F">
        <w:rPr>
          <w:highlight w:val="green"/>
        </w:rPr>
        <w:t>Krakatoa volcano</w:t>
      </w:r>
      <w:r w:rsidR="00A118E9">
        <w:rPr>
          <w:highlight w:val="green"/>
        </w:rPr>
        <w:t xml:space="preserve"> </w:t>
      </w:r>
      <w:r w:rsidRPr="00F6572F">
        <w:rPr>
          <w:highlight w:val="green"/>
        </w:rPr>
        <w:t>at Indonesia in 1883</w:t>
      </w:r>
      <w:r>
        <w:rPr>
          <w:rStyle w:val="FootnoteReference"/>
          <w:highlight w:val="green"/>
        </w:rPr>
        <w:footnoteReference w:id="19"/>
      </w:r>
      <w:r w:rsidRPr="00F6572F">
        <w:rPr>
          <w:highlight w:val="green"/>
        </w:rPr>
        <w:t>.</w:t>
      </w:r>
    </w:p>
    <w:p w14:paraId="3612A405" w14:textId="77777777" w:rsidR="008624EF" w:rsidRPr="00AA7858" w:rsidRDefault="00DA7168">
      <w:pPr>
        <w:widowControl w:val="0"/>
        <w:numPr>
          <w:ilvl w:val="0"/>
          <w:numId w:val="78"/>
        </w:numPr>
        <w:ind w:left="1440"/>
        <w:jc w:val="both"/>
        <w:rPr>
          <w:highlight w:val="lightGray"/>
          <w:lang w:val="en-US" w:eastAsia="en-US"/>
        </w:rPr>
      </w:pPr>
      <w:r w:rsidRPr="00AA7858">
        <w:rPr>
          <w:highlight w:val="lightGray"/>
          <w:lang w:val="en-US" w:eastAsia="en-US"/>
        </w:rPr>
        <w:t>The density of the cupid head area in the X-Ray of the painting “Cupid complaining to Venus”.</w:t>
      </w:r>
    </w:p>
    <w:p w14:paraId="2A3C75B8" w14:textId="77777777" w:rsidR="0071313D" w:rsidRPr="00AA7858" w:rsidRDefault="0071313D" w:rsidP="00AA7858">
      <w:pPr>
        <w:widowControl w:val="0"/>
        <w:ind w:left="1080"/>
        <w:jc w:val="both"/>
      </w:pPr>
    </w:p>
    <w:p w14:paraId="6C7CE104" w14:textId="77777777" w:rsidR="0071313D" w:rsidRDefault="0071313D" w:rsidP="00AA7858">
      <w:pPr>
        <w:ind w:left="1440"/>
        <w:rPr>
          <w:lang w:eastAsia="en-US"/>
        </w:rPr>
      </w:pPr>
    </w:p>
    <w:p w14:paraId="0DD15A1B" w14:textId="77777777" w:rsidR="0071313D" w:rsidRDefault="0071313D" w:rsidP="00AA7858">
      <w:pPr>
        <w:rPr>
          <w:lang w:eastAsia="en-US"/>
        </w:rPr>
      </w:pPr>
    </w:p>
    <w:p w14:paraId="337A76D5" w14:textId="77777777" w:rsidR="0071313D" w:rsidRDefault="001E1A2D" w:rsidP="00AA7858">
      <w:pPr>
        <w:widowControl w:val="0"/>
        <w:rPr>
          <w:lang w:eastAsia="en-US"/>
        </w:rPr>
      </w:pPr>
      <w:r>
        <w:rPr>
          <w:lang w:eastAsia="en-US"/>
        </w:rPr>
        <w:t xml:space="preserve">In First Order Logic: </w:t>
      </w:r>
    </w:p>
    <w:p w14:paraId="7C2D859E" w14:textId="77777777" w:rsidR="0071313D" w:rsidRDefault="001E1A2D">
      <w:pPr>
        <w:rPr>
          <w:szCs w:val="20"/>
          <w:lang w:eastAsia="en-US"/>
        </w:rPr>
      </w:pPr>
      <w:r>
        <w:rPr>
          <w:szCs w:val="20"/>
          <w:lang w:eastAsia="en-US"/>
        </w:rPr>
        <w:tab/>
        <w:t xml:space="preserve">S15(x) </w:t>
      </w:r>
      <w:r>
        <w:rPr>
          <w:rFonts w:ascii="Cambria Math" w:hAnsi="Cambria Math" w:cs="Cambria Math"/>
          <w:szCs w:val="20"/>
          <w:lang w:eastAsia="en-US"/>
        </w:rPr>
        <w:t>⊃</w:t>
      </w:r>
      <w:r>
        <w:rPr>
          <w:szCs w:val="20"/>
          <w:lang w:eastAsia="en-US"/>
        </w:rPr>
        <w:t xml:space="preserve"> E1(x)</w:t>
      </w:r>
    </w:p>
    <w:p w14:paraId="796C0019" w14:textId="77777777" w:rsidR="0071313D" w:rsidRDefault="0071313D" w:rsidP="00AA7858">
      <w:pPr>
        <w:rPr>
          <w:lang w:eastAsia="en-US"/>
        </w:rPr>
      </w:pPr>
    </w:p>
    <w:p w14:paraId="3F4CA91B" w14:textId="77777777" w:rsidR="0071313D" w:rsidRDefault="001E1A2D" w:rsidP="00AA7858">
      <w:pPr>
        <w:widowControl w:val="0"/>
        <w:rPr>
          <w:lang w:eastAsia="en-US"/>
        </w:rPr>
      </w:pPr>
      <w:r>
        <w:rPr>
          <w:lang w:eastAsia="en-US"/>
        </w:rPr>
        <w:t>Properties:</w:t>
      </w:r>
    </w:p>
    <w:p w14:paraId="7B004B8B" w14:textId="1BE547C0" w:rsidR="0071313D" w:rsidRDefault="001E1A2D" w:rsidP="00AA7858">
      <w:pPr>
        <w:widowControl w:val="0"/>
        <w:rPr>
          <w:lang w:eastAsia="en-US"/>
        </w:rPr>
      </w:pPr>
      <w:r>
        <w:rPr>
          <w:lang w:eastAsia="en-US"/>
        </w:rPr>
        <w:tab/>
      </w:r>
      <w:r>
        <w:rPr>
          <w:lang w:eastAsia="en-US"/>
        </w:rPr>
        <w:tab/>
      </w:r>
      <w:hyperlink w:anchor="_O12_has_dimension" w:history="1">
        <w:r w:rsidR="00DA7168">
          <w:rPr>
            <w:rStyle w:val="Hyperlink"/>
          </w:rPr>
          <w:t>O12</w:t>
        </w:r>
      </w:hyperlink>
      <w:r>
        <w:rPr>
          <w:lang w:eastAsia="en-US"/>
        </w:rPr>
        <w:t xml:space="preserve"> has dimension </w:t>
      </w:r>
      <w:r>
        <w:rPr>
          <w:bCs/>
          <w:iCs/>
          <w:lang w:val="en-US" w:eastAsia="en-US"/>
        </w:rPr>
        <w:t>(is dimension of)</w:t>
      </w:r>
      <w:r>
        <w:rPr>
          <w:lang w:eastAsia="en-US"/>
        </w:rPr>
        <w:t xml:space="preserve">: </w:t>
      </w:r>
      <w:hyperlink w:anchor="_E54_Dimension" w:history="1">
        <w:r w:rsidR="00DA7168">
          <w:rPr>
            <w:rStyle w:val="Hyperlink"/>
          </w:rPr>
          <w:t>E54</w:t>
        </w:r>
      </w:hyperlink>
      <w:r>
        <w:rPr>
          <w:lang w:eastAsia="en-US"/>
        </w:rPr>
        <w:t xml:space="preserve"> Dimension </w:t>
      </w:r>
    </w:p>
    <w:p w14:paraId="6300810B" w14:textId="77777777" w:rsidR="0071313D" w:rsidRDefault="001E1A2D">
      <w:pPr>
        <w:pStyle w:val="Heading3"/>
        <w:ind w:left="360" w:hanging="360"/>
      </w:pPr>
      <w:bookmarkStart w:id="105" w:name="_S33_Relative_Depth"/>
      <w:bookmarkStart w:id="106" w:name="_S33_Relative_Spatial"/>
      <w:bookmarkStart w:id="107" w:name="_S34_State"/>
      <w:bookmarkStart w:id="108" w:name="_S16_State"/>
      <w:bookmarkStart w:id="109" w:name="_S35_Feature_Genesis"/>
      <w:bookmarkStart w:id="110" w:name="_S37_Section_Matter"/>
      <w:bookmarkStart w:id="111" w:name="_S38_Physical_Genesis"/>
      <w:bookmarkStart w:id="112" w:name="_S17_Physical_Genesis"/>
      <w:bookmarkStart w:id="113" w:name="_Toc366749352"/>
      <w:bookmarkStart w:id="114" w:name="_Toc477973525"/>
      <w:bookmarkEnd w:id="105"/>
      <w:bookmarkEnd w:id="106"/>
      <w:bookmarkEnd w:id="107"/>
      <w:bookmarkEnd w:id="108"/>
      <w:bookmarkEnd w:id="109"/>
      <w:bookmarkEnd w:id="110"/>
      <w:bookmarkEnd w:id="111"/>
      <w:bookmarkEnd w:id="112"/>
      <w:r>
        <w:lastRenderedPageBreak/>
        <w:t>S17 Physical Genesis</w:t>
      </w:r>
      <w:bookmarkEnd w:id="113"/>
      <w:bookmarkEnd w:id="114"/>
    </w:p>
    <w:p w14:paraId="256362C2" w14:textId="77777777" w:rsidR="0071313D" w:rsidRDefault="0071313D">
      <w:pPr>
        <w:pStyle w:val="WW-CommentText"/>
        <w:rPr>
          <w:lang w:val="en-US" w:eastAsia="en-US"/>
        </w:rPr>
      </w:pPr>
    </w:p>
    <w:p w14:paraId="70D06532" w14:textId="5041D816" w:rsidR="0071313D" w:rsidRPr="00AA7858" w:rsidRDefault="001E1A2D">
      <w:pPr>
        <w:pStyle w:val="WW-CommentText"/>
      </w:pPr>
      <w:r>
        <w:rPr>
          <w:lang w:val="en-US" w:eastAsia="en-US"/>
        </w:rPr>
        <w:t>Subclass of:</w:t>
      </w:r>
      <w:r>
        <w:rPr>
          <w:lang w:val="en-US" w:eastAsia="en-US"/>
        </w:rPr>
        <w:tab/>
      </w:r>
      <w:hyperlink w:anchor="_E63_Beginning_of" w:history="1">
        <w:r w:rsidR="00DA7168">
          <w:rPr>
            <w:rStyle w:val="Hyperlink"/>
          </w:rPr>
          <w:t>E63</w:t>
        </w:r>
      </w:hyperlink>
      <w:r>
        <w:rPr>
          <w:lang w:val="en-US"/>
        </w:rPr>
        <w:t xml:space="preserve"> Beginning of Existence</w:t>
      </w:r>
    </w:p>
    <w:p w14:paraId="05C71C43" w14:textId="090B93DF" w:rsidR="0071313D" w:rsidRPr="00AA7858" w:rsidRDefault="001E1A2D">
      <w:pPr>
        <w:pStyle w:val="WW-CommentText"/>
      </w:pPr>
      <w:r>
        <w:rPr>
          <w:lang w:val="en-US"/>
        </w:rPr>
        <w:tab/>
      </w:r>
      <w:r>
        <w:rPr>
          <w:lang w:val="en-US"/>
        </w:rPr>
        <w:tab/>
      </w:r>
      <w:hyperlink w:anchor="_S18_Alteration" w:history="1">
        <w:r w:rsidR="00DA7168">
          <w:rPr>
            <w:rStyle w:val="Hyperlink"/>
          </w:rPr>
          <w:t>S18</w:t>
        </w:r>
      </w:hyperlink>
      <w:r>
        <w:t xml:space="preserve"> </w:t>
      </w:r>
      <w:r>
        <w:rPr>
          <w:lang w:val="en-US"/>
        </w:rPr>
        <w:t xml:space="preserve">Alteration </w:t>
      </w:r>
    </w:p>
    <w:p w14:paraId="4293FBCC" w14:textId="1C347741" w:rsidR="0071313D" w:rsidRPr="00AA7858" w:rsidRDefault="001E1A2D">
      <w:pPr>
        <w:pStyle w:val="WW-CommentText"/>
      </w:pPr>
      <w:r>
        <w:rPr>
          <w:lang w:val="en-US"/>
        </w:rPr>
        <w:t>Superclass of:</w:t>
      </w:r>
      <w:r>
        <w:rPr>
          <w:lang w:val="en-US"/>
        </w:rPr>
        <w:tab/>
      </w:r>
      <w:hyperlink w:anchor="_E12_Production_1" w:history="1">
        <w:r w:rsidR="00DA7168">
          <w:rPr>
            <w:rStyle w:val="Hyperlink"/>
          </w:rPr>
          <w:t>E12</w:t>
        </w:r>
      </w:hyperlink>
      <w:r>
        <w:rPr>
          <w:lang w:val="en-US"/>
        </w:rPr>
        <w:t xml:space="preserve"> Production </w:t>
      </w:r>
    </w:p>
    <w:p w14:paraId="422FA98F" w14:textId="77777777" w:rsidR="0071313D" w:rsidRDefault="0071313D" w:rsidP="00AA7858">
      <w:pPr>
        <w:ind w:left="1440" w:hanging="1440"/>
        <w:rPr>
          <w:lang w:val="en-US" w:eastAsia="en-US"/>
        </w:rPr>
      </w:pPr>
    </w:p>
    <w:p w14:paraId="3988B4BB" w14:textId="77777777" w:rsidR="0071313D" w:rsidRPr="00AA7858" w:rsidRDefault="001E1A2D" w:rsidP="00AA7858">
      <w:pPr>
        <w:ind w:left="1440" w:hanging="1440"/>
      </w:pPr>
      <w:r>
        <w:rPr>
          <w:lang w:val="en-US" w:eastAsia="en-US"/>
        </w:rPr>
        <w:t>Scope note:</w:t>
      </w:r>
      <w:r>
        <w:rPr>
          <w:lang w:val="en-US" w:eastAsia="en-US"/>
        </w:rPr>
        <w:tab/>
        <w:t>This class comprises</w:t>
      </w:r>
      <w:r>
        <w:rPr>
          <w:color w:val="000000"/>
          <w:lang w:val="en-US"/>
        </w:rPr>
        <w:t xml:space="preserve"> events or processes that result in (generate) physical things, man-made or natural, coming into being in the form by which they are later identified.  The creation of a new physical item, at the same time, can be a result of an alteration (modification) – it can become a new thing due to an alteration activity.</w:t>
      </w:r>
    </w:p>
    <w:p w14:paraId="4C8A4558" w14:textId="77777777" w:rsidR="0071313D" w:rsidRDefault="0071313D" w:rsidP="00AA7858">
      <w:pPr>
        <w:ind w:left="1440" w:hanging="1440"/>
        <w:rPr>
          <w:color w:val="000000"/>
          <w:lang w:val="en-US"/>
        </w:rPr>
      </w:pPr>
    </w:p>
    <w:p w14:paraId="6F9331E2" w14:textId="77777777" w:rsidR="0071313D" w:rsidRDefault="001E1A2D">
      <w:pPr>
        <w:rPr>
          <w:szCs w:val="20"/>
        </w:rPr>
      </w:pPr>
      <w:r>
        <w:rPr>
          <w:szCs w:val="20"/>
        </w:rPr>
        <w:t>Examples:</w:t>
      </w:r>
    </w:p>
    <w:p w14:paraId="7CEDA109" w14:textId="7A085446" w:rsidR="0071313D" w:rsidRPr="00AA7858" w:rsidRDefault="00DA7168" w:rsidP="00AA7858">
      <w:pPr>
        <w:widowControl w:val="0"/>
        <w:numPr>
          <w:ilvl w:val="0"/>
          <w:numId w:val="78"/>
        </w:numPr>
        <w:ind w:left="1440"/>
        <w:jc w:val="both"/>
      </w:pPr>
      <w:r w:rsidRPr="00AA7858">
        <w:rPr>
          <w:szCs w:val="20"/>
          <w:highlight w:val="magenta"/>
        </w:rPr>
        <w:t>A</w:t>
      </w:r>
      <w:r w:rsidR="002F580E" w:rsidRPr="00AA7858">
        <w:rPr>
          <w:szCs w:val="20"/>
          <w:highlight w:val="magenta"/>
        </w:rPr>
        <w:t xml:space="preserve">The </w:t>
      </w:r>
      <w:r w:rsidR="001E1A2D" w:rsidRPr="00AA7858">
        <w:rPr>
          <w:szCs w:val="20"/>
          <w:highlight w:val="magenta"/>
        </w:rPr>
        <w:t>s</w:t>
      </w:r>
      <w:r w:rsidR="001E1A2D">
        <w:rPr>
          <w:szCs w:val="20"/>
          <w:highlight w:val="green"/>
        </w:rPr>
        <w:t>pecial</w:t>
      </w:r>
      <w:r w:rsidR="001E1A2D">
        <w:rPr>
          <w:szCs w:val="20"/>
          <w:highlight w:val="green"/>
          <w:lang w:val="en-US"/>
        </w:rPr>
        <w:t xml:space="preserve"> </w:t>
      </w:r>
      <w:r w:rsidR="001E1A2D" w:rsidRPr="00F6572F">
        <w:rPr>
          <w:highlight w:val="green"/>
          <w:lang w:val="en-US"/>
        </w:rPr>
        <w:t>pattern of “tiger bush”</w:t>
      </w:r>
      <w:r w:rsidR="001E1A2D">
        <w:rPr>
          <w:szCs w:val="20"/>
          <w:highlight w:val="green"/>
          <w:lang w:val="en-US"/>
        </w:rPr>
        <w:t xml:space="preserve"> created by the desertification on the gradually sloped terrain in Western Africa</w:t>
      </w:r>
      <w:r w:rsidR="006F11BE">
        <w:rPr>
          <w:szCs w:val="20"/>
          <w:highlight w:val="green"/>
          <w:lang w:val="en-US"/>
        </w:rPr>
        <w:t xml:space="preserve">, </w:t>
      </w:r>
      <w:r w:rsidR="006F11BE" w:rsidRPr="00AA7858">
        <w:rPr>
          <w:szCs w:val="20"/>
          <w:highlight w:val="magenta"/>
          <w:lang w:val="en-US"/>
        </w:rPr>
        <w:t>as it was studied in 1994</w:t>
      </w:r>
      <w:r w:rsidR="006F11BE">
        <w:rPr>
          <w:szCs w:val="20"/>
          <w:highlight w:val="green"/>
          <w:lang w:val="en-US"/>
        </w:rPr>
        <w:t>.</w:t>
      </w:r>
      <w:r w:rsidR="001E1A2D">
        <w:rPr>
          <w:rStyle w:val="FootnoteReference"/>
          <w:szCs w:val="20"/>
          <w:highlight w:val="green"/>
          <w:lang w:val="en-US"/>
        </w:rPr>
        <w:footnoteReference w:id="20"/>
      </w:r>
      <w:r w:rsidR="001E1A2D">
        <w:rPr>
          <w:szCs w:val="20"/>
          <w:highlight w:val="green"/>
          <w:lang w:val="en-US"/>
        </w:rPr>
        <w:t>.</w:t>
      </w:r>
    </w:p>
    <w:p w14:paraId="2C96047B" w14:textId="77777777" w:rsidR="008624EF" w:rsidRDefault="001E1A2D">
      <w:pPr>
        <w:widowControl w:val="0"/>
        <w:numPr>
          <w:ilvl w:val="0"/>
          <w:numId w:val="78"/>
        </w:numPr>
        <w:ind w:left="1440"/>
        <w:jc w:val="both"/>
      </w:pPr>
      <w:commentRangeStart w:id="115"/>
      <w:r>
        <w:rPr>
          <w:szCs w:val="20"/>
          <w:highlight w:val="green"/>
          <w:lang w:val="en-US"/>
        </w:rPr>
        <w:t>The</w:t>
      </w:r>
      <w:r w:rsidR="006F11BE" w:rsidRPr="006F11BE">
        <w:rPr>
          <w:szCs w:val="20"/>
          <w:highlight w:val="green"/>
          <w:lang w:val="en-US"/>
        </w:rPr>
        <w:t xml:space="preserve"> </w:t>
      </w:r>
      <w:r w:rsidR="006F11BE">
        <w:rPr>
          <w:szCs w:val="20"/>
          <w:highlight w:val="green"/>
          <w:lang w:val="en-US"/>
        </w:rPr>
        <w:t>landslide</w:t>
      </w:r>
      <w:r>
        <w:rPr>
          <w:szCs w:val="20"/>
          <w:highlight w:val="green"/>
          <w:lang w:val="en-US"/>
        </w:rPr>
        <w:t xml:space="preserve"> </w:t>
      </w:r>
      <w:r w:rsidR="006F11BE" w:rsidRPr="00AA7858">
        <w:rPr>
          <w:szCs w:val="20"/>
          <w:highlight w:val="magenta"/>
          <w:lang w:val="en-US"/>
        </w:rPr>
        <w:t xml:space="preserve">identified in 1999 </w:t>
      </w:r>
      <w:r w:rsidRPr="00F6572F">
        <w:rPr>
          <w:highlight w:val="green"/>
        </w:rPr>
        <w:t>along the road leading to Parnitha top and near the epicentre of the earthquake of 1999</w:t>
      </w:r>
      <w:commentRangeEnd w:id="115"/>
      <w:r w:rsidR="00DA7168">
        <w:rPr>
          <w:highlight w:val="green"/>
        </w:rPr>
        <w:t>.</w:t>
      </w:r>
    </w:p>
    <w:p w14:paraId="66A94BFF" w14:textId="729F0DCA" w:rsidR="0071313D" w:rsidRDefault="00DA7168" w:rsidP="00AA7858">
      <w:pPr>
        <w:rPr>
          <w:lang w:eastAsia="en-US"/>
        </w:rPr>
      </w:pPr>
      <w:r w:rsidRPr="00AA7858">
        <w:rPr>
          <w:highlight w:val="lightGray"/>
          <w:lang w:val="en-US" w:eastAsia="en-US"/>
        </w:rPr>
        <w:t>The corrosion (S17) of my copper samples in the artificial aging salt-spray apparatus after 10 cycles which produced layers (E18) of cuprite and malachite</w:t>
      </w:r>
      <w:r w:rsidR="00A10F00">
        <w:rPr>
          <w:rStyle w:val="CommentReference"/>
        </w:rPr>
        <w:commentReference w:id="115"/>
      </w:r>
      <w:r w:rsidR="001E1A2D" w:rsidRPr="00AA7858">
        <w:rPr>
          <w:lang w:val="en-US"/>
        </w:rPr>
        <w:t>.</w:t>
      </w:r>
    </w:p>
    <w:p w14:paraId="07D55420" w14:textId="77777777" w:rsidR="0071313D" w:rsidRDefault="001E1A2D" w:rsidP="00AA7858">
      <w:pPr>
        <w:widowControl w:val="0"/>
        <w:rPr>
          <w:lang w:eastAsia="en-US"/>
        </w:rPr>
      </w:pPr>
      <w:r>
        <w:rPr>
          <w:lang w:eastAsia="en-US"/>
        </w:rPr>
        <w:t xml:space="preserve">In First Order Logic: </w:t>
      </w:r>
    </w:p>
    <w:p w14:paraId="1E0904FA" w14:textId="77777777" w:rsidR="0071313D" w:rsidRDefault="001E1A2D">
      <w:pPr>
        <w:rPr>
          <w:szCs w:val="20"/>
          <w:lang w:eastAsia="en-US"/>
        </w:rPr>
      </w:pPr>
      <w:r>
        <w:rPr>
          <w:szCs w:val="20"/>
          <w:lang w:eastAsia="en-US"/>
        </w:rPr>
        <w:tab/>
        <w:t xml:space="preserve">S17(x) </w:t>
      </w:r>
      <w:r>
        <w:rPr>
          <w:rFonts w:ascii="Cambria Math" w:hAnsi="Cambria Math" w:cs="Cambria Math"/>
          <w:szCs w:val="20"/>
          <w:lang w:eastAsia="en-US"/>
        </w:rPr>
        <w:t>⊃</w:t>
      </w:r>
      <w:r>
        <w:rPr>
          <w:szCs w:val="20"/>
          <w:lang w:eastAsia="en-US"/>
        </w:rPr>
        <w:t xml:space="preserve"> E63(x)</w:t>
      </w:r>
    </w:p>
    <w:p w14:paraId="5B10AAE2" w14:textId="77777777" w:rsidR="0071313D" w:rsidRDefault="001E1A2D">
      <w:pPr>
        <w:ind w:firstLine="709"/>
        <w:rPr>
          <w:szCs w:val="20"/>
          <w:lang w:eastAsia="en-US"/>
        </w:rPr>
      </w:pPr>
      <w:r>
        <w:rPr>
          <w:szCs w:val="20"/>
          <w:lang w:eastAsia="en-US"/>
        </w:rPr>
        <w:t xml:space="preserve">S17(x) </w:t>
      </w:r>
      <w:r>
        <w:rPr>
          <w:rFonts w:ascii="Cambria Math" w:hAnsi="Cambria Math" w:cs="Cambria Math"/>
          <w:szCs w:val="20"/>
          <w:lang w:eastAsia="en-US"/>
        </w:rPr>
        <w:t>⊃</w:t>
      </w:r>
      <w:r>
        <w:rPr>
          <w:szCs w:val="20"/>
          <w:lang w:eastAsia="en-US"/>
        </w:rPr>
        <w:t xml:space="preserve"> S18(x)</w:t>
      </w:r>
    </w:p>
    <w:p w14:paraId="2978858E" w14:textId="77777777" w:rsidR="0071313D" w:rsidRDefault="0071313D">
      <w:pPr>
        <w:rPr>
          <w:lang w:eastAsia="en-US"/>
        </w:rPr>
      </w:pPr>
    </w:p>
    <w:p w14:paraId="0FA8702E" w14:textId="77777777" w:rsidR="0071313D" w:rsidRPr="00AA7858" w:rsidRDefault="001E1A2D">
      <w:r>
        <w:rPr>
          <w:lang w:val="en-US" w:eastAsia="en-US"/>
        </w:rPr>
        <w:t>Properties:</w:t>
      </w:r>
    </w:p>
    <w:p w14:paraId="4BE45526" w14:textId="03AABCCB" w:rsidR="0071313D" w:rsidRPr="00AA7858" w:rsidRDefault="001E1A2D">
      <w:r>
        <w:rPr>
          <w:lang w:val="en-US" w:eastAsia="en-US"/>
        </w:rPr>
        <w:tab/>
      </w:r>
      <w:r>
        <w:rPr>
          <w:lang w:val="en-US" w:eastAsia="en-US"/>
        </w:rPr>
        <w:tab/>
      </w:r>
      <w:hyperlink w:anchor="_O17_generated_(was" w:history="1">
        <w:r w:rsidR="00DA7168">
          <w:rPr>
            <w:rStyle w:val="Hyperlink"/>
          </w:rPr>
          <w:t>O17</w:t>
        </w:r>
      </w:hyperlink>
      <w:r>
        <w:rPr>
          <w:bCs/>
          <w:lang w:val="en-US" w:eastAsia="en-US"/>
        </w:rPr>
        <w:t xml:space="preserve"> generated </w:t>
      </w:r>
      <w:r>
        <w:rPr>
          <w:bCs/>
          <w:iCs/>
          <w:lang w:val="en-US"/>
        </w:rPr>
        <w:t>(was generated by)</w:t>
      </w:r>
      <w:r>
        <w:rPr>
          <w:lang w:val="en-US" w:eastAsia="en-US"/>
        </w:rPr>
        <w:t xml:space="preserve">: </w:t>
      </w:r>
      <w:hyperlink w:anchor="_E12_Production_" w:history="1">
        <w:r w:rsidR="00DA7168">
          <w:rPr>
            <w:rStyle w:val="Hyperlink"/>
          </w:rPr>
          <w:t>E18</w:t>
        </w:r>
      </w:hyperlink>
      <w:r>
        <w:rPr>
          <w:lang w:val="en-US" w:eastAsia="en-US"/>
        </w:rPr>
        <w:t xml:space="preserve"> Physical Thing</w:t>
      </w:r>
    </w:p>
    <w:p w14:paraId="11A374BD" w14:textId="77777777" w:rsidR="0071313D" w:rsidRDefault="0071313D"/>
    <w:p w14:paraId="46C239A5" w14:textId="77777777" w:rsidR="0071313D" w:rsidRDefault="001E1A2D">
      <w:pPr>
        <w:pStyle w:val="Heading3"/>
        <w:ind w:left="360" w:hanging="360"/>
      </w:pPr>
      <w:bookmarkStart w:id="116" w:name="_S39_Alteration"/>
      <w:bookmarkStart w:id="117" w:name="_S18_Alteration"/>
      <w:bookmarkStart w:id="118" w:name="_Toc477973526"/>
      <w:bookmarkEnd w:id="116"/>
      <w:bookmarkEnd w:id="117"/>
      <w:r>
        <w:t>S18 Alteration</w:t>
      </w:r>
      <w:bookmarkEnd w:id="118"/>
    </w:p>
    <w:p w14:paraId="242A579E" w14:textId="48196D3F" w:rsidR="0071313D" w:rsidRPr="00AA7858" w:rsidRDefault="001E1A2D">
      <w:pPr>
        <w:pStyle w:val="WW-CommentText"/>
      </w:pPr>
      <w:r>
        <w:rPr>
          <w:lang w:val="en-US" w:eastAsia="en-US"/>
        </w:rPr>
        <w:t>Subclass of:</w:t>
      </w:r>
      <w:r>
        <w:rPr>
          <w:lang w:val="en-US" w:eastAsia="en-US"/>
        </w:rPr>
        <w:tab/>
      </w:r>
      <w:hyperlink w:anchor="_E2_Temporal_Entity" w:history="1">
        <w:r w:rsidR="00DA7168">
          <w:rPr>
            <w:rStyle w:val="Hyperlink"/>
          </w:rPr>
          <w:t>E5</w:t>
        </w:r>
      </w:hyperlink>
      <w:r>
        <w:rPr>
          <w:lang w:val="en-US"/>
        </w:rPr>
        <w:t xml:space="preserve"> Event</w:t>
      </w:r>
    </w:p>
    <w:p w14:paraId="077018BA" w14:textId="1280D7E4" w:rsidR="0071313D" w:rsidRPr="00AA7858" w:rsidRDefault="001E1A2D">
      <w:pPr>
        <w:pStyle w:val="WW-CommentText"/>
      </w:pPr>
      <w:r>
        <w:rPr>
          <w:lang w:val="en-US"/>
        </w:rPr>
        <w:t>Superclass of:</w:t>
      </w:r>
      <w:r>
        <w:rPr>
          <w:lang w:val="en-US"/>
        </w:rPr>
        <w:tab/>
      </w:r>
      <w:hyperlink w:anchor="_S17_Physical_Genesis" w:history="1">
        <w:r w:rsidR="00DA7168">
          <w:rPr>
            <w:rStyle w:val="Hyperlink"/>
          </w:rPr>
          <w:t>S17</w:t>
        </w:r>
      </w:hyperlink>
      <w:r>
        <w:t xml:space="preserve"> </w:t>
      </w:r>
      <w:r>
        <w:rPr>
          <w:lang w:val="en-US"/>
        </w:rPr>
        <w:t>Physical Genesis</w:t>
      </w:r>
    </w:p>
    <w:p w14:paraId="72714041" w14:textId="73E6FCAC" w:rsidR="0071313D" w:rsidRPr="00AA7858" w:rsidRDefault="00DA7168">
      <w:pPr>
        <w:pStyle w:val="WW-CommentText"/>
        <w:ind w:left="720" w:firstLine="720"/>
      </w:pPr>
      <w:hyperlink w:anchor="_E11_Modification" w:history="1">
        <w:r>
          <w:rPr>
            <w:rStyle w:val="Hyperlink"/>
          </w:rPr>
          <w:t>E11</w:t>
        </w:r>
      </w:hyperlink>
      <w:r w:rsidR="001E1A2D">
        <w:rPr>
          <w:lang w:val="en-US"/>
        </w:rPr>
        <w:t xml:space="preserve"> Modification</w:t>
      </w:r>
    </w:p>
    <w:p w14:paraId="7DBAEFA7" w14:textId="77777777" w:rsidR="0071313D" w:rsidRDefault="0071313D" w:rsidP="00AA7858">
      <w:pPr>
        <w:ind w:left="1440" w:hanging="1440"/>
        <w:rPr>
          <w:lang w:val="en-US" w:eastAsia="en-US"/>
        </w:rPr>
      </w:pPr>
    </w:p>
    <w:p w14:paraId="0788C532" w14:textId="77777777" w:rsidR="0071313D" w:rsidRDefault="001E1A2D">
      <w:pPr>
        <w:ind w:left="1440" w:hanging="1440"/>
      </w:pPr>
      <w:r>
        <w:rPr>
          <w:lang w:val="en-US" w:eastAsia="en-US"/>
        </w:rPr>
        <w:t>Scope note:</w:t>
      </w:r>
      <w:r>
        <w:rPr>
          <w:lang w:val="en-US" w:eastAsia="en-US"/>
        </w:rPr>
        <w:tab/>
        <w:t xml:space="preserve">This class comprises </w:t>
      </w:r>
      <w:r>
        <w:t xml:space="preserve">natural events or man-made processes that create, alter or change physical things, by affecting permanently their form or consistency without changing their identity. Examples include alterations on depositional features-layers by natural factors or disturbance by roots or insects, organic alterations, petrification, etc. </w:t>
      </w:r>
    </w:p>
    <w:p w14:paraId="2501B574" w14:textId="77777777" w:rsidR="0071313D" w:rsidRDefault="0071313D">
      <w:pPr>
        <w:ind w:left="1440" w:hanging="1440"/>
      </w:pPr>
    </w:p>
    <w:p w14:paraId="4D9AF603" w14:textId="77777777" w:rsidR="0071313D" w:rsidRDefault="0071313D" w:rsidP="00AA7858">
      <w:pPr>
        <w:ind w:left="1440" w:hanging="1440"/>
        <w:rPr>
          <w:color w:val="000000"/>
          <w:lang w:val="en-US"/>
        </w:rPr>
      </w:pPr>
    </w:p>
    <w:p w14:paraId="4CDCA6E2" w14:textId="77777777" w:rsidR="0071313D" w:rsidRPr="00AA7858" w:rsidRDefault="001E1A2D">
      <w:r w:rsidRPr="00F6572F">
        <w:rPr>
          <w:highlight w:val="green"/>
        </w:rPr>
        <w:t>Examples:</w:t>
      </w:r>
    </w:p>
    <w:p w14:paraId="47FB051E" w14:textId="2F27B8EE" w:rsidR="0071313D" w:rsidRDefault="001E1A2D" w:rsidP="00AA7858">
      <w:pPr>
        <w:widowControl w:val="0"/>
        <w:numPr>
          <w:ilvl w:val="0"/>
          <w:numId w:val="78"/>
        </w:numPr>
        <w:ind w:left="1440"/>
        <w:jc w:val="both"/>
      </w:pPr>
      <w:r w:rsidRPr="00AA7858">
        <w:rPr>
          <w:highlight w:val="magenta"/>
          <w:lang w:val="en-US"/>
        </w:rPr>
        <w:t>The</w:t>
      </w:r>
      <w:r w:rsidR="009140F5" w:rsidRPr="00AA7858">
        <w:rPr>
          <w:szCs w:val="20"/>
          <w:highlight w:val="magenta"/>
          <w:lang w:val="en-US"/>
        </w:rPr>
        <w:t xml:space="preserve"> case of the</w:t>
      </w:r>
      <w:r w:rsidRPr="00AA7858">
        <w:rPr>
          <w:szCs w:val="20"/>
          <w:highlight w:val="magenta"/>
          <w:lang w:val="en-US"/>
        </w:rPr>
        <w:t xml:space="preserve"> </w:t>
      </w:r>
      <w:r w:rsidRPr="00AA7858">
        <w:rPr>
          <w:highlight w:val="magenta"/>
          <w:lang w:val="en-US"/>
        </w:rPr>
        <w:t xml:space="preserve">petrification </w:t>
      </w:r>
      <w:r w:rsidRPr="00F6572F">
        <w:rPr>
          <w:highlight w:val="green"/>
          <w:lang w:val="en-US"/>
        </w:rPr>
        <w:t>of Lesvos forest</w:t>
      </w:r>
      <w:r w:rsidR="00DA7168">
        <w:rPr>
          <w:szCs w:val="20"/>
          <w:highlight w:val="green"/>
          <w:lang w:val="en-US"/>
        </w:rPr>
        <w:t xml:space="preserve"> </w:t>
      </w:r>
      <w:r w:rsidR="00DA7168" w:rsidRPr="00AA7858">
        <w:rPr>
          <w:szCs w:val="20"/>
          <w:highlight w:val="magenta"/>
          <w:lang w:val="en-US"/>
        </w:rPr>
        <w:t xml:space="preserve">which </w:t>
      </w:r>
      <w:r w:rsidR="00DA7168">
        <w:rPr>
          <w:color w:val="594A42"/>
          <w:szCs w:val="20"/>
          <w:highlight w:val="green"/>
          <w:shd w:val="clear" w:color="auto" w:fill="FFFFFF"/>
        </w:rPr>
        <w:t>is</w:t>
      </w:r>
      <w:r w:rsidRPr="00AA7858">
        <w:rPr>
          <w:color w:val="594A42"/>
          <w:highlight w:val="green"/>
          <w:shd w:val="clear" w:color="auto" w:fill="FFFFFF"/>
        </w:rPr>
        <w:t xml:space="preserve"> </w:t>
      </w:r>
      <w:r w:rsidRPr="00F6572F">
        <w:rPr>
          <w:color w:val="594A42"/>
          <w:highlight w:val="green"/>
          <w:shd w:val="clear" w:color="auto" w:fill="FFFFFF"/>
        </w:rPr>
        <w:t>related to the intense</w:t>
      </w:r>
      <w:r w:rsidRPr="00F6572F">
        <w:rPr>
          <w:color w:val="594A42"/>
          <w:shd w:val="clear" w:color="auto" w:fill="FFFFFF"/>
        </w:rPr>
        <w:t xml:space="preserve"> </w:t>
      </w:r>
      <w:r w:rsidRPr="00F6572F">
        <w:rPr>
          <w:color w:val="594A42"/>
          <w:highlight w:val="green"/>
          <w:shd w:val="clear" w:color="auto" w:fill="FFFFFF"/>
        </w:rPr>
        <w:t>volcanic activity in Lesvos island during late Oligocene - middle Miocene period</w:t>
      </w:r>
      <w:r>
        <w:rPr>
          <w:rStyle w:val="FootnoteReference"/>
          <w:color w:val="594A42"/>
          <w:szCs w:val="20"/>
          <w:highlight w:val="green"/>
          <w:shd w:val="clear" w:color="auto" w:fill="FFFFFF"/>
        </w:rPr>
        <w:footnoteReference w:id="21"/>
      </w:r>
      <w:r w:rsidRPr="00F6572F">
        <w:rPr>
          <w:color w:val="594A42"/>
          <w:highlight w:val="green"/>
          <w:shd w:val="clear" w:color="auto" w:fill="FFFFFF"/>
        </w:rPr>
        <w:t>.</w:t>
      </w:r>
    </w:p>
    <w:p w14:paraId="21EE448D" w14:textId="77777777" w:rsidR="008624EF" w:rsidRPr="00AA7858" w:rsidRDefault="00DA7168">
      <w:pPr>
        <w:widowControl w:val="0"/>
        <w:numPr>
          <w:ilvl w:val="0"/>
          <w:numId w:val="78"/>
        </w:numPr>
        <w:ind w:left="1440"/>
        <w:jc w:val="both"/>
        <w:rPr>
          <w:highlight w:val="lightGray"/>
        </w:rPr>
      </w:pPr>
      <w:r w:rsidRPr="00AA7858">
        <w:rPr>
          <w:color w:val="594A42"/>
          <w:szCs w:val="20"/>
          <w:highlight w:val="lightGray"/>
        </w:rPr>
        <w:t>The stretching (S18) of cockled parchment leaves (E18) after humidification which results in these leaves being flattened.</w:t>
      </w:r>
    </w:p>
    <w:p w14:paraId="040021A6" w14:textId="77777777" w:rsidR="0071313D" w:rsidRDefault="001E1A2D" w:rsidP="00AA7858">
      <w:pPr>
        <w:widowControl w:val="0"/>
        <w:rPr>
          <w:lang w:eastAsia="en-US"/>
        </w:rPr>
      </w:pPr>
      <w:r>
        <w:rPr>
          <w:lang w:eastAsia="en-US"/>
        </w:rPr>
        <w:t xml:space="preserve">In First Order Logic: </w:t>
      </w:r>
    </w:p>
    <w:p w14:paraId="1417974D" w14:textId="77777777" w:rsidR="0071313D" w:rsidRDefault="001E1A2D">
      <w:pPr>
        <w:rPr>
          <w:szCs w:val="20"/>
          <w:lang w:eastAsia="en-US"/>
        </w:rPr>
      </w:pPr>
      <w:r>
        <w:rPr>
          <w:szCs w:val="20"/>
          <w:lang w:eastAsia="en-US"/>
        </w:rPr>
        <w:tab/>
      </w:r>
      <w:r>
        <w:rPr>
          <w:szCs w:val="20"/>
          <w:lang w:eastAsia="en-US"/>
        </w:rPr>
        <w:tab/>
        <w:t xml:space="preserve">S18(x) </w:t>
      </w:r>
      <w:r>
        <w:rPr>
          <w:rFonts w:ascii="Cambria Math" w:hAnsi="Cambria Math" w:cs="Cambria Math"/>
          <w:szCs w:val="20"/>
          <w:lang w:eastAsia="en-US"/>
        </w:rPr>
        <w:t>⊃</w:t>
      </w:r>
      <w:r>
        <w:rPr>
          <w:szCs w:val="20"/>
          <w:lang w:eastAsia="en-US"/>
        </w:rPr>
        <w:t xml:space="preserve"> E5(x)</w:t>
      </w:r>
    </w:p>
    <w:p w14:paraId="68142F13" w14:textId="77777777" w:rsidR="0071313D" w:rsidRDefault="0071313D">
      <w:pPr>
        <w:rPr>
          <w:lang w:val="en-US" w:eastAsia="en-US"/>
        </w:rPr>
      </w:pPr>
    </w:p>
    <w:p w14:paraId="695EDE64" w14:textId="77777777" w:rsidR="0071313D" w:rsidRPr="00AA7858" w:rsidRDefault="001E1A2D">
      <w:r>
        <w:rPr>
          <w:lang w:val="en-US" w:eastAsia="en-US"/>
        </w:rPr>
        <w:t>Properties:</w:t>
      </w:r>
    </w:p>
    <w:p w14:paraId="77869125" w14:textId="45CF7E45" w:rsidR="0071313D" w:rsidRDefault="001E1A2D">
      <w:pPr>
        <w:rPr>
          <w:lang w:eastAsia="en-US"/>
        </w:rPr>
      </w:pPr>
      <w:r>
        <w:rPr>
          <w:lang w:val="en-US" w:eastAsia="en-US"/>
        </w:rPr>
        <w:tab/>
      </w:r>
      <w:r>
        <w:rPr>
          <w:lang w:val="en-US" w:eastAsia="en-US"/>
        </w:rPr>
        <w:tab/>
      </w:r>
      <w:hyperlink w:anchor="_O18_altered_(was" w:history="1">
        <w:r w:rsidR="00DA7168">
          <w:rPr>
            <w:rStyle w:val="Hyperlink"/>
          </w:rPr>
          <w:t>O18</w:t>
        </w:r>
      </w:hyperlink>
      <w:r>
        <w:rPr>
          <w:bCs/>
          <w:lang w:eastAsia="en-US"/>
        </w:rPr>
        <w:t xml:space="preserve"> altered </w:t>
      </w:r>
      <w:r>
        <w:rPr>
          <w:bCs/>
          <w:iCs/>
          <w:lang w:val="en-US"/>
        </w:rPr>
        <w:t>(was altered by)</w:t>
      </w:r>
      <w:r>
        <w:rPr>
          <w:lang w:eastAsia="en-US"/>
        </w:rPr>
        <w:t xml:space="preserve">: </w:t>
      </w:r>
      <w:hyperlink w:anchor="_E12_Production_" w:history="1">
        <w:r w:rsidR="00DA7168">
          <w:rPr>
            <w:rStyle w:val="Hyperlink"/>
          </w:rPr>
          <w:t>E18</w:t>
        </w:r>
      </w:hyperlink>
      <w:r>
        <w:rPr>
          <w:lang w:val="en-US" w:eastAsia="en-US"/>
        </w:rPr>
        <w:t xml:space="preserve"> Physical Thing</w:t>
      </w:r>
    </w:p>
    <w:p w14:paraId="007B2B16" w14:textId="77777777" w:rsidR="0071313D" w:rsidRDefault="0071313D">
      <w:pPr>
        <w:rPr>
          <w:lang w:eastAsia="en-US"/>
        </w:rPr>
      </w:pPr>
    </w:p>
    <w:p w14:paraId="10309B2D" w14:textId="77777777" w:rsidR="0071313D" w:rsidRDefault="001E1A2D">
      <w:pPr>
        <w:pStyle w:val="Heading3"/>
        <w:ind w:left="360" w:hanging="360"/>
      </w:pPr>
      <w:bookmarkStart w:id="119" w:name="_S40_Encounter_Event"/>
      <w:bookmarkStart w:id="120" w:name="_S19_Encounter_Event"/>
      <w:bookmarkStart w:id="121" w:name="_Toc477973527"/>
      <w:bookmarkEnd w:id="119"/>
      <w:bookmarkEnd w:id="120"/>
      <w:r>
        <w:t>S19 Encounter Event</w:t>
      </w:r>
      <w:bookmarkEnd w:id="121"/>
    </w:p>
    <w:p w14:paraId="33BDB8F5" w14:textId="442C0332" w:rsidR="0071313D" w:rsidRPr="00AA7858" w:rsidRDefault="001E1A2D">
      <w:pPr>
        <w:pStyle w:val="WW-CommentText"/>
      </w:pPr>
      <w:r>
        <w:rPr>
          <w:lang w:val="en-US" w:eastAsia="en-US"/>
        </w:rPr>
        <w:t>Subclass of:</w:t>
      </w:r>
      <w:r>
        <w:rPr>
          <w:lang w:val="en-US" w:eastAsia="en-US"/>
        </w:rPr>
        <w:tab/>
      </w:r>
      <w:hyperlink w:anchor="_S4_Observation" w:history="1">
        <w:r w:rsidR="00DA7168">
          <w:rPr>
            <w:rStyle w:val="Hyperlink"/>
          </w:rPr>
          <w:t>S4</w:t>
        </w:r>
      </w:hyperlink>
      <w:r>
        <w:rPr>
          <w:lang w:val="en-US"/>
        </w:rPr>
        <w:t xml:space="preserve"> Observation</w:t>
      </w:r>
    </w:p>
    <w:p w14:paraId="106D6968" w14:textId="77777777" w:rsidR="0071313D" w:rsidRDefault="0071313D">
      <w:pPr>
        <w:pStyle w:val="WW-CommentText"/>
        <w:ind w:left="720" w:firstLine="720"/>
        <w:rPr>
          <w:b/>
          <w:bCs/>
          <w:lang w:val="en-US"/>
        </w:rPr>
      </w:pPr>
    </w:p>
    <w:p w14:paraId="5071872C" w14:textId="77777777" w:rsidR="0071313D" w:rsidRPr="00AA7858" w:rsidRDefault="001E1A2D">
      <w:pPr>
        <w:ind w:left="1440" w:hanging="1440"/>
      </w:pPr>
      <w:r>
        <w:rPr>
          <w:lang w:val="en-US" w:eastAsia="en-US"/>
        </w:rPr>
        <w:lastRenderedPageBreak/>
        <w:t>Scope note:</w:t>
      </w:r>
      <w:r>
        <w:rPr>
          <w:lang w:val="en-US" w:eastAsia="en-US"/>
        </w:rPr>
        <w:tab/>
        <w:t>This class comprises activities of S4 Observation (substance) where an E39 Actor encounters an instance of E18 Physical Thing of a kind relevant for the mission of the observation or regarded as potentially relevant for some community (identity). This observation produces knowledge about the existence of the respective thing at a particular place in or on surrounding matter. This knowledge may be new to the group of people the actor belongs to. In that case we would talk about a discovery. The observer may recognize or assign an individual identity of the thing encountered or regard only the type as noteworthy in the associated documentation or report.</w:t>
      </w:r>
    </w:p>
    <w:p w14:paraId="2E5B70A6" w14:textId="77777777" w:rsidR="0071313D" w:rsidRDefault="0071313D">
      <w:pPr>
        <w:ind w:left="1440" w:hanging="1440"/>
        <w:rPr>
          <w:lang w:val="en-US" w:eastAsia="en-US"/>
        </w:rPr>
      </w:pPr>
    </w:p>
    <w:p w14:paraId="04FD6162" w14:textId="67835EBE" w:rsidR="0071313D" w:rsidRPr="00AA7858" w:rsidRDefault="001E1A2D">
      <w:pPr>
        <w:ind w:left="1440" w:hanging="22"/>
      </w:pPr>
      <w:r>
        <w:rPr>
          <w:lang w:val="en-US" w:eastAsia="en-US"/>
        </w:rPr>
        <w:t xml:space="preserve">In archaeology there is a particular interest if an object is found “in situ”, i.e. if its embedding in the surrounding matter supports the assumption that the object was not moved since the archaeologically relevant deposition event. The surrounding matter with the relative position of the object in it as well as the absolute position and time of the observation may be recorded in order to enable inferences about the history of the </w:t>
      </w:r>
      <w:r w:rsidR="00DA7168">
        <w:rPr>
          <w:lang w:val="en-US" w:eastAsia="en-US"/>
        </w:rPr>
        <w:t>object</w:t>
      </w:r>
      <w:r>
        <w:rPr>
          <w:lang w:val="en-US" w:eastAsia="en-US"/>
        </w:rPr>
        <w:t>.</w:t>
      </w:r>
    </w:p>
    <w:p w14:paraId="078D8E40" w14:textId="77777777" w:rsidR="0071313D" w:rsidRDefault="0071313D">
      <w:pPr>
        <w:rPr>
          <w:lang w:val="en-US" w:eastAsia="en-US"/>
        </w:rPr>
      </w:pPr>
    </w:p>
    <w:p w14:paraId="5C96CFB7" w14:textId="77777777" w:rsidR="0071313D" w:rsidRPr="00AA7858" w:rsidRDefault="001E1A2D">
      <w:pPr>
        <w:ind w:left="1440" w:hanging="22"/>
      </w:pPr>
      <w:r>
        <w:rPr>
          <w:lang w:val="en-US" w:eastAsia="en-US"/>
        </w:rPr>
        <w:t>In Biology, additional parameters may be recorded like the kind of ecosystem, if the biological individual survives the observation, what detection or catching devices have been used or if the encounter event supported the detection of a new biological kind (“taxon”).</w:t>
      </w:r>
    </w:p>
    <w:p w14:paraId="20AB8E9A" w14:textId="77777777" w:rsidR="0071313D" w:rsidRDefault="0071313D">
      <w:pPr>
        <w:ind w:left="1440" w:hanging="1440"/>
      </w:pPr>
    </w:p>
    <w:p w14:paraId="708A6BBB" w14:textId="77777777" w:rsidR="0071313D" w:rsidRDefault="0071313D" w:rsidP="00AA7858">
      <w:pPr>
        <w:ind w:left="1440" w:hanging="1440"/>
        <w:rPr>
          <w:color w:val="000000"/>
          <w:lang w:val="en-US"/>
        </w:rPr>
      </w:pPr>
    </w:p>
    <w:p w14:paraId="0953D135" w14:textId="77777777" w:rsidR="0071313D" w:rsidRDefault="001E1A2D">
      <w:pPr>
        <w:rPr>
          <w:szCs w:val="20"/>
        </w:rPr>
      </w:pPr>
      <w:r>
        <w:rPr>
          <w:szCs w:val="20"/>
        </w:rPr>
        <w:t>Examples:</w:t>
      </w:r>
    </w:p>
    <w:p w14:paraId="6F8DA3DC" w14:textId="77777777" w:rsidR="0071313D" w:rsidRPr="00AA7858" w:rsidRDefault="001E1A2D" w:rsidP="00AA7858">
      <w:pPr>
        <w:widowControl w:val="0"/>
        <w:numPr>
          <w:ilvl w:val="0"/>
          <w:numId w:val="78"/>
        </w:numPr>
        <w:ind w:left="1440"/>
        <w:jc w:val="both"/>
      </w:pPr>
      <w:commentRangeStart w:id="122"/>
      <w:r>
        <w:rPr>
          <w:highlight w:val="green"/>
          <w:lang w:eastAsia="en-US"/>
        </w:rPr>
        <w:t>The f</w:t>
      </w:r>
      <w:r w:rsidRPr="00AA7858">
        <w:rPr>
          <w:highlight w:val="green"/>
          <w:lang w:val="en-US"/>
        </w:rPr>
        <w:t xml:space="preserve">inding </w:t>
      </w:r>
      <w:r>
        <w:rPr>
          <w:highlight w:val="green"/>
          <w:lang w:val="en-US" w:eastAsia="en-US"/>
        </w:rPr>
        <w:t xml:space="preserve">by Prof. Stampolidis </w:t>
      </w:r>
      <w:r w:rsidRPr="00AA7858">
        <w:rPr>
          <w:highlight w:val="green"/>
          <w:lang w:val="en-US"/>
        </w:rPr>
        <w:t xml:space="preserve">in situ a complete skeleton in Eleutherna </w:t>
      </w:r>
      <w:r>
        <w:rPr>
          <w:highlight w:val="green"/>
          <w:lang w:val="en-US" w:eastAsia="en-US"/>
        </w:rPr>
        <w:t xml:space="preserve">site </w:t>
      </w:r>
      <w:r w:rsidRPr="00AA7858">
        <w:rPr>
          <w:highlight w:val="green"/>
          <w:lang w:val="en-US"/>
        </w:rPr>
        <w:t xml:space="preserve">during the archaeological excavation by </w:t>
      </w:r>
      <w:r>
        <w:rPr>
          <w:highlight w:val="green"/>
          <w:lang w:val="en-US" w:eastAsia="en-US"/>
        </w:rPr>
        <w:t>University</w:t>
      </w:r>
      <w:r w:rsidRPr="00AA7858">
        <w:rPr>
          <w:highlight w:val="green"/>
          <w:lang w:val="en-US"/>
        </w:rPr>
        <w:t xml:space="preserve"> of Crete in 2000.</w:t>
      </w:r>
      <w:commentRangeEnd w:id="122"/>
      <w:r w:rsidR="009140F5">
        <w:rPr>
          <w:rStyle w:val="CommentReference"/>
        </w:rPr>
        <w:commentReference w:id="122"/>
      </w:r>
    </w:p>
    <w:p w14:paraId="27D4254F" w14:textId="2840075C" w:rsidR="0071313D" w:rsidRPr="00F6572F" w:rsidRDefault="001E1A2D" w:rsidP="00AA7858">
      <w:pPr>
        <w:widowControl w:val="0"/>
        <w:numPr>
          <w:ilvl w:val="0"/>
          <w:numId w:val="78"/>
        </w:numPr>
        <w:ind w:left="1440"/>
        <w:jc w:val="both"/>
      </w:pPr>
      <w:r w:rsidRPr="00AA7858">
        <w:rPr>
          <w:highlight w:val="green"/>
          <w:lang w:val="en-US" w:eastAsia="en-US"/>
        </w:rPr>
        <w:t>The f</w:t>
      </w:r>
      <w:r w:rsidRPr="00AA7858">
        <w:rPr>
          <w:szCs w:val="20"/>
          <w:highlight w:val="green"/>
        </w:rPr>
        <w:t xml:space="preserve">ishery withTrawl ExampleCaseStud that </w:t>
      </w:r>
      <w:r w:rsidRPr="00AA7858">
        <w:rPr>
          <w:highlight w:val="green"/>
          <w:lang w:val="en-US" w:eastAsia="en-US"/>
        </w:rPr>
        <w:t xml:space="preserve">detected </w:t>
      </w:r>
      <w:r w:rsidRPr="00AA7858">
        <w:rPr>
          <w:i/>
          <w:szCs w:val="20"/>
          <w:highlight w:val="green"/>
        </w:rPr>
        <w:t>lagocephalos_Sceleratus</w:t>
      </w:r>
      <w:r w:rsidRPr="00AA7858">
        <w:rPr>
          <w:highlight w:val="green"/>
          <w:lang w:val="en-US" w:eastAsia="en-US"/>
        </w:rPr>
        <w:t xml:space="preserve"> </w:t>
      </w:r>
      <w:r w:rsidRPr="00AA7858">
        <w:rPr>
          <w:highlight w:val="green"/>
          <w:lang w:val="en-US"/>
        </w:rPr>
        <w:t xml:space="preserve">in Mediteranean sea, </w:t>
      </w:r>
      <w:r w:rsidR="00B77248">
        <w:rPr>
          <w:highlight w:val="green"/>
          <w:lang w:val="en-US" w:eastAsia="en-US"/>
        </w:rPr>
        <w:t xml:space="preserve">on </w:t>
      </w:r>
      <w:r w:rsidRPr="00AA7858">
        <w:rPr>
          <w:highlight w:val="green"/>
          <w:lang w:val="en-US"/>
        </w:rPr>
        <w:t>the first week of August 2014</w:t>
      </w:r>
      <w:r>
        <w:rPr>
          <w:rStyle w:val="FootnoteReference"/>
          <w:highlight w:val="green"/>
          <w:lang w:val="en-US" w:eastAsia="en-US"/>
        </w:rPr>
        <w:footnoteReference w:id="22"/>
      </w:r>
      <w:r w:rsidRPr="00AA7858">
        <w:rPr>
          <w:highlight w:val="green"/>
          <w:lang w:val="en-US"/>
        </w:rPr>
        <w:t>.</w:t>
      </w:r>
    </w:p>
    <w:p w14:paraId="10A8213E" w14:textId="77777777" w:rsidR="0071313D" w:rsidRDefault="0071313D" w:rsidP="00AA7858">
      <w:pPr>
        <w:widowControl w:val="0"/>
        <w:rPr>
          <w:lang w:eastAsia="en-US"/>
        </w:rPr>
      </w:pPr>
    </w:p>
    <w:p w14:paraId="1D0FFD53" w14:textId="77777777" w:rsidR="0071313D" w:rsidRDefault="001E1A2D" w:rsidP="00AA7858">
      <w:pPr>
        <w:widowControl w:val="0"/>
        <w:rPr>
          <w:lang w:eastAsia="en-US"/>
        </w:rPr>
      </w:pPr>
      <w:r>
        <w:rPr>
          <w:lang w:eastAsia="en-US"/>
        </w:rPr>
        <w:t xml:space="preserve">In First Order Logic: </w:t>
      </w:r>
    </w:p>
    <w:p w14:paraId="09761CAB" w14:textId="77777777" w:rsidR="0071313D" w:rsidRDefault="001E1A2D">
      <w:pPr>
        <w:rPr>
          <w:szCs w:val="20"/>
          <w:lang w:eastAsia="en-US"/>
        </w:rPr>
      </w:pPr>
      <w:r>
        <w:rPr>
          <w:szCs w:val="20"/>
          <w:lang w:eastAsia="en-US"/>
        </w:rPr>
        <w:tab/>
      </w:r>
      <w:r>
        <w:rPr>
          <w:szCs w:val="20"/>
          <w:lang w:eastAsia="en-US"/>
        </w:rPr>
        <w:tab/>
        <w:t xml:space="preserve">S19(x) </w:t>
      </w:r>
      <w:r>
        <w:rPr>
          <w:rFonts w:ascii="Cambria Math" w:hAnsi="Cambria Math" w:cs="Cambria Math"/>
          <w:szCs w:val="20"/>
          <w:lang w:eastAsia="en-US"/>
        </w:rPr>
        <w:t>⊃</w:t>
      </w:r>
      <w:r>
        <w:rPr>
          <w:szCs w:val="20"/>
          <w:lang w:eastAsia="en-US"/>
        </w:rPr>
        <w:t xml:space="preserve"> S4(x)</w:t>
      </w:r>
    </w:p>
    <w:p w14:paraId="1336727D" w14:textId="77777777" w:rsidR="0071313D" w:rsidRDefault="0071313D" w:rsidP="00AA7858">
      <w:pPr>
        <w:ind w:left="1440" w:hanging="1440"/>
        <w:rPr>
          <w:lang w:eastAsia="en-US"/>
        </w:rPr>
      </w:pPr>
    </w:p>
    <w:p w14:paraId="2AD2D8E3" w14:textId="77777777" w:rsidR="0071313D" w:rsidRPr="00AA7858" w:rsidRDefault="001E1A2D">
      <w:r>
        <w:rPr>
          <w:lang w:val="en-US" w:eastAsia="en-US"/>
        </w:rPr>
        <w:t>Properties:</w:t>
      </w:r>
    </w:p>
    <w:p w14:paraId="75D74E22" w14:textId="0209AF64" w:rsidR="0071313D" w:rsidRPr="00AA7858" w:rsidRDefault="001E1A2D">
      <w:r>
        <w:rPr>
          <w:lang w:val="en-US" w:eastAsia="en-US"/>
        </w:rPr>
        <w:tab/>
      </w:r>
      <w:r>
        <w:rPr>
          <w:lang w:val="en-US" w:eastAsia="en-US"/>
        </w:rPr>
        <w:tab/>
      </w:r>
      <w:hyperlink w:anchor="_O19_has_found" w:history="1">
        <w:r w:rsidR="00DA7168">
          <w:rPr>
            <w:rStyle w:val="Hyperlink"/>
          </w:rPr>
          <w:t>O19</w:t>
        </w:r>
      </w:hyperlink>
      <w:r>
        <w:t xml:space="preserve"> </w:t>
      </w:r>
      <w:r>
        <w:rPr>
          <w:lang w:val="en-US"/>
        </w:rPr>
        <w:t>has found object (was object found by)</w:t>
      </w:r>
      <w:r>
        <w:rPr>
          <w:lang w:val="en-US" w:eastAsia="en-US"/>
        </w:rPr>
        <w:t xml:space="preserve">: </w:t>
      </w:r>
      <w:hyperlink w:anchor="_E12_Production_" w:history="1">
        <w:r w:rsidR="00DA7168">
          <w:rPr>
            <w:rStyle w:val="Hyperlink"/>
          </w:rPr>
          <w:t>E18</w:t>
        </w:r>
      </w:hyperlink>
      <w:r>
        <w:rPr>
          <w:lang w:val="en-US" w:eastAsia="en-US"/>
        </w:rPr>
        <w:t xml:space="preserve"> Physical Thing</w:t>
      </w:r>
    </w:p>
    <w:p w14:paraId="5FDD6E1A" w14:textId="5E94C671" w:rsidR="0071313D" w:rsidRPr="00AA7858" w:rsidRDefault="00DA7168">
      <w:pPr>
        <w:ind w:left="709" w:firstLine="709"/>
      </w:pPr>
      <w:hyperlink w:anchor="_O21_has_found" w:history="1">
        <w:r>
          <w:rPr>
            <w:rStyle w:val="Hyperlink"/>
          </w:rPr>
          <w:t>O21</w:t>
        </w:r>
      </w:hyperlink>
      <w:r w:rsidR="001E1A2D">
        <w:rPr>
          <w:b/>
          <w:bCs/>
          <w:lang w:val="en-US"/>
        </w:rPr>
        <w:t xml:space="preserve"> </w:t>
      </w:r>
      <w:r w:rsidR="001E1A2D">
        <w:rPr>
          <w:lang w:val="en-US"/>
        </w:rPr>
        <w:t xml:space="preserve">has found at (witnessed): </w:t>
      </w:r>
      <w:hyperlink w:anchor="_E53_Place" w:history="1">
        <w:r>
          <w:rPr>
            <w:rStyle w:val="Hyperlink"/>
          </w:rPr>
          <w:t>E53</w:t>
        </w:r>
      </w:hyperlink>
      <w:r w:rsidR="001E1A2D">
        <w:rPr>
          <w:lang w:val="en-US"/>
        </w:rPr>
        <w:t xml:space="preserve"> Place</w:t>
      </w:r>
    </w:p>
    <w:p w14:paraId="4CD5D01C" w14:textId="77777777" w:rsidR="0071313D" w:rsidRDefault="0071313D">
      <w:pPr>
        <w:rPr>
          <w:lang w:val="en-US" w:eastAsia="en-US"/>
        </w:rPr>
      </w:pPr>
    </w:p>
    <w:p w14:paraId="419D94E5" w14:textId="26C4A5AA" w:rsidR="0071313D" w:rsidRDefault="001E1A2D">
      <w:pPr>
        <w:pStyle w:val="Heading3"/>
      </w:pPr>
      <w:bookmarkStart w:id="123" w:name="_S20_Physical_Feature"/>
      <w:bookmarkStart w:id="124" w:name="_S20_Rigid_Physical"/>
      <w:bookmarkStart w:id="125" w:name="_Toc477973528"/>
      <w:bookmarkEnd w:id="123"/>
      <w:bookmarkEnd w:id="124"/>
      <w:commentRangeStart w:id="126"/>
      <w:r>
        <w:t>S20 Rigid Physical Feature</w:t>
      </w:r>
      <w:bookmarkEnd w:id="125"/>
      <w:commentRangeEnd w:id="126"/>
      <w:r w:rsidR="00DA7168">
        <w:commentReference w:id="126"/>
      </w:r>
      <w:r>
        <w:t xml:space="preserve"> </w:t>
      </w:r>
    </w:p>
    <w:p w14:paraId="5565DD0C" w14:textId="77777777" w:rsidR="0071313D" w:rsidRDefault="001E1A2D" w:rsidP="00AA7858">
      <w:pPr>
        <w:widowControl w:val="0"/>
        <w:spacing w:before="280" w:after="280"/>
      </w:pPr>
      <w:r>
        <w:rPr>
          <w:lang w:val="en-US" w:eastAsia="ar-SA"/>
        </w:rPr>
        <w:t xml:space="preserve">Subclass of:   </w:t>
      </w:r>
      <w:r>
        <w:rPr>
          <w:lang w:val="en-US" w:eastAsia="ar-SA"/>
        </w:rPr>
        <w:tab/>
      </w:r>
      <w:r>
        <w:t xml:space="preserve">E26 </w:t>
      </w:r>
      <w:r>
        <w:rPr>
          <w:lang w:val="en-US" w:eastAsia="ar-SA"/>
        </w:rPr>
        <w:t>Physical Feature</w:t>
      </w:r>
    </w:p>
    <w:p w14:paraId="5E373A2E" w14:textId="77777777" w:rsidR="008624EF" w:rsidRDefault="00DA7168">
      <w:pPr>
        <w:widowControl w:val="0"/>
        <w:spacing w:before="280" w:after="280"/>
        <w:ind w:left="709" w:firstLine="709"/>
      </w:pPr>
      <w:hyperlink r:id="rId11" w:anchor="_E53_Place" w:history="1">
        <w:r w:rsidRPr="00AA7858">
          <w:rPr>
            <w:rStyle w:val="Hyperlink"/>
            <w:highlight w:val="lightGray"/>
          </w:rPr>
          <w:t>E53</w:t>
        </w:r>
      </w:hyperlink>
      <w:r w:rsidRPr="00AA7858">
        <w:rPr>
          <w:highlight w:val="lightGray"/>
          <w:lang w:val="en-US" w:eastAsia="ar-SA"/>
        </w:rPr>
        <w:t xml:space="preserve"> Place</w:t>
      </w:r>
    </w:p>
    <w:p w14:paraId="414ADC65" w14:textId="2EA0FF9C" w:rsidR="0071313D" w:rsidRDefault="001E1A2D" w:rsidP="00AA7858">
      <w:pPr>
        <w:spacing w:before="280" w:after="280"/>
      </w:pPr>
      <w:r>
        <w:rPr>
          <w:lang w:val="en-US" w:eastAsia="ar-SA"/>
        </w:rPr>
        <w:t xml:space="preserve">Superclass of: </w:t>
      </w:r>
      <w:r>
        <w:rPr>
          <w:lang w:val="en-US" w:eastAsia="ar-SA"/>
        </w:rPr>
        <w:tab/>
      </w:r>
      <w:hyperlink r:id="rId12" w:anchor="_E26_Physical_Feature" w:history="1">
        <w:r w:rsidR="00DA7168">
          <w:rPr>
            <w:rStyle w:val="Hyperlink"/>
          </w:rPr>
          <w:t>E27</w:t>
        </w:r>
      </w:hyperlink>
      <w:r>
        <w:rPr>
          <w:lang w:eastAsia="ar-SA"/>
        </w:rPr>
        <w:t xml:space="preserve"> Site</w:t>
      </w:r>
    </w:p>
    <w:p w14:paraId="6FF5F617" w14:textId="717AD02C" w:rsidR="0071313D" w:rsidRDefault="00DA7168" w:rsidP="00AA7858">
      <w:pPr>
        <w:spacing w:before="280" w:after="280"/>
        <w:ind w:left="709" w:firstLine="709"/>
      </w:pPr>
      <w:hyperlink r:id="rId13" w:anchor="_S22_Segment_of" w:history="1">
        <w:r>
          <w:rPr>
            <w:rStyle w:val="Hyperlink"/>
          </w:rPr>
          <w:t>S22</w:t>
        </w:r>
      </w:hyperlink>
      <w:r w:rsidR="001E1A2D">
        <w:rPr>
          <w:bCs/>
          <w:lang w:val="en-US" w:eastAsia="ar-SA"/>
        </w:rPr>
        <w:t xml:space="preserve"> Segment of Matter </w:t>
      </w:r>
      <w:r w:rsidR="001E1A2D">
        <w:rPr>
          <w:i/>
          <w:iCs/>
          <w:lang w:val="en-US" w:eastAsia="ar-SA"/>
        </w:rPr>
        <w:t xml:space="preserve">  </w:t>
      </w:r>
    </w:p>
    <w:p w14:paraId="1DD9930D" w14:textId="79715E6A" w:rsidR="008624EF" w:rsidRDefault="001E1A2D">
      <w:pPr>
        <w:spacing w:before="280" w:after="280"/>
        <w:ind w:left="1440" w:hanging="1440"/>
      </w:pPr>
      <w:r>
        <w:rPr>
          <w:lang w:val="en-US" w:eastAsia="ar-SA"/>
        </w:rPr>
        <w:t>Scope Note:</w:t>
      </w:r>
      <w:r>
        <w:rPr>
          <w:lang w:val="en-US" w:eastAsia="ar-SA"/>
        </w:rPr>
        <w:tab/>
      </w:r>
      <w:r w:rsidR="00DA7168" w:rsidRPr="00AA7858">
        <w:rPr>
          <w:highlight w:val="lightGray"/>
          <w:lang w:val="en-US" w:eastAsia="ar-SA"/>
        </w:rPr>
        <w:t>Any instance of this class</w:t>
      </w:r>
      <w:r w:rsidR="00DA7168">
        <w:rPr>
          <w:lang w:val="en-US" w:eastAsia="ar-SA"/>
        </w:rPr>
        <w:t xml:space="preserve"> </w:t>
      </w:r>
      <w:r w:rsidR="00DA7168" w:rsidRPr="00AA7858">
        <w:rPr>
          <w:highlight w:val="lightGray"/>
          <w:lang w:val="en-US" w:eastAsia="ar-SA"/>
        </w:rPr>
        <w:t>is a</w:t>
      </w:r>
      <w:r w:rsidR="00DA7168">
        <w:rPr>
          <w:lang w:val="en-US" w:eastAsia="ar-SA"/>
        </w:rPr>
        <w:t xml:space="preserve"> </w:t>
      </w:r>
      <w:r>
        <w:rPr>
          <w:lang w:val="en-US" w:eastAsia="ar-SA"/>
        </w:rPr>
        <w:t xml:space="preserve">physical </w:t>
      </w:r>
      <w:r w:rsidR="00DA7168">
        <w:rPr>
          <w:lang w:val="en-US" w:eastAsia="ar-SA"/>
        </w:rPr>
        <w:t>feature and:</w:t>
      </w:r>
    </w:p>
    <w:p w14:paraId="0E681673" w14:textId="280C4846" w:rsidR="008624EF" w:rsidRDefault="00DA7168">
      <w:pPr>
        <w:spacing w:before="280" w:after="280"/>
        <w:ind w:left="1440" w:hanging="1440"/>
      </w:pPr>
      <w:r>
        <w:rPr>
          <w:lang w:val="en-US" w:eastAsia="ar-SA"/>
        </w:rPr>
        <w:tab/>
        <w:t>a)</w:t>
      </w:r>
      <w:r w:rsidR="001E1A2D">
        <w:rPr>
          <w:lang w:val="en-US" w:eastAsia="ar-SA"/>
        </w:rPr>
        <w:t xml:space="preserve"> </w:t>
      </w:r>
      <w:r w:rsidRPr="00AA7858">
        <w:rPr>
          <w:highlight w:val="lightGray"/>
          <w:lang w:val="en-US" w:eastAsia="ar-SA"/>
        </w:rPr>
        <w:t>it</w:t>
      </w:r>
      <w:r w:rsidR="001E1A2D">
        <w:rPr>
          <w:lang w:val="en-US" w:eastAsia="ar-SA"/>
        </w:rPr>
        <w:t xml:space="preserve">is physically attached in an integral way to </w:t>
      </w:r>
      <w:r w:rsidRPr="00AA7858">
        <w:rPr>
          <w:highlight w:val="lightGray"/>
          <w:lang w:val="en-US" w:eastAsia="ar-SA"/>
        </w:rPr>
        <w:t>a</w:t>
      </w:r>
      <w:r>
        <w:rPr>
          <w:lang w:val="en-US" w:eastAsia="ar-SA"/>
        </w:rPr>
        <w:t xml:space="preserve"> </w:t>
      </w:r>
      <w:r w:rsidR="001E1A2D">
        <w:rPr>
          <w:lang w:val="en-US" w:eastAsia="ar-SA"/>
        </w:rPr>
        <w:t>particular physical object,</w:t>
      </w:r>
    </w:p>
    <w:p w14:paraId="7708F80F" w14:textId="7A3D663D" w:rsidR="008624EF" w:rsidRDefault="00DA7168">
      <w:pPr>
        <w:spacing w:before="280" w:after="280"/>
        <w:ind w:left="1440" w:hanging="1440"/>
      </w:pPr>
      <w:r>
        <w:rPr>
          <w:lang w:val="en-US" w:eastAsia="ar-SA"/>
        </w:rPr>
        <w:tab/>
        <w:t xml:space="preserve">b) </w:t>
      </w:r>
      <w:r w:rsidRPr="00AA7858">
        <w:rPr>
          <w:highlight w:val="lightGray"/>
          <w:lang w:val="en-US" w:eastAsia="ar-SA"/>
        </w:rPr>
        <w:t>it</w:t>
      </w:r>
      <w:r>
        <w:rPr>
          <w:lang w:val="en-US" w:eastAsia="ar-SA"/>
        </w:rPr>
        <w:t xml:space="preserve"> </w:t>
      </w:r>
      <w:r w:rsidR="001E1A2D">
        <w:rPr>
          <w:lang w:val="en-US" w:eastAsia="ar-SA"/>
        </w:rPr>
        <w:t>has stability of form in itself and with respect to the physical object bearing it</w:t>
      </w:r>
      <w:r>
        <w:rPr>
          <w:lang w:val="en-US" w:eastAsia="ar-SA"/>
        </w:rPr>
        <w:t>.</w:t>
      </w:r>
    </w:p>
    <w:p w14:paraId="67D565F0" w14:textId="3399B4C8" w:rsidR="0071313D" w:rsidRDefault="00DA7168" w:rsidP="00AA7858">
      <w:pPr>
        <w:spacing w:before="280" w:after="280"/>
        <w:ind w:left="1440" w:hanging="1440"/>
      </w:pPr>
      <w:r>
        <w:rPr>
          <w:lang w:val="en-US" w:eastAsia="ar-SA"/>
        </w:rPr>
        <w:tab/>
      </w:r>
      <w:r w:rsidRPr="00AA7858">
        <w:rPr>
          <w:highlight w:val="lightGray"/>
          <w:lang w:val="en-US" w:eastAsia="ar-SA"/>
        </w:rPr>
        <w:t>This stability</w:t>
      </w:r>
      <w:r w:rsidR="001E1A2D">
        <w:rPr>
          <w:lang w:val="en-US" w:eastAsia="ar-SA"/>
        </w:rPr>
        <w:t xml:space="preserve"> is sufficient to associate a permanent reference space within which its form is invariant and at rest. </w:t>
      </w:r>
      <w:r w:rsidRPr="00AA7858">
        <w:rPr>
          <w:highlight w:val="lightGray"/>
          <w:lang w:val="en-US" w:eastAsia="ar-SA"/>
        </w:rPr>
        <w:t>The maximum</w:t>
      </w:r>
      <w:r w:rsidR="001E1A2D">
        <w:rPr>
          <w:lang w:val="en-US" w:eastAsia="ar-SA"/>
        </w:rPr>
        <w:t xml:space="preserve"> volume in space that an instance of S20 Rigid Physical </w:t>
      </w:r>
      <w:r w:rsidR="001E1A2D">
        <w:rPr>
          <w:lang w:val="en-US" w:eastAsia="ar-SA"/>
        </w:rPr>
        <w:lastRenderedPageBreak/>
        <w:t xml:space="preserve">Feature occupies  defines uniquely a place for the feature with respect to its surrounding </w:t>
      </w:r>
      <w:r w:rsidR="001E1A2D">
        <w:rPr>
          <w:highlight w:val="yellow"/>
          <w:lang w:val="en-US" w:eastAsia="ar-SA"/>
        </w:rPr>
        <w:t>matter.</w:t>
      </w:r>
      <w:r w:rsidR="001E1A2D">
        <w:rPr>
          <w:lang w:val="en-US" w:eastAsia="ar-SA"/>
        </w:rPr>
        <w:t xml:space="preserve"> </w:t>
      </w:r>
    </w:p>
    <w:p w14:paraId="00B49AD5" w14:textId="2667851E" w:rsidR="0071313D" w:rsidRDefault="001E1A2D" w:rsidP="00AA7858">
      <w:pPr>
        <w:widowControl w:val="0"/>
        <w:spacing w:before="280" w:after="280"/>
        <w:ind w:left="1418"/>
      </w:pPr>
      <w:r>
        <w:rPr>
          <w:lang w:val="en-US" w:eastAsia="ar-SA"/>
        </w:rPr>
        <w:t>Therefore w</w:t>
      </w:r>
      <w:r>
        <w:rPr>
          <w:lang w:val="en-CA" w:eastAsia="ar-SA"/>
        </w:rPr>
        <w:t xml:space="preserve">e model </w:t>
      </w:r>
      <w:r>
        <w:rPr>
          <w:lang w:val="en-US" w:eastAsia="ar-SA"/>
        </w:rPr>
        <w:t xml:space="preserve">S20 Rigid Physical Feature </w:t>
      </w:r>
      <w:r>
        <w:rPr>
          <w:lang w:val="en-CA" w:eastAsia="ar-SA"/>
        </w:rPr>
        <w:t xml:space="preserve">as a subclass of </w:t>
      </w:r>
      <w:r>
        <w:t xml:space="preserve">E26 </w:t>
      </w:r>
      <w:r>
        <w:rPr>
          <w:lang w:val="en-US" w:eastAsia="ar-SA"/>
        </w:rPr>
        <w:t>Physical Feature</w:t>
      </w:r>
      <w:r>
        <w:rPr>
          <w:lang w:val="en-CA" w:eastAsia="ar-SA"/>
        </w:rPr>
        <w:t xml:space="preserve"> and of </w:t>
      </w:r>
      <w:hyperlink r:id="rId14" w:anchor="_E53_Place" w:history="1">
        <w:r w:rsidR="00DA7168">
          <w:rPr>
            <w:rStyle w:val="Hyperlink"/>
          </w:rPr>
          <w:t>E53</w:t>
        </w:r>
      </w:hyperlink>
      <w:r w:rsidR="00DA7168">
        <w:rPr>
          <w:lang w:val="en-US" w:eastAsia="ar-SA"/>
        </w:rPr>
        <w:t xml:space="preserve"> Place</w:t>
      </w:r>
      <w:r w:rsidR="00DA7168">
        <w:rPr>
          <w:lang w:val="en-CA" w:eastAsia="ar-SA"/>
        </w:rPr>
        <w:t>.</w:t>
      </w:r>
      <w:r>
        <w:rPr>
          <w:lang w:val="en-CA" w:eastAsia="ar-SA"/>
        </w:rPr>
        <w:t xml:space="preserve"> The latter is intended as a phenomenal place as defined in CRMgeo (Doerr and Hiebel 2013). By virtue of this multiple inheritance we can discuss positions relative to the extent of </w:t>
      </w:r>
      <w:r>
        <w:rPr>
          <w:lang w:val="en-US" w:eastAsia="ar-SA"/>
        </w:rPr>
        <w:t>an instance of S20 Rigid Physical Feature</w:t>
      </w:r>
      <w:r>
        <w:rPr>
          <w:lang w:val="en-CA" w:eastAsia="ar-SA"/>
        </w:rPr>
        <w:t xml:space="preserve"> without representing each instance of it together with an instance of its associated place. </w:t>
      </w:r>
      <w:r>
        <w:rPr>
          <w:highlight w:val="red"/>
          <w:lang w:val="en-CA" w:eastAsia="ar-SA"/>
        </w:rPr>
        <w:t xml:space="preserve">This model combines two quite different kinds of substance: an instance of E26 </w:t>
      </w:r>
      <w:r>
        <w:rPr>
          <w:highlight w:val="red"/>
        </w:rPr>
        <w:t>Physical Feature and of E53 Place. It is an aggregation of points in a geometric space.</w:t>
      </w:r>
      <w:r>
        <w:t xml:space="preserve"> However,</w:t>
      </w:r>
      <w:r>
        <w:rPr>
          <w:lang w:val="en-CA" w:eastAsia="ar-SA"/>
        </w:rPr>
        <w:t xml:space="preserve"> since the identity and existence of this place depends uniquely on the identity of the instance of </w:t>
      </w:r>
      <w:r>
        <w:rPr>
          <w:lang w:val="en-US" w:eastAsia="ar-SA"/>
        </w:rPr>
        <w:t>S20 Rigid Physical Feature as matter,</w:t>
      </w:r>
      <w:r>
        <w:rPr>
          <w:lang w:val="en-CA" w:eastAsia="ar-SA"/>
        </w:rPr>
        <w:t xml:space="preserve"> this multiple inheritance is unambiguous and effective and furthermore corresponds to the intuitions of natural language. It shortcuts an implicit self-referential path from E26 Physical Feature through </w:t>
      </w:r>
      <w:r>
        <w:rPr>
          <w:i/>
          <w:lang w:val="en-CA" w:eastAsia="ar-SA"/>
        </w:rPr>
        <w:t>P156 occupies,</w:t>
      </w:r>
      <w:r>
        <w:rPr>
          <w:lang w:val="en-CA" w:eastAsia="ar-SA"/>
        </w:rPr>
        <w:t xml:space="preserve"> E53 Place, </w:t>
      </w:r>
      <w:r>
        <w:rPr>
          <w:i/>
          <w:lang w:val="en-CA" w:eastAsia="ar-SA"/>
        </w:rPr>
        <w:t>P157 is at rest relative to</w:t>
      </w:r>
      <w:r>
        <w:rPr>
          <w:lang w:val="en-CA" w:eastAsia="ar-SA"/>
        </w:rPr>
        <w:t xml:space="preserve"> E26 Physical Feature. </w:t>
      </w:r>
    </w:p>
    <w:p w14:paraId="2BA48D69" w14:textId="77777777" w:rsidR="0071313D" w:rsidRPr="00AA7858" w:rsidRDefault="001E1A2D" w:rsidP="00AA7858">
      <w:pPr>
        <w:ind w:left="1418"/>
      </w:pPr>
      <w:r>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14:paraId="62D1B92E" w14:textId="77777777" w:rsidR="0071313D" w:rsidRDefault="0071313D" w:rsidP="00AA7858">
      <w:pPr>
        <w:rPr>
          <w:lang w:val="en-US" w:eastAsia="ar-SA"/>
        </w:rPr>
      </w:pPr>
    </w:p>
    <w:p w14:paraId="22B9FC5B" w14:textId="77777777" w:rsidR="0071313D" w:rsidRPr="00AA7858" w:rsidRDefault="001E1A2D" w:rsidP="00AA7858">
      <w:r>
        <w:rPr>
          <w:lang w:val="en-US" w:eastAsia="ar-SA"/>
        </w:rPr>
        <w:t xml:space="preserve">Examples: </w:t>
      </w:r>
      <w:r>
        <w:rPr>
          <w:lang w:val="en-US" w:eastAsia="ar-SA"/>
        </w:rPr>
        <w:tab/>
      </w:r>
    </w:p>
    <w:p w14:paraId="5412FABC" w14:textId="6C6A97FA" w:rsidR="0071313D" w:rsidRPr="00AA7858" w:rsidRDefault="00DA7168" w:rsidP="00AA7858">
      <w:pPr>
        <w:widowControl w:val="0"/>
        <w:numPr>
          <w:ilvl w:val="0"/>
          <w:numId w:val="23"/>
        </w:numPr>
      </w:pPr>
      <w:r>
        <w:rPr>
          <w:lang w:val="en-US" w:eastAsia="ar-SA"/>
        </w:rPr>
        <w:t>T</w:t>
      </w:r>
      <w:r w:rsidR="001E1A2D">
        <w:rPr>
          <w:lang w:val="en-US" w:eastAsia="ar-SA"/>
        </w:rPr>
        <w:t>he temple in Abu Simbel before its removal, which was carved out of solid rock</w:t>
      </w:r>
    </w:p>
    <w:p w14:paraId="7729E9AB" w14:textId="77777777" w:rsidR="0071313D" w:rsidRPr="00AA7858" w:rsidRDefault="001E1A2D" w:rsidP="00AA7858">
      <w:pPr>
        <w:widowControl w:val="0"/>
        <w:numPr>
          <w:ilvl w:val="0"/>
          <w:numId w:val="23"/>
        </w:numPr>
      </w:pPr>
      <w:r>
        <w:rPr>
          <w:lang w:val="en-US" w:eastAsia="ar-SA"/>
        </w:rPr>
        <w:t>Albrecht Duerer's signature on his painting of Charles the Great</w:t>
      </w:r>
    </w:p>
    <w:p w14:paraId="1DF62A20" w14:textId="72B75341" w:rsidR="0071313D" w:rsidRPr="00AA7858" w:rsidRDefault="001E1A2D" w:rsidP="00AA7858">
      <w:pPr>
        <w:widowControl w:val="0"/>
        <w:numPr>
          <w:ilvl w:val="0"/>
          <w:numId w:val="23"/>
        </w:numPr>
      </w:pPr>
      <w:r w:rsidRPr="00AA7858">
        <w:rPr>
          <w:highlight w:val="lightGray"/>
          <w:lang w:val="en-US" w:eastAsia="ar-SA"/>
        </w:rPr>
        <w:t>The</w:t>
      </w:r>
      <w:r>
        <w:rPr>
          <w:lang w:val="en-US" w:eastAsia="ar-SA"/>
        </w:rPr>
        <w:t xml:space="preserve"> damage</w:t>
      </w:r>
      <w:r w:rsidRPr="00AA7858">
        <w:rPr>
          <w:highlight w:val="lightGray"/>
          <w:lang w:val="en-US" w:eastAsia="ar-SA"/>
        </w:rPr>
        <w:t>d form of</w:t>
      </w:r>
      <w:r>
        <w:rPr>
          <w:lang w:val="en-US" w:eastAsia="ar-SA"/>
        </w:rPr>
        <w:t xml:space="preserve"> the nose of the Great Sphinx in Giza</w:t>
      </w:r>
    </w:p>
    <w:p w14:paraId="2C58B49E" w14:textId="22E82CF4" w:rsidR="0071313D" w:rsidRPr="00AA7858" w:rsidRDefault="001E1A2D" w:rsidP="00AA7858">
      <w:pPr>
        <w:widowControl w:val="0"/>
        <w:numPr>
          <w:ilvl w:val="0"/>
          <w:numId w:val="23"/>
        </w:numPr>
      </w:pPr>
      <w:r w:rsidRPr="00AA7858">
        <w:rPr>
          <w:highlight w:val="green"/>
          <w:lang w:val="en-US"/>
        </w:rPr>
        <w:t xml:space="preserve">The </w:t>
      </w:r>
      <w:r>
        <w:rPr>
          <w:highlight w:val="green"/>
          <w:lang w:val="en-US" w:eastAsia="ar-SA"/>
        </w:rPr>
        <w:t>“</w:t>
      </w:r>
      <w:r w:rsidRPr="00F6572F">
        <w:rPr>
          <w:highlight w:val="green"/>
        </w:rPr>
        <w:t>Central Orygma</w:t>
      </w:r>
      <w:r>
        <w:rPr>
          <w:highlight w:val="green"/>
        </w:rPr>
        <w:t>”</w:t>
      </w:r>
      <w:r w:rsidRPr="00F6572F">
        <w:rPr>
          <w:highlight w:val="green"/>
        </w:rPr>
        <w:t xml:space="preserve"> </w:t>
      </w:r>
      <w:r>
        <w:rPr>
          <w:highlight w:val="green"/>
        </w:rPr>
        <w:t>pit-h</w:t>
      </w:r>
      <w:r w:rsidRPr="00F6572F">
        <w:rPr>
          <w:highlight w:val="green"/>
        </w:rPr>
        <w:t xml:space="preserve">ouse </w:t>
      </w:r>
      <w:r w:rsidRPr="00AA7858">
        <w:rPr>
          <w:highlight w:val="green"/>
          <w:lang w:val="en-US"/>
        </w:rPr>
        <w:t>that marks the excavated built area of the settlement of Mavropigi</w:t>
      </w:r>
      <w:r w:rsidR="00DA7168" w:rsidRPr="00AA7858">
        <w:rPr>
          <w:highlight w:val="magenta"/>
          <w:lang w:val="en-US" w:eastAsia="ar-SA"/>
        </w:rPr>
        <w:t>.</w:t>
      </w:r>
      <w:r w:rsidR="00B77248" w:rsidRPr="00AA7858">
        <w:rPr>
          <w:highlight w:val="magenta"/>
          <w:lang w:val="en-US" w:eastAsia="ar-SA"/>
        </w:rPr>
        <w:t xml:space="preserve">, representing the phases </w:t>
      </w:r>
      <w:r w:rsidR="00B77248" w:rsidRPr="00AA7858">
        <w:rPr>
          <w:highlight w:val="magenta"/>
        </w:rPr>
        <w:t>I-III</w:t>
      </w:r>
      <w:r w:rsidRPr="00AA7858">
        <w:rPr>
          <w:highlight w:val="green"/>
          <w:lang w:val="en-US" w:eastAsia="ar-SA"/>
        </w:rPr>
        <w:t>.</w:t>
      </w:r>
      <w:r w:rsidR="009D0EF9">
        <w:rPr>
          <w:rStyle w:val="FootnoteReference"/>
          <w:highlight w:val="green"/>
          <w:lang w:val="en-US" w:eastAsia="ar-SA"/>
        </w:rPr>
        <w:footnoteReference w:id="23"/>
      </w:r>
    </w:p>
    <w:p w14:paraId="6215E983" w14:textId="77777777" w:rsidR="0071313D" w:rsidRPr="00AA7858" w:rsidRDefault="001E1A2D" w:rsidP="00AA7858">
      <w:pPr>
        <w:widowControl w:val="0"/>
        <w:numPr>
          <w:ilvl w:val="0"/>
          <w:numId w:val="23"/>
        </w:numPr>
      </w:pPr>
      <w:commentRangeStart w:id="127"/>
      <w:r>
        <w:t>The surface S1 (created by the excavation process on 3/3/2003).</w:t>
      </w:r>
      <w:commentRangeEnd w:id="127"/>
      <w:r w:rsidR="009140F5">
        <w:rPr>
          <w:rStyle w:val="CommentReference"/>
        </w:rPr>
        <w:commentReference w:id="127"/>
      </w:r>
    </w:p>
    <w:p w14:paraId="7DAC37CE" w14:textId="77777777" w:rsidR="0071313D" w:rsidRPr="00AA7858" w:rsidRDefault="0071313D" w:rsidP="00AA7858">
      <w:pPr>
        <w:widowControl w:val="0"/>
        <w:rPr>
          <w:lang w:val="en-US"/>
        </w:rPr>
      </w:pPr>
    </w:p>
    <w:p w14:paraId="52E5C548" w14:textId="77777777" w:rsidR="0071313D" w:rsidRDefault="001E1A2D" w:rsidP="00AA7858">
      <w:pPr>
        <w:widowControl w:val="0"/>
        <w:rPr>
          <w:lang w:eastAsia="en-US"/>
        </w:rPr>
      </w:pPr>
      <w:r>
        <w:rPr>
          <w:lang w:eastAsia="en-US"/>
        </w:rPr>
        <w:t xml:space="preserve">In First Order Logic: </w:t>
      </w:r>
    </w:p>
    <w:p w14:paraId="53CE4747" w14:textId="77777777" w:rsidR="0071313D" w:rsidRDefault="001E1A2D">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E18(x)</w:t>
      </w:r>
    </w:p>
    <w:p w14:paraId="2B914CC1" w14:textId="77777777" w:rsidR="0071313D" w:rsidRDefault="001E1A2D">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E53(x)</w:t>
      </w:r>
    </w:p>
    <w:p w14:paraId="003A596A" w14:textId="77777777" w:rsidR="0071313D" w:rsidRDefault="0071313D">
      <w:pPr>
        <w:rPr>
          <w:szCs w:val="20"/>
          <w:lang w:eastAsia="en-US"/>
        </w:rPr>
      </w:pPr>
    </w:p>
    <w:p w14:paraId="40115E17" w14:textId="77777777" w:rsidR="008624EF" w:rsidRDefault="008624EF">
      <w:pPr>
        <w:rPr>
          <w:lang w:eastAsia="ar-SA"/>
        </w:rPr>
      </w:pPr>
    </w:p>
    <w:p w14:paraId="5BAD71EB" w14:textId="2732F470" w:rsidR="0071313D" w:rsidRPr="00AA7858" w:rsidRDefault="001A293D">
      <w:pPr>
        <w:pStyle w:val="Heading3"/>
        <w:ind w:left="360" w:hanging="360"/>
        <w:rPr>
          <w:lang w:val="en-US"/>
        </w:rPr>
      </w:pPr>
      <w:r>
        <w:rPr>
          <w:lang w:val="en-US" w:eastAsia="ar-SA"/>
        </w:rPr>
        <w:t>Properties:</w:t>
      </w:r>
      <w:r>
        <w:rPr>
          <w:lang w:val="en-US" w:eastAsia="ar-SA"/>
        </w:rPr>
        <w:tab/>
      </w:r>
      <w:r>
        <w:rPr>
          <w:lang w:val="fr-FR" w:eastAsia="en-US"/>
        </w:rPr>
        <w:t>O7 confines (is confined by) :</w:t>
      </w:r>
      <w:hyperlink w:anchor="_S10_Material_Substantial" w:history="1">
        <w:r>
          <w:rPr>
            <w:rStyle w:val="Hyperlink"/>
            <w:lang w:val="fr-FR" w:eastAsia="en-US"/>
          </w:rPr>
          <w:t>S10</w:t>
        </w:r>
      </w:hyperlink>
      <w:r>
        <w:t xml:space="preserve"> Material Substantial</w:t>
      </w:r>
      <w:bookmarkStart w:id="128" w:name="_S21_Measurement_(equivalent"/>
      <w:bookmarkStart w:id="129" w:name="_S21_Measurement"/>
      <w:bookmarkStart w:id="130" w:name="_Toc477973529"/>
      <w:bookmarkEnd w:id="128"/>
      <w:bookmarkEnd w:id="129"/>
      <w:commentRangeStart w:id="131"/>
      <w:r w:rsidR="001E1A2D">
        <w:t>S21 Measurement</w:t>
      </w:r>
      <w:bookmarkEnd w:id="130"/>
      <w:commentRangeEnd w:id="131"/>
      <w:r w:rsidR="00DA7168">
        <w:commentReference w:id="131"/>
      </w:r>
    </w:p>
    <w:p w14:paraId="27F81CA3" w14:textId="77777777" w:rsidR="0071313D" w:rsidRDefault="0071313D" w:rsidP="00AA7858">
      <w:pPr>
        <w:widowControl w:val="0"/>
        <w:rPr>
          <w:lang w:val="en-US" w:eastAsia="ar-SA"/>
        </w:rPr>
      </w:pPr>
    </w:p>
    <w:p w14:paraId="746F7201" w14:textId="68D8446D" w:rsidR="0071313D" w:rsidRPr="00AA7858" w:rsidRDefault="001E1A2D" w:rsidP="00AA7858">
      <w:pPr>
        <w:widowControl w:val="0"/>
      </w:pPr>
      <w:r>
        <w:rPr>
          <w:lang w:val="en-US" w:eastAsia="ar-SA"/>
        </w:rPr>
        <w:t xml:space="preserve">Subclass of:   </w:t>
      </w:r>
      <w:r>
        <w:rPr>
          <w:lang w:val="en-US" w:eastAsia="ar-SA"/>
        </w:rPr>
        <w:tab/>
      </w:r>
      <w:hyperlink w:anchor="_S4_Observation" w:history="1">
        <w:r w:rsidR="00DA7168">
          <w:rPr>
            <w:rStyle w:val="Hyperlink"/>
          </w:rPr>
          <w:t>S4</w:t>
        </w:r>
      </w:hyperlink>
      <w:r>
        <w:t xml:space="preserve"> </w:t>
      </w:r>
      <w:r>
        <w:rPr>
          <w:color w:val="000000"/>
          <w:lang w:val="en-US" w:eastAsia="ar-SA"/>
        </w:rPr>
        <w:t>Observation</w:t>
      </w:r>
    </w:p>
    <w:p w14:paraId="72757391" w14:textId="05BB02EF" w:rsidR="0071313D" w:rsidRPr="00AA7858" w:rsidRDefault="00DA7168" w:rsidP="00AA7858">
      <w:pPr>
        <w:widowControl w:val="0"/>
      </w:pPr>
      <w:r>
        <w:rPr>
          <w:color w:val="FF0000"/>
          <w:lang w:val="en-US" w:eastAsia="ar-SA"/>
        </w:rPr>
        <w:tab/>
      </w:r>
      <w:r>
        <w:rPr>
          <w:color w:val="FF0000"/>
          <w:lang w:val="en-US" w:eastAsia="ar-SA"/>
        </w:rPr>
        <w:tab/>
      </w:r>
      <w:hyperlink w:anchor="_E16_Measurement" w:history="1">
        <w:r>
          <w:rPr>
            <w:rStyle w:val="Hyperlink"/>
          </w:rPr>
          <w:t>E16</w:t>
        </w:r>
      </w:hyperlink>
      <w:r w:rsidR="001E1A2D">
        <w:rPr>
          <w:lang w:val="en-US" w:eastAsia="ar-SA"/>
        </w:rPr>
        <w:t xml:space="preserve"> Measurement</w:t>
      </w:r>
    </w:p>
    <w:p w14:paraId="1EDF6E66" w14:textId="726C4E8F" w:rsidR="0071313D" w:rsidRPr="00AA7858" w:rsidRDefault="001E1A2D" w:rsidP="00AA7858">
      <w:pPr>
        <w:widowControl w:val="0"/>
      </w:pPr>
      <w:r>
        <w:rPr>
          <w:color w:val="000000"/>
          <w:lang w:val="en-US" w:eastAsia="ar-SA"/>
        </w:rPr>
        <w:t>Superclass of:</w:t>
      </w:r>
      <w:r>
        <w:rPr>
          <w:color w:val="FF0000"/>
          <w:lang w:val="en-US" w:eastAsia="ar-SA"/>
        </w:rPr>
        <w:t xml:space="preserve">   </w:t>
      </w:r>
      <w:hyperlink w:anchor="_S3_Sample_Taking" w:history="1">
        <w:r w:rsidR="00DA7168">
          <w:rPr>
            <w:rStyle w:val="Hyperlink"/>
          </w:rPr>
          <w:t>S3</w:t>
        </w:r>
      </w:hyperlink>
      <w:r>
        <w:rPr>
          <w:color w:val="FF0000"/>
          <w:lang w:val="en-US" w:eastAsia="ar-SA"/>
        </w:rPr>
        <w:t xml:space="preserve"> </w:t>
      </w:r>
      <w:r>
        <w:rPr>
          <w:bCs/>
          <w:iCs/>
          <w:lang w:val="en-US"/>
        </w:rPr>
        <w:t>Measurement by Sampling</w:t>
      </w:r>
    </w:p>
    <w:p w14:paraId="7C9B081B" w14:textId="77777777" w:rsidR="0071313D" w:rsidRDefault="0071313D" w:rsidP="00AA7858">
      <w:pPr>
        <w:widowControl w:val="0"/>
        <w:rPr>
          <w:lang w:val="en-US" w:eastAsia="ar-SA"/>
        </w:rPr>
      </w:pPr>
    </w:p>
    <w:p w14:paraId="6292F7D5" w14:textId="77777777" w:rsidR="0071313D" w:rsidRPr="00AA7858" w:rsidRDefault="001E1A2D" w:rsidP="00AA7858">
      <w:pPr>
        <w:ind w:left="1440" w:hanging="1440"/>
      </w:pPr>
      <w:r>
        <w:rPr>
          <w:lang w:val="en-US" w:eastAsia="ar-SA"/>
        </w:rPr>
        <w:t xml:space="preserve">Scope note: </w:t>
      </w:r>
      <w:r>
        <w:rPr>
          <w:lang w:val="en-US" w:eastAsia="ar-SA"/>
        </w:rPr>
        <w:tab/>
        <w:t xml:space="preserve">This class comprises actions measuring </w:t>
      </w:r>
      <w:r>
        <w:rPr>
          <w:lang w:val="en-US" w:eastAsia="en-US"/>
        </w:rPr>
        <w:t xml:space="preserve">instances of E2 Temporal Entity or E77 Persistent Items, </w:t>
      </w:r>
      <w:r>
        <w:rPr>
          <w:lang w:val="en-US" w:eastAsia="ar-SA"/>
        </w:rPr>
        <w:t xml:space="preserve">properties of </w:t>
      </w:r>
      <w:r>
        <w:rPr>
          <w:lang w:val="en-US" w:eastAsia="en-US"/>
        </w:rPr>
        <w:t xml:space="preserve">physical things, or phenomena, states and interactions or events, </w:t>
      </w:r>
      <w:r>
        <w:rPr>
          <w:lang w:val="en-US" w:eastAsia="ar-SA"/>
        </w:rPr>
        <w:t xml:space="preserve">that can be determined by a systematic procedure. </w:t>
      </w:r>
      <w:r>
        <w:rPr>
          <w:lang w:val="en-US" w:eastAsia="en-US"/>
        </w:rPr>
        <w:t>Primary data from measurement devices are regarded to be results of an observation process.</w:t>
      </w:r>
    </w:p>
    <w:p w14:paraId="3B3A8251" w14:textId="77777777" w:rsidR="0071313D" w:rsidRDefault="0071313D" w:rsidP="00AA7858">
      <w:pPr>
        <w:ind w:left="1440" w:hanging="1440"/>
        <w:rPr>
          <w:lang w:val="en-US" w:eastAsia="en-US"/>
        </w:rPr>
      </w:pPr>
    </w:p>
    <w:p w14:paraId="4EA63265" w14:textId="77777777" w:rsidR="0071313D" w:rsidRDefault="0071313D" w:rsidP="00AA7858">
      <w:pPr>
        <w:widowControl w:val="0"/>
        <w:rPr>
          <w:lang w:eastAsia="en-US"/>
        </w:rPr>
      </w:pPr>
    </w:p>
    <w:p w14:paraId="58E825C8" w14:textId="77777777" w:rsidR="0071313D" w:rsidRDefault="001E1A2D">
      <w:pPr>
        <w:rPr>
          <w:szCs w:val="20"/>
        </w:rPr>
      </w:pPr>
      <w:r>
        <w:rPr>
          <w:szCs w:val="20"/>
        </w:rPr>
        <w:t>Examples:</w:t>
      </w:r>
    </w:p>
    <w:p w14:paraId="5CFE425F" w14:textId="77777777" w:rsidR="0071313D" w:rsidRPr="00F6572F" w:rsidRDefault="001E1A2D" w:rsidP="00AA7858">
      <w:pPr>
        <w:widowControl w:val="0"/>
        <w:numPr>
          <w:ilvl w:val="0"/>
          <w:numId w:val="78"/>
        </w:numPr>
        <w:jc w:val="both"/>
      </w:pPr>
      <w:commentRangeStart w:id="132"/>
      <w:r>
        <w:rPr>
          <w:szCs w:val="20"/>
          <w:lang w:val="en-US"/>
        </w:rPr>
        <w:t>UOC chemical analysis of pH with ID 1234</w:t>
      </w:r>
      <w:commentRangeEnd w:id="132"/>
      <w:r w:rsidR="009140F5">
        <w:rPr>
          <w:rStyle w:val="CommentReference"/>
        </w:rPr>
        <w:commentReference w:id="132"/>
      </w:r>
      <w:r>
        <w:rPr>
          <w:szCs w:val="20"/>
          <w:lang w:val="en-US"/>
        </w:rPr>
        <w:t>.</w:t>
      </w:r>
    </w:p>
    <w:p w14:paraId="214512C0" w14:textId="77777777" w:rsidR="0071313D" w:rsidRDefault="0071313D" w:rsidP="00AA7858">
      <w:pPr>
        <w:widowControl w:val="0"/>
        <w:ind w:left="1800"/>
        <w:jc w:val="both"/>
        <w:rPr>
          <w:szCs w:val="20"/>
        </w:rPr>
      </w:pPr>
    </w:p>
    <w:p w14:paraId="71ED1A3A" w14:textId="77777777" w:rsidR="0071313D" w:rsidRPr="00AA7858" w:rsidRDefault="0071313D" w:rsidP="00AA7858">
      <w:pPr>
        <w:ind w:left="1440" w:hanging="1440"/>
        <w:rPr>
          <w:highlight w:val="green"/>
        </w:rPr>
      </w:pPr>
    </w:p>
    <w:p w14:paraId="3014120A" w14:textId="77777777" w:rsidR="0071313D" w:rsidRDefault="001E1A2D" w:rsidP="00AA7858">
      <w:pPr>
        <w:widowControl w:val="0"/>
        <w:rPr>
          <w:lang w:eastAsia="en-US"/>
        </w:rPr>
      </w:pPr>
      <w:r>
        <w:rPr>
          <w:lang w:eastAsia="en-US"/>
        </w:rPr>
        <w:t xml:space="preserve">In First Order Logic: </w:t>
      </w:r>
    </w:p>
    <w:p w14:paraId="0D04E3ED" w14:textId="77777777" w:rsidR="0071313D" w:rsidRDefault="001E1A2D">
      <w:pPr>
        <w:rPr>
          <w:szCs w:val="20"/>
          <w:lang w:eastAsia="en-US"/>
        </w:rPr>
      </w:pPr>
      <w:r>
        <w:rPr>
          <w:szCs w:val="20"/>
          <w:lang w:eastAsia="en-US"/>
        </w:rPr>
        <w:lastRenderedPageBreak/>
        <w:tab/>
      </w:r>
      <w:r>
        <w:rPr>
          <w:szCs w:val="20"/>
          <w:lang w:eastAsia="en-US"/>
        </w:rPr>
        <w:tab/>
        <w:t xml:space="preserve">S21(x) </w:t>
      </w:r>
      <w:r>
        <w:rPr>
          <w:rFonts w:ascii="Cambria Math" w:hAnsi="Cambria Math" w:cs="Cambria Math"/>
          <w:szCs w:val="20"/>
          <w:lang w:eastAsia="en-US"/>
        </w:rPr>
        <w:t>⊃</w:t>
      </w:r>
      <w:r>
        <w:rPr>
          <w:szCs w:val="20"/>
          <w:lang w:eastAsia="en-US"/>
        </w:rPr>
        <w:t xml:space="preserve"> S4(x)</w:t>
      </w:r>
    </w:p>
    <w:p w14:paraId="0FA8A9DB" w14:textId="77777777" w:rsidR="0071313D" w:rsidRPr="00AA7858" w:rsidRDefault="001E1A2D" w:rsidP="00AA7858">
      <w:pPr>
        <w:ind w:left="1440" w:hanging="1440"/>
      </w:pPr>
      <w:r>
        <w:rPr>
          <w:szCs w:val="20"/>
          <w:lang w:eastAsia="en-US"/>
        </w:rPr>
        <w:tab/>
        <w:t xml:space="preserve">S21(x) </w:t>
      </w:r>
      <w:r>
        <w:rPr>
          <w:rFonts w:ascii="Cambria Math" w:hAnsi="Cambria Math" w:cs="Cambria Math"/>
          <w:szCs w:val="20"/>
          <w:lang w:eastAsia="en-US"/>
        </w:rPr>
        <w:t>⊃</w:t>
      </w:r>
      <w:r>
        <w:rPr>
          <w:szCs w:val="20"/>
          <w:lang w:eastAsia="en-US"/>
        </w:rPr>
        <w:t xml:space="preserve"> E16(x)</w:t>
      </w:r>
    </w:p>
    <w:p w14:paraId="5488F739" w14:textId="77777777" w:rsidR="0071313D" w:rsidRPr="00AA7858" w:rsidRDefault="001E1A2D" w:rsidP="00AA7858">
      <w:pPr>
        <w:widowControl w:val="0"/>
      </w:pPr>
      <w:r>
        <w:rPr>
          <w:lang w:val="en-US" w:eastAsia="ar-SA"/>
        </w:rPr>
        <w:t>Properties:</w:t>
      </w:r>
    </w:p>
    <w:p w14:paraId="2581162F" w14:textId="0CF312AF" w:rsidR="0071313D" w:rsidRPr="00AA7858" w:rsidRDefault="00DA7168">
      <w:pPr>
        <w:ind w:left="709" w:firstLine="709"/>
      </w:pPr>
      <w:hyperlink w:anchor="_O24_measured_(was" w:history="1">
        <w:r>
          <w:rPr>
            <w:rStyle w:val="Hyperlink"/>
          </w:rPr>
          <w:t>O24</w:t>
        </w:r>
      </w:hyperlink>
      <w:r w:rsidR="001E1A2D">
        <w:rPr>
          <w:lang w:val="en-US"/>
        </w:rPr>
        <w:t xml:space="preserve"> measured (was measured by): </w:t>
      </w:r>
      <w:hyperlink w:anchor="_S19_Observable_Entity" w:history="1">
        <w:r>
          <w:rPr>
            <w:rStyle w:val="Hyperlink"/>
          </w:rPr>
          <w:t>S15</w:t>
        </w:r>
      </w:hyperlink>
      <w:r w:rsidR="001E1A2D">
        <w:rPr>
          <w:lang w:val="en-US"/>
        </w:rPr>
        <w:t xml:space="preserve"> Observable Entity</w:t>
      </w:r>
    </w:p>
    <w:p w14:paraId="643CBFB2" w14:textId="77777777" w:rsidR="0071313D" w:rsidRDefault="0071313D">
      <w:pPr>
        <w:rPr>
          <w:lang w:val="en-US"/>
        </w:rPr>
      </w:pPr>
    </w:p>
    <w:p w14:paraId="0992F977" w14:textId="77777777" w:rsidR="0071313D" w:rsidRPr="00AA7858" w:rsidRDefault="001E1A2D">
      <w:pPr>
        <w:pStyle w:val="Heading3"/>
        <w:ind w:left="360" w:hanging="360"/>
      </w:pPr>
      <w:bookmarkStart w:id="133" w:name="_S22_Segment_of"/>
      <w:bookmarkStart w:id="134" w:name="_Toc381237454"/>
      <w:bookmarkStart w:id="135" w:name="_Toc477973530"/>
      <w:bookmarkEnd w:id="133"/>
      <w:r>
        <w:t>S22 Segment of Matter</w:t>
      </w:r>
      <w:bookmarkEnd w:id="134"/>
      <w:bookmarkEnd w:id="135"/>
      <w:r>
        <w:rPr>
          <w:b w:val="0"/>
          <w:bCs w:val="0"/>
          <w:i/>
          <w:iCs/>
          <w:lang w:val="en-US"/>
        </w:rPr>
        <w:t xml:space="preserve"> </w:t>
      </w:r>
      <w:r>
        <w:rPr>
          <w:lang w:val="en-US"/>
        </w:rPr>
        <w:t xml:space="preserve">  </w:t>
      </w:r>
    </w:p>
    <w:p w14:paraId="66790FFD" w14:textId="642076F9" w:rsidR="0071313D" w:rsidRPr="00AA7858" w:rsidRDefault="001E1A2D">
      <w:r>
        <w:rPr>
          <w:lang w:val="en-US"/>
        </w:rPr>
        <w:t xml:space="preserve">Subclass of: </w:t>
      </w:r>
      <w:r>
        <w:rPr>
          <w:lang w:val="en-US"/>
        </w:rPr>
        <w:tab/>
      </w:r>
      <w:hyperlink w:anchor="_S20_Physical_Feature" w:history="1">
        <w:r w:rsidR="00DA7168">
          <w:rPr>
            <w:rStyle w:val="Hyperlink"/>
          </w:rPr>
          <w:t>S20</w:t>
        </w:r>
      </w:hyperlink>
      <w:r>
        <w:rPr>
          <w:lang w:val="en-US"/>
        </w:rPr>
        <w:t xml:space="preserve"> Physical Feature</w:t>
      </w:r>
    </w:p>
    <w:p w14:paraId="4D673ADF" w14:textId="77777777" w:rsidR="0071313D" w:rsidRDefault="0071313D">
      <w:pPr>
        <w:rPr>
          <w:lang w:val="en-US"/>
        </w:rPr>
      </w:pPr>
    </w:p>
    <w:p w14:paraId="0C4A4E50" w14:textId="4E8B1479" w:rsidR="0071313D" w:rsidRDefault="001E1A2D">
      <w:pPr>
        <w:ind w:left="1418" w:hanging="1418"/>
      </w:pPr>
      <w:r>
        <w:rPr>
          <w:lang w:val="en-US"/>
        </w:rPr>
        <w:t>Scope Note:</w:t>
      </w:r>
      <w:r>
        <w:rPr>
          <w:lang w:val="en-US"/>
        </w:rPr>
        <w:tab/>
      </w:r>
      <w:r>
        <w:t xml:space="preserve">This class comprises physical </w:t>
      </w:r>
      <w:r w:rsidR="00DA7168">
        <w:t>features</w:t>
      </w:r>
      <w:r>
        <w:t xml:space="preserve"> in a relative stability of form (substance) within a specific spacetime volume (unity, extend). The spatial extend of </w:t>
      </w:r>
      <w:r w:rsidR="00DA7168">
        <w:t>an instance of</w:t>
      </w:r>
      <w:r>
        <w:t xml:space="preserve"> S22 Segment of Matter is defined by humans usually because  </w:t>
      </w:r>
      <w:r w:rsidR="00DA7168">
        <w:t>the geometric arrangement of physical features or parts of them on or within it is of interest</w:t>
      </w:r>
      <w:r>
        <w:t xml:space="preserve">. It comes into existence as being an object of discourse through </w:t>
      </w:r>
      <w:r w:rsidR="00DA7168">
        <w:t xml:space="preserve">an instance of </w:t>
      </w:r>
      <w:r>
        <w:t xml:space="preserve">S4 Observation or declaration and is restricted to the time span starting after the last change </w:t>
      </w:r>
      <w:r w:rsidR="00DA7168">
        <w:t>caused by an instance of</w:t>
      </w:r>
      <w:r>
        <w:t xml:space="preserve"> S18 Alteration before the </w:t>
      </w:r>
      <w:r w:rsidR="00DA7168">
        <w:t>observation</w:t>
      </w:r>
      <w:r>
        <w:t xml:space="preserve"> or declaration and ending with </w:t>
      </w:r>
      <w:r w:rsidR="00DA7168">
        <w:t>an instance of another</w:t>
      </w:r>
      <w:r>
        <w:t xml:space="preserve"> S18 Alteration Event (identity). </w:t>
      </w:r>
      <w:r w:rsidR="00DA7168">
        <w:t>An instance of</w:t>
      </w:r>
      <w:r>
        <w:t xml:space="preserve"> S22 Segment of Matter exists as long as there is no modification of the geometric arrangement of its </w:t>
      </w:r>
      <w:r w:rsidR="00DA7168">
        <w:t>parts</w:t>
      </w:r>
      <w:r>
        <w:t xml:space="preserve">. Therefore the temporal boundaries of the defining </w:t>
      </w:r>
      <w:r w:rsidR="00DA7168">
        <w:t>spacetime v</w:t>
      </w:r>
      <w:r>
        <w:t>olume are given by two S18 Alteration events.</w:t>
      </w:r>
    </w:p>
    <w:p w14:paraId="19AB099D" w14:textId="489D559A" w:rsidR="0071313D" w:rsidRDefault="001E1A2D">
      <w:pPr>
        <w:ind w:left="1418"/>
      </w:pPr>
      <w:commentRangeStart w:id="136"/>
      <w:r>
        <w:t xml:space="preserve">The history of a S22 Segment of Matter started with </w:t>
      </w:r>
      <w:r w:rsidR="00DA7168">
        <w:t>a</w:t>
      </w:r>
      <w:r>
        <w:t xml:space="preserve"> S17 Physical Genesis event that deposited still existing matter within the defined spatial extend. </w:t>
      </w:r>
      <w:commentRangeEnd w:id="136"/>
      <w:r w:rsidR="00DA7168">
        <w:commentReference w:id="136"/>
      </w:r>
      <w:r>
        <w:t>The collection of all S18 Alteration events represent its history. Some of the events will not leave any physical material within the S22 Segment of Matter.</w:t>
      </w:r>
    </w:p>
    <w:p w14:paraId="519C8880" w14:textId="77777777" w:rsidR="0071313D" w:rsidRDefault="001E1A2D">
      <w:pPr>
        <w:ind w:left="709" w:firstLine="709"/>
      </w:pPr>
      <w:r>
        <w:t>(to be elaborated further)</w:t>
      </w:r>
    </w:p>
    <w:p w14:paraId="7D2D86BD" w14:textId="77777777" w:rsidR="0071313D" w:rsidRDefault="0071313D" w:rsidP="00AA7858">
      <w:pPr>
        <w:widowControl w:val="0"/>
        <w:rPr>
          <w:lang w:eastAsia="en-US"/>
        </w:rPr>
      </w:pPr>
    </w:p>
    <w:p w14:paraId="5697049C" w14:textId="77777777" w:rsidR="0071313D" w:rsidRPr="00AA7858" w:rsidRDefault="001E1A2D">
      <w:r w:rsidRPr="00F6572F">
        <w:rPr>
          <w:highlight w:val="green"/>
        </w:rPr>
        <w:t>Examples:</w:t>
      </w:r>
    </w:p>
    <w:p w14:paraId="7A98A990" w14:textId="43F18153" w:rsidR="0071313D" w:rsidRPr="00AA7858" w:rsidRDefault="001E1A2D" w:rsidP="00AA7858">
      <w:pPr>
        <w:widowControl w:val="0"/>
        <w:numPr>
          <w:ilvl w:val="0"/>
          <w:numId w:val="78"/>
        </w:numPr>
        <w:jc w:val="both"/>
      </w:pPr>
      <w:r w:rsidRPr="00F6572F">
        <w:rPr>
          <w:highlight w:val="green"/>
          <w:lang w:val="en-US"/>
        </w:rPr>
        <w:t>The  borehole collar 74001 part of the borehole 74001 of GR central Macedonia</w:t>
      </w:r>
      <w:r w:rsidR="00DA7168">
        <w:rPr>
          <w:szCs w:val="20"/>
          <w:highlight w:val="green"/>
          <w:lang w:val="en-US"/>
        </w:rPr>
        <w:t>.</w:t>
      </w:r>
      <w:r w:rsidR="000446D1">
        <w:rPr>
          <w:rStyle w:val="FootnoteReference"/>
          <w:szCs w:val="20"/>
          <w:highlight w:val="green"/>
          <w:lang w:val="en-US"/>
        </w:rPr>
        <w:footnoteReference w:id="24"/>
      </w:r>
    </w:p>
    <w:p w14:paraId="38FB587C" w14:textId="4525322D" w:rsidR="008624EF" w:rsidRDefault="008624EF" w:rsidP="00AA7858">
      <w:pPr>
        <w:widowControl w:val="0"/>
        <w:ind w:left="1800"/>
        <w:jc w:val="both"/>
      </w:pPr>
    </w:p>
    <w:p w14:paraId="2521FBF3" w14:textId="77777777" w:rsidR="0071313D" w:rsidRDefault="0071313D">
      <w:pPr>
        <w:ind w:left="709" w:firstLine="709"/>
      </w:pPr>
    </w:p>
    <w:p w14:paraId="23CB4EC7" w14:textId="77777777" w:rsidR="0071313D" w:rsidRDefault="0071313D" w:rsidP="00AA7858">
      <w:pPr>
        <w:widowControl w:val="0"/>
        <w:rPr>
          <w:lang w:eastAsia="en-US"/>
        </w:rPr>
      </w:pPr>
    </w:p>
    <w:p w14:paraId="4999F64B" w14:textId="77777777" w:rsidR="0071313D" w:rsidRDefault="001E1A2D" w:rsidP="00AA7858">
      <w:pPr>
        <w:widowControl w:val="0"/>
        <w:rPr>
          <w:lang w:eastAsia="en-US"/>
        </w:rPr>
      </w:pPr>
      <w:r>
        <w:rPr>
          <w:lang w:eastAsia="en-US"/>
        </w:rPr>
        <w:t xml:space="preserve">In First Order Logic: </w:t>
      </w:r>
    </w:p>
    <w:p w14:paraId="328A7875" w14:textId="77777777" w:rsidR="0071313D" w:rsidRDefault="001E1A2D">
      <w:pPr>
        <w:rPr>
          <w:szCs w:val="20"/>
          <w:lang w:eastAsia="en-US"/>
        </w:rPr>
      </w:pPr>
      <w:r>
        <w:rPr>
          <w:szCs w:val="20"/>
          <w:lang w:eastAsia="en-US"/>
        </w:rPr>
        <w:tab/>
      </w:r>
      <w:r>
        <w:rPr>
          <w:szCs w:val="20"/>
          <w:lang w:eastAsia="en-US"/>
        </w:rPr>
        <w:tab/>
        <w:t xml:space="preserve">S22(x) </w:t>
      </w:r>
      <w:r>
        <w:rPr>
          <w:rFonts w:ascii="Cambria Math" w:hAnsi="Cambria Math" w:cs="Cambria Math"/>
          <w:szCs w:val="20"/>
          <w:lang w:eastAsia="en-US"/>
        </w:rPr>
        <w:t>⊃</w:t>
      </w:r>
      <w:r>
        <w:rPr>
          <w:szCs w:val="20"/>
          <w:lang w:eastAsia="en-US"/>
        </w:rPr>
        <w:t xml:space="preserve"> S20(x)</w:t>
      </w:r>
    </w:p>
    <w:p w14:paraId="053BF8D9" w14:textId="77777777" w:rsidR="0071313D" w:rsidRDefault="0071313D">
      <w:pPr>
        <w:rPr>
          <w:szCs w:val="20"/>
          <w:lang w:eastAsia="en-US"/>
        </w:rPr>
      </w:pPr>
    </w:p>
    <w:p w14:paraId="68C6563A" w14:textId="77777777" w:rsidR="0071313D" w:rsidRPr="00AA7858" w:rsidRDefault="001E1A2D" w:rsidP="00AA7858">
      <w:pPr>
        <w:ind w:left="1440" w:hanging="1440"/>
      </w:pPr>
      <w:r>
        <w:rPr>
          <w:szCs w:val="20"/>
          <w:lang w:eastAsia="en-US"/>
        </w:rPr>
        <w:tab/>
      </w:r>
    </w:p>
    <w:p w14:paraId="1BE6CE28" w14:textId="77777777" w:rsidR="0071313D" w:rsidRPr="00AA7858" w:rsidRDefault="001E1A2D">
      <w:r>
        <w:rPr>
          <w:sz w:val="22"/>
          <w:szCs w:val="22"/>
        </w:rPr>
        <w:t>Properties:</w:t>
      </w:r>
    </w:p>
    <w:p w14:paraId="3A74452A" w14:textId="60E1DB4B" w:rsidR="0071313D" w:rsidRPr="00AA7858" w:rsidRDefault="00DA7168">
      <w:pPr>
        <w:ind w:left="709" w:firstLine="709"/>
      </w:pPr>
      <w:hyperlink w:anchor="_O22_partly_or" w:history="1">
        <w:r>
          <w:rPr>
            <w:rStyle w:val="Hyperlink"/>
          </w:rPr>
          <w:t>O22</w:t>
        </w:r>
      </w:hyperlink>
      <w:hyperlink w:anchor="_S20_Physical_Feature" w:history="1">
        <w:r>
          <w:rPr>
            <w:rStyle w:val="Hyperlink"/>
          </w:rPr>
          <w:t>S20</w:t>
        </w:r>
      </w:hyperlink>
      <w:hyperlink w:anchor="_O23_is_defined" w:history="1">
        <w:r>
          <w:rPr>
            <w:rStyle w:val="Hyperlink"/>
          </w:rPr>
          <w:t>O23</w:t>
        </w:r>
      </w:hyperlink>
      <w:r w:rsidR="001E1A2D">
        <w:rPr>
          <w:b/>
          <w:bCs/>
          <w:lang w:val="en-US"/>
        </w:rPr>
        <w:t xml:space="preserve"> </w:t>
      </w:r>
      <w:r w:rsidR="001E1A2D">
        <w:rPr>
          <w:bCs/>
          <w:lang w:val="en-US"/>
        </w:rPr>
        <w:t xml:space="preserve">is defined by (defines): </w:t>
      </w:r>
      <w:hyperlink w:anchor="_E92_Spacetime_Volume" w:history="1">
        <w:r>
          <w:rPr>
            <w:rStyle w:val="Hyperlink"/>
          </w:rPr>
          <w:t>E92</w:t>
        </w:r>
      </w:hyperlink>
      <w:r w:rsidR="001E1A2D">
        <w:rPr>
          <w:bCs/>
          <w:lang w:val="en-US"/>
        </w:rPr>
        <w:t xml:space="preserve"> Spacetime Volume</w:t>
      </w:r>
    </w:p>
    <w:p w14:paraId="198E1E59" w14:textId="53A6B85E" w:rsidR="0071313D" w:rsidRDefault="0071313D">
      <w:pPr>
        <w:rPr>
          <w:lang w:val="en-US"/>
        </w:rPr>
      </w:pPr>
    </w:p>
    <w:p w14:paraId="7C2F0336" w14:textId="77777777" w:rsidR="0071313D" w:rsidRDefault="0071313D" w:rsidP="00AA7858">
      <w:pPr>
        <w:pageBreakBefore/>
        <w:rPr>
          <w:lang w:val="en-US"/>
        </w:rPr>
      </w:pPr>
    </w:p>
    <w:p w14:paraId="329B2860" w14:textId="77777777" w:rsidR="0071313D" w:rsidRDefault="0071313D">
      <w:pPr>
        <w:rPr>
          <w:lang w:val="en-US"/>
        </w:rPr>
      </w:pPr>
    </w:p>
    <w:p w14:paraId="0568CB29" w14:textId="77777777" w:rsidR="0071313D" w:rsidRDefault="001E1A2D">
      <w:pPr>
        <w:pStyle w:val="Heading1"/>
      </w:pPr>
      <w:bookmarkStart w:id="137" w:name="_Toc339541468"/>
      <w:bookmarkStart w:id="138" w:name="_Toc341792928"/>
      <w:bookmarkStart w:id="139" w:name="_Toc477973531"/>
      <w:r>
        <w:t>Scientific Observation Model Property Declaration</w:t>
      </w:r>
      <w:bookmarkEnd w:id="137"/>
      <w:bookmarkEnd w:id="138"/>
      <w:bookmarkEnd w:id="139"/>
    </w:p>
    <w:p w14:paraId="2046A708" w14:textId="77777777" w:rsidR="0071313D" w:rsidRPr="00AA7858" w:rsidRDefault="001E1A2D" w:rsidP="00AA7858">
      <w:pPr>
        <w:widowControl w:val="0"/>
        <w:tabs>
          <w:tab w:val="left" w:pos="360"/>
        </w:tabs>
      </w:pPr>
      <w:bookmarkStart w:id="140" w:name="_R2_has_representative_expression"/>
      <w:bookmarkStart w:id="141" w:name="_R2_has_representative"/>
      <w:bookmarkEnd w:id="140"/>
      <w:bookmarkEnd w:id="141"/>
      <w:r>
        <w:rPr>
          <w:lang w:val="en-US" w:eastAsia="ar-SA"/>
        </w:rPr>
        <w:t>The properties are comprehensively declared in this section using the following format:</w:t>
      </w:r>
    </w:p>
    <w:p w14:paraId="5182AE27" w14:textId="77777777" w:rsidR="0071313D" w:rsidRDefault="0071313D" w:rsidP="00AA7858">
      <w:pPr>
        <w:widowControl w:val="0"/>
        <w:rPr>
          <w:lang w:val="en-US" w:eastAsia="ar-SA"/>
        </w:rPr>
      </w:pPr>
    </w:p>
    <w:p w14:paraId="1D5FFC9D" w14:textId="77777777" w:rsidR="0071313D" w:rsidRPr="00AA7858" w:rsidRDefault="001E1A2D" w:rsidP="00AA7858">
      <w:pPr>
        <w:widowControl w:val="0"/>
        <w:numPr>
          <w:ilvl w:val="0"/>
          <w:numId w:val="47"/>
        </w:numPr>
      </w:pPr>
      <w:r>
        <w:rPr>
          <w:lang w:val="en-US" w:eastAsia="ar-SA"/>
        </w:rPr>
        <w:t>Property names are presented as headings in bold face, preceded by unique property identifiers;</w:t>
      </w:r>
    </w:p>
    <w:p w14:paraId="066AE2D6" w14:textId="77777777" w:rsidR="0071313D" w:rsidRPr="00AA7858" w:rsidRDefault="001E1A2D" w:rsidP="00AA7858">
      <w:pPr>
        <w:widowControl w:val="0"/>
        <w:numPr>
          <w:ilvl w:val="0"/>
          <w:numId w:val="47"/>
        </w:numPr>
      </w:pPr>
      <w:r>
        <w:rPr>
          <w:lang w:val="en-US" w:eastAsia="ar-SA"/>
        </w:rPr>
        <w:t>The line “Domain:” declares the class for which the property is defined;</w:t>
      </w:r>
    </w:p>
    <w:p w14:paraId="4D8CF060" w14:textId="77777777" w:rsidR="0071313D" w:rsidRPr="00AA7858" w:rsidRDefault="001E1A2D" w:rsidP="00AA7858">
      <w:pPr>
        <w:widowControl w:val="0"/>
        <w:numPr>
          <w:ilvl w:val="0"/>
          <w:numId w:val="47"/>
        </w:numPr>
      </w:pPr>
      <w:r>
        <w:rPr>
          <w:lang w:val="en-US" w:eastAsia="ar-SA"/>
        </w:rPr>
        <w:t>The line “Range:” declares the class to which the property points, or that provides the values for the property;</w:t>
      </w:r>
    </w:p>
    <w:p w14:paraId="32EE7B67" w14:textId="77777777" w:rsidR="0071313D" w:rsidRPr="00AA7858" w:rsidRDefault="001E1A2D" w:rsidP="00AA7858">
      <w:pPr>
        <w:widowControl w:val="0"/>
        <w:numPr>
          <w:ilvl w:val="0"/>
          <w:numId w:val="47"/>
        </w:numPr>
      </w:pPr>
      <w:r>
        <w:rPr>
          <w:lang w:val="en-US" w:eastAsia="ar-SA"/>
        </w:rPr>
        <w:t>The line “Superproperty of:” is a cross-reference to any subproperties the property may have;</w:t>
      </w:r>
    </w:p>
    <w:p w14:paraId="0200E0CF" w14:textId="77777777" w:rsidR="0071313D" w:rsidRPr="00AA7858" w:rsidRDefault="001E1A2D" w:rsidP="00AA7858">
      <w:pPr>
        <w:widowControl w:val="0"/>
        <w:numPr>
          <w:ilvl w:val="0"/>
          <w:numId w:val="47"/>
        </w:numPr>
      </w:pPr>
      <w:r>
        <w:rPr>
          <w:lang w:val="en-US" w:eastAsia="ar-SA"/>
        </w:rPr>
        <w:t>The line “Scope note:” contains the textual definition of the concept the property represents;</w:t>
      </w:r>
    </w:p>
    <w:p w14:paraId="76BD1620" w14:textId="77777777" w:rsidR="0071313D" w:rsidRPr="00AA7858" w:rsidRDefault="001E1A2D" w:rsidP="00AA7858">
      <w:pPr>
        <w:widowControl w:val="0"/>
        <w:numPr>
          <w:ilvl w:val="0"/>
          <w:numId w:val="47"/>
        </w:numPr>
      </w:pPr>
      <w:r>
        <w:rPr>
          <w:lang w:val="en-US" w:eastAsia="ar-SA"/>
        </w:rPr>
        <w:t xml:space="preserve">The line “Examples:” contains a bulleted list of examples of instances of this property. </w:t>
      </w:r>
    </w:p>
    <w:p w14:paraId="4F06BAEB" w14:textId="3DFBCC1C" w:rsidR="0071313D" w:rsidRDefault="0071313D">
      <w:pPr>
        <w:rPr>
          <w:lang w:val="en-US" w:eastAsia="ar-SA"/>
        </w:rPr>
      </w:pPr>
    </w:p>
    <w:p w14:paraId="503DAC80" w14:textId="77777777" w:rsidR="0071313D" w:rsidRPr="00AA7858" w:rsidRDefault="001E1A2D" w:rsidP="00AA7858">
      <w:pPr>
        <w:pStyle w:val="Heading2"/>
        <w:pageBreakBefore/>
      </w:pPr>
      <w:bookmarkStart w:id="142" w:name="_Toc477973532"/>
      <w:r>
        <w:rPr>
          <w:lang w:val="en-US"/>
        </w:rPr>
        <w:lastRenderedPageBreak/>
        <w:t>Properties</w:t>
      </w:r>
      <w:bookmarkEnd w:id="142"/>
    </w:p>
    <w:p w14:paraId="690F9040" w14:textId="77777777" w:rsidR="0071313D" w:rsidRDefault="001E1A2D">
      <w:pPr>
        <w:pStyle w:val="Heading3"/>
        <w:ind w:left="360" w:hanging="360"/>
      </w:pPr>
      <w:bookmarkStart w:id="143" w:name="_O1_diminished"/>
      <w:bookmarkStart w:id="144" w:name="_Toc341432762"/>
      <w:bookmarkStart w:id="145" w:name="_Toc341792930"/>
      <w:bookmarkStart w:id="146" w:name="_Toc477973533"/>
      <w:bookmarkEnd w:id="143"/>
      <w:r>
        <w:t>O1 diminished</w:t>
      </w:r>
      <w:bookmarkEnd w:id="144"/>
      <w:bookmarkEnd w:id="145"/>
      <w:r>
        <w:t xml:space="preserve"> (was diminished by)</w:t>
      </w:r>
      <w:bookmarkEnd w:id="146"/>
    </w:p>
    <w:p w14:paraId="151DDAB8" w14:textId="77777777" w:rsidR="0071313D" w:rsidRDefault="0071313D" w:rsidP="00AA7858">
      <w:pPr>
        <w:widowControl w:val="0"/>
        <w:rPr>
          <w:lang w:val="en-US" w:eastAsia="en-US"/>
        </w:rPr>
      </w:pPr>
    </w:p>
    <w:p w14:paraId="355C74CD" w14:textId="7FD21F77" w:rsidR="0071313D" w:rsidRPr="00AA7858" w:rsidRDefault="001E1A2D" w:rsidP="00AA7858">
      <w:pPr>
        <w:widowControl w:val="0"/>
      </w:pPr>
      <w:r>
        <w:rPr>
          <w:lang w:val="en-US" w:eastAsia="en-US"/>
        </w:rPr>
        <w:t xml:space="preserve">Domain: </w:t>
      </w:r>
      <w:r>
        <w:rPr>
          <w:lang w:val="en-US" w:eastAsia="en-US"/>
        </w:rPr>
        <w:tab/>
      </w:r>
      <w:hyperlink w:anchor="_S1_Matter_Removal" w:history="1">
        <w:r w:rsidR="00DA7168">
          <w:rPr>
            <w:rStyle w:val="Hyperlink"/>
          </w:rPr>
          <w:t>S1</w:t>
        </w:r>
      </w:hyperlink>
      <w:r>
        <w:t xml:space="preserve"> </w:t>
      </w:r>
      <w:r>
        <w:rPr>
          <w:lang w:val="en-US" w:eastAsia="en-US"/>
        </w:rPr>
        <w:t>Matter Removal</w:t>
      </w:r>
    </w:p>
    <w:p w14:paraId="36F9998A" w14:textId="3B0E1B81" w:rsidR="0071313D" w:rsidRPr="00AA7858" w:rsidRDefault="001E1A2D" w:rsidP="00AA7858">
      <w:pPr>
        <w:widowControl w:val="0"/>
      </w:pPr>
      <w:r>
        <w:rPr>
          <w:lang w:val="en-US" w:eastAsia="en-US"/>
        </w:rPr>
        <w:t xml:space="preserve">Range: </w:t>
      </w:r>
      <w:r>
        <w:rPr>
          <w:lang w:val="en-US" w:eastAsia="en-US"/>
        </w:rPr>
        <w:tab/>
      </w:r>
      <w:r>
        <w:rPr>
          <w:lang w:val="en-US" w:eastAsia="en-US"/>
        </w:rPr>
        <w:tab/>
      </w:r>
      <w:hyperlink w:anchor="_S10_Material_Substantial" w:history="1">
        <w:r w:rsidR="00DA7168">
          <w:rPr>
            <w:rStyle w:val="Hyperlink"/>
          </w:rPr>
          <w:t>S10</w:t>
        </w:r>
      </w:hyperlink>
      <w:r>
        <w:rPr>
          <w:b/>
          <w:bCs/>
          <w:lang w:val="en-US"/>
        </w:rPr>
        <w:t xml:space="preserve"> </w:t>
      </w:r>
      <w:r>
        <w:rPr>
          <w:lang w:val="en-US" w:eastAsia="en-US"/>
        </w:rPr>
        <w:t>Material Substantial</w:t>
      </w:r>
    </w:p>
    <w:p w14:paraId="20841E66" w14:textId="77777777" w:rsidR="0071313D" w:rsidRDefault="001E1A2D" w:rsidP="00AA7858">
      <w:pPr>
        <w:widowControl w:val="0"/>
      </w:pPr>
      <w:r>
        <w:rPr>
          <w:lang w:val="en-US" w:eastAsia="ar-SA"/>
        </w:rPr>
        <w:t xml:space="preserve">Superproperty of: </w:t>
      </w:r>
      <w:r>
        <w:t>E80 Part Removal</w:t>
      </w:r>
      <w:r>
        <w:rPr>
          <w:lang w:val="en-US" w:eastAsia="ar-SA"/>
        </w:rPr>
        <w:t xml:space="preserve">: </w:t>
      </w:r>
      <w:r>
        <w:t>P112 diminished (was diminished by)</w:t>
      </w:r>
      <w:r>
        <w:rPr>
          <w:lang w:val="en-US" w:eastAsia="ar-SA"/>
        </w:rPr>
        <w:t xml:space="preserve">: </w:t>
      </w:r>
      <w:r>
        <w:t>E24 Physical Man-Made Thing</w:t>
      </w:r>
    </w:p>
    <w:p w14:paraId="078EEBAD" w14:textId="5F404614" w:rsidR="0071313D" w:rsidRPr="00AA7858" w:rsidRDefault="001E1A2D" w:rsidP="00AA7858">
      <w:pPr>
        <w:widowControl w:val="0"/>
      </w:pPr>
      <w:r>
        <w:rPr>
          <w:lang w:val="en-US" w:eastAsia="ar-SA"/>
        </w:rPr>
        <w:t xml:space="preserve">Superproperty of: </w:t>
      </w:r>
      <w:hyperlink w:anchor="_S1_Matter_Removal" w:history="1">
        <w:r w:rsidR="00DA7168">
          <w:rPr>
            <w:rStyle w:val="Hyperlink"/>
          </w:rPr>
          <w:t>S1</w:t>
        </w:r>
      </w:hyperlink>
      <w:r>
        <w:t xml:space="preserve"> </w:t>
      </w:r>
      <w:r>
        <w:rPr>
          <w:lang w:val="en-US" w:eastAsia="en-US"/>
        </w:rPr>
        <w:t>Matter Removal</w:t>
      </w:r>
      <w:r>
        <w:rPr>
          <w:lang w:val="en-US" w:eastAsia="ar-SA"/>
        </w:rPr>
        <w:t xml:space="preserve">: </w:t>
      </w:r>
      <w:hyperlink w:anchor="_O2_removed" w:history="1">
        <w:r w:rsidR="00DA7168">
          <w:rPr>
            <w:rStyle w:val="Hyperlink"/>
          </w:rPr>
          <w:t>O2</w:t>
        </w:r>
      </w:hyperlink>
      <w:r>
        <w:rPr>
          <w:lang w:val="en-US" w:eastAsia="ar-SA"/>
        </w:rPr>
        <w:t xml:space="preserve"> removed </w:t>
      </w:r>
      <w:r>
        <w:rPr>
          <w:bCs/>
          <w:iCs/>
          <w:lang w:val="en-US"/>
        </w:rPr>
        <w:t>(was removed by)</w:t>
      </w:r>
      <w:r>
        <w:rPr>
          <w:lang w:val="en-US" w:eastAsia="ar-SA"/>
        </w:rPr>
        <w:t xml:space="preserve">: </w:t>
      </w:r>
      <w:hyperlink w:anchor="_S11_Amount_of" w:history="1">
        <w:r w:rsidR="00DA7168">
          <w:rPr>
            <w:rStyle w:val="Hyperlink"/>
          </w:rPr>
          <w:t>S11</w:t>
        </w:r>
      </w:hyperlink>
      <w:r>
        <w:t xml:space="preserve"> </w:t>
      </w:r>
      <w:r>
        <w:rPr>
          <w:lang w:val="en-US" w:eastAsia="en-US"/>
        </w:rPr>
        <w:t>Amount of Matter</w:t>
      </w:r>
    </w:p>
    <w:p w14:paraId="10F3FD4E" w14:textId="77777777" w:rsidR="0071313D" w:rsidRDefault="001E1A2D">
      <w:pPr>
        <w:rPr>
          <w:szCs w:val="20"/>
        </w:rPr>
      </w:pPr>
      <w:r w:rsidRPr="00AA7858">
        <w:rPr>
          <w:szCs w:val="20"/>
          <w:highlight w:val="cyan"/>
        </w:rPr>
        <w:t>Quantification:</w:t>
      </w:r>
      <w:r w:rsidRPr="00AA7858">
        <w:rPr>
          <w:szCs w:val="20"/>
          <w:highlight w:val="cyan"/>
        </w:rPr>
        <w:tab/>
        <w:t>many to many, necessary (1,n:0,n)</w:t>
      </w:r>
    </w:p>
    <w:p w14:paraId="7B494850" w14:textId="77777777" w:rsidR="0071313D" w:rsidRDefault="0071313D" w:rsidP="00AA7858">
      <w:pPr>
        <w:widowControl w:val="0"/>
        <w:rPr>
          <w:lang w:eastAsia="en-US"/>
        </w:rPr>
      </w:pPr>
    </w:p>
    <w:p w14:paraId="456820FE" w14:textId="77777777" w:rsidR="0071313D" w:rsidRPr="00AA7858" w:rsidRDefault="001E1A2D" w:rsidP="00AA7858">
      <w:pPr>
        <w:widowControl w:val="0"/>
        <w:spacing w:after="120"/>
        <w:ind w:left="1418" w:hanging="1418"/>
      </w:pPr>
      <w:r>
        <w:rPr>
          <w:lang w:val="en-US" w:eastAsia="en-US"/>
        </w:rPr>
        <w:t>Scope note:</w:t>
      </w:r>
      <w:r>
        <w:rPr>
          <w:lang w:val="en-US" w:eastAsia="en-US"/>
        </w:rPr>
        <w:tab/>
        <w:t xml:space="preserve">This property associates an instance of S1 Matter Removal with the instance of S10 Material Substantial that this activity diminished. </w:t>
      </w:r>
    </w:p>
    <w:p w14:paraId="46C69AE5" w14:textId="77777777" w:rsidR="0071313D" w:rsidRDefault="001E1A2D">
      <w:pPr>
        <w:ind w:left="1440"/>
        <w:jc w:val="both"/>
        <w:rPr>
          <w:szCs w:val="20"/>
        </w:rPr>
      </w:pPr>
      <w:r>
        <w:rPr>
          <w:szCs w:val="20"/>
        </w:rPr>
        <w:t xml:space="preserve">Although an instance of S1 Matter Removal activity normally concerns only one item of S10 Material Substantial, it is possible to imagine circumstances under which more than one item might be diminished by a single Matter Removal activity. </w:t>
      </w:r>
    </w:p>
    <w:p w14:paraId="4C312F3D" w14:textId="77777777" w:rsidR="0071313D" w:rsidRPr="00AA7858" w:rsidRDefault="001E1A2D" w:rsidP="00AA7858">
      <w:pPr>
        <w:widowControl w:val="0"/>
        <w:spacing w:after="120"/>
        <w:ind w:left="1418"/>
      </w:pPr>
      <w:r>
        <w:rPr>
          <w:lang w:val="en-US" w:eastAsia="en-US"/>
        </w:rPr>
        <w:t>A</w:t>
      </w:r>
      <w:r>
        <w:rPr>
          <w:szCs w:val="20"/>
        </w:rPr>
        <w:t xml:space="preserve">n instance S1 Matter Removal activity requires to diminish at least one item of S10 Material Substantial. This may be realized by any of the subproperties of O1 </w:t>
      </w:r>
      <w:r>
        <w:rPr>
          <w:i/>
          <w:szCs w:val="20"/>
        </w:rPr>
        <w:t>diminished</w:t>
      </w:r>
      <w:r>
        <w:rPr>
          <w:szCs w:val="20"/>
        </w:rPr>
        <w:t xml:space="preserve">. Therefore the instantiation of a particular subproperty of O1 </w:t>
      </w:r>
      <w:r>
        <w:rPr>
          <w:i/>
          <w:szCs w:val="20"/>
        </w:rPr>
        <w:t xml:space="preserve">diminished </w:t>
      </w:r>
      <w:r>
        <w:rPr>
          <w:szCs w:val="20"/>
        </w:rPr>
        <w:t>is not necessary.</w:t>
      </w:r>
      <w:r>
        <w:rPr>
          <w:i/>
          <w:szCs w:val="20"/>
        </w:rPr>
        <w:t xml:space="preserve"> </w:t>
      </w:r>
    </w:p>
    <w:p w14:paraId="15EE0E28" w14:textId="77777777" w:rsidR="0071313D" w:rsidRPr="00AA7858" w:rsidRDefault="001E1A2D">
      <w:r>
        <w:rPr>
          <w:szCs w:val="20"/>
          <w:highlight w:val="green"/>
        </w:rPr>
        <w:t>Examples:</w:t>
      </w:r>
    </w:p>
    <w:p w14:paraId="68A1C396" w14:textId="592EA5FD" w:rsidR="0071313D" w:rsidRDefault="001E1A2D" w:rsidP="00AA7858">
      <w:pPr>
        <w:widowControl w:val="0"/>
        <w:spacing w:after="120"/>
        <w:ind w:left="1418"/>
        <w:rPr>
          <w:lang w:eastAsia="en-US"/>
        </w:rPr>
      </w:pPr>
      <w:r>
        <w:rPr>
          <w:szCs w:val="20"/>
          <w:highlight w:val="green"/>
          <w:lang w:val="en-US"/>
        </w:rPr>
        <w:t xml:space="preserve">The </w:t>
      </w:r>
      <w:r w:rsidRPr="00F6572F">
        <w:rPr>
          <w:highlight w:val="green"/>
        </w:rPr>
        <w:t xml:space="preserve">removal of the fill from the interior of </w:t>
      </w:r>
      <w:r w:rsidR="00DA7168">
        <w:rPr>
          <w:highlight w:val="green"/>
        </w:rPr>
        <w:t xml:space="preserve">the </w:t>
      </w:r>
      <w:r w:rsidRPr="00F6572F">
        <w:rPr>
          <w:highlight w:val="green"/>
        </w:rPr>
        <w:t xml:space="preserve">“tomb of Lagadas” at Derveni Thessaloniki by the excavators in 1995 (S1) </w:t>
      </w:r>
      <w:r w:rsidRPr="00F6572F">
        <w:rPr>
          <w:i/>
          <w:highlight w:val="green"/>
        </w:rPr>
        <w:t>diminished</w:t>
      </w:r>
      <w:r w:rsidRPr="00F6572F">
        <w:rPr>
          <w:highlight w:val="green"/>
        </w:rPr>
        <w:t xml:space="preserve"> the width of the cross-section of the burial chamber</w:t>
      </w:r>
      <w:r w:rsidR="00C952A4" w:rsidRPr="00C952A4">
        <w:rPr>
          <w:highlight w:val="green"/>
        </w:rPr>
        <w:t xml:space="preserve"> and the fill of </w:t>
      </w:r>
      <w:r w:rsidR="00DA7168">
        <w:rPr>
          <w:highlight w:val="green"/>
        </w:rPr>
        <w:t>the</w:t>
      </w:r>
      <w:r w:rsidRPr="00F6572F">
        <w:rPr>
          <w:highlight w:val="green"/>
        </w:rPr>
        <w:t xml:space="preserve"> façade. (S10</w:t>
      </w:r>
      <w:r w:rsidR="00DA7168">
        <w:rPr>
          <w:highlight w:val="green"/>
        </w:rPr>
        <w:t>).</w:t>
      </w:r>
      <w:r w:rsidRPr="00AA7858">
        <w:rPr>
          <w:highlight w:val="green"/>
        </w:rPr>
        <w:t>)</w:t>
      </w:r>
      <w:r w:rsidR="005774F5">
        <w:rPr>
          <w:rStyle w:val="FootnoteReference"/>
          <w:highlight w:val="green"/>
        </w:rPr>
        <w:footnoteReference w:id="25"/>
      </w:r>
      <w:r w:rsidRPr="00AA7858">
        <w:rPr>
          <w:highlight w:val="green"/>
        </w:rPr>
        <w:t>.</w:t>
      </w:r>
    </w:p>
    <w:p w14:paraId="20D92E08" w14:textId="77777777" w:rsidR="0071313D" w:rsidRDefault="001E1A2D">
      <w:r>
        <w:t xml:space="preserve">In First Order Logic: </w:t>
      </w:r>
    </w:p>
    <w:p w14:paraId="46C7A8E5" w14:textId="77777777" w:rsidR="0071313D" w:rsidRPr="00AA7858" w:rsidRDefault="001E1A2D">
      <w:pPr>
        <w:jc w:val="both"/>
      </w:pPr>
      <w:r w:rsidRPr="00AA7858">
        <w:rPr>
          <w:szCs w:val="20"/>
          <w:lang w:val="en-US"/>
        </w:rPr>
        <w:tab/>
      </w:r>
      <w:r w:rsidRPr="00AA7858">
        <w:rPr>
          <w:szCs w:val="20"/>
          <w:lang w:val="en-US"/>
        </w:rPr>
        <w:tab/>
        <w:t xml:space="preserve">O1(x,y) </w:t>
      </w:r>
      <w:r w:rsidRPr="00AA7858">
        <w:rPr>
          <w:rFonts w:ascii="Cambria Math" w:hAnsi="Cambria Math" w:cs="Cambria Math"/>
          <w:szCs w:val="20"/>
          <w:lang w:val="en-US"/>
        </w:rPr>
        <w:t>⊃</w:t>
      </w:r>
      <w:r w:rsidRPr="00AA7858">
        <w:rPr>
          <w:szCs w:val="20"/>
          <w:lang w:val="en-US"/>
        </w:rPr>
        <w:t xml:space="preserve"> S1(x)</w:t>
      </w:r>
    </w:p>
    <w:p w14:paraId="74A737AC" w14:textId="77777777" w:rsidR="0071313D" w:rsidRPr="00AA7858" w:rsidRDefault="001E1A2D">
      <w:pPr>
        <w:jc w:val="both"/>
      </w:pPr>
      <w:r w:rsidRPr="00AA7858">
        <w:rPr>
          <w:szCs w:val="20"/>
          <w:lang w:val="en-US"/>
        </w:rPr>
        <w:tab/>
      </w:r>
      <w:r w:rsidRPr="00AA7858">
        <w:rPr>
          <w:szCs w:val="20"/>
          <w:lang w:val="en-US"/>
        </w:rPr>
        <w:tab/>
        <w:t xml:space="preserve">O1(x,y) </w:t>
      </w:r>
      <w:r w:rsidRPr="00AA7858">
        <w:rPr>
          <w:rFonts w:ascii="Cambria Math" w:hAnsi="Cambria Math" w:cs="Cambria Math"/>
          <w:szCs w:val="20"/>
          <w:lang w:val="en-US"/>
        </w:rPr>
        <w:t>⊃</w:t>
      </w:r>
      <w:r w:rsidRPr="00AA7858">
        <w:rPr>
          <w:szCs w:val="20"/>
          <w:lang w:val="en-US"/>
        </w:rPr>
        <w:t xml:space="preserve"> S10(y)</w:t>
      </w:r>
    </w:p>
    <w:p w14:paraId="4E0FC38F" w14:textId="77777777" w:rsidR="0071313D" w:rsidRDefault="0071313D" w:rsidP="00AA7858">
      <w:pPr>
        <w:widowControl w:val="0"/>
        <w:spacing w:after="120"/>
        <w:ind w:left="1418" w:hanging="1418"/>
        <w:rPr>
          <w:lang w:val="en-US" w:eastAsia="en-US"/>
        </w:rPr>
      </w:pPr>
    </w:p>
    <w:p w14:paraId="4DCE2B60" w14:textId="77777777" w:rsidR="0071313D" w:rsidRDefault="001E1A2D">
      <w:pPr>
        <w:pStyle w:val="Heading3"/>
        <w:ind w:left="360" w:hanging="360"/>
      </w:pPr>
      <w:bookmarkStart w:id="147" w:name="_O2_removed"/>
      <w:bookmarkStart w:id="148" w:name="_O2_removed_(was"/>
      <w:bookmarkStart w:id="149" w:name="_Toc341432763"/>
      <w:bookmarkStart w:id="150" w:name="_Toc341792931"/>
      <w:bookmarkStart w:id="151" w:name="_Toc477973534"/>
      <w:bookmarkEnd w:id="147"/>
      <w:bookmarkEnd w:id="148"/>
      <w:r>
        <w:t>O2 removed</w:t>
      </w:r>
      <w:bookmarkEnd w:id="149"/>
      <w:bookmarkEnd w:id="150"/>
      <w:r>
        <w:t xml:space="preserve"> (was removed by)</w:t>
      </w:r>
      <w:bookmarkEnd w:id="151"/>
    </w:p>
    <w:p w14:paraId="7962E753" w14:textId="77777777" w:rsidR="0071313D" w:rsidRDefault="0071313D" w:rsidP="00AA7858">
      <w:pPr>
        <w:widowControl w:val="0"/>
        <w:rPr>
          <w:lang w:val="en-US" w:eastAsia="en-US"/>
        </w:rPr>
      </w:pPr>
    </w:p>
    <w:p w14:paraId="6251591B" w14:textId="3FCD6873" w:rsidR="0071313D" w:rsidRPr="00AA7858" w:rsidRDefault="001E1A2D" w:rsidP="00AA7858">
      <w:pPr>
        <w:widowControl w:val="0"/>
      </w:pPr>
      <w:r>
        <w:rPr>
          <w:lang w:val="en-US" w:eastAsia="en-US"/>
        </w:rPr>
        <w:t xml:space="preserve">Domain: </w:t>
      </w:r>
      <w:r>
        <w:rPr>
          <w:lang w:val="en-US" w:eastAsia="en-US"/>
        </w:rPr>
        <w:tab/>
      </w:r>
      <w:hyperlink w:anchor="_S1_Matter_Removal" w:history="1">
        <w:r w:rsidR="00DA7168">
          <w:rPr>
            <w:rStyle w:val="Hyperlink"/>
          </w:rPr>
          <w:t>S1</w:t>
        </w:r>
      </w:hyperlink>
      <w:r>
        <w:t xml:space="preserve"> </w:t>
      </w:r>
      <w:r>
        <w:rPr>
          <w:lang w:val="en-US" w:eastAsia="en-US"/>
        </w:rPr>
        <w:t>Matter Removal</w:t>
      </w:r>
    </w:p>
    <w:p w14:paraId="65D447AF" w14:textId="462CCEEE" w:rsidR="0071313D" w:rsidRPr="00AA7858" w:rsidRDefault="001E1A2D" w:rsidP="00AA7858">
      <w:pPr>
        <w:widowControl w:val="0"/>
      </w:pPr>
      <w:r>
        <w:rPr>
          <w:lang w:val="en-US" w:eastAsia="en-US"/>
        </w:rPr>
        <w:t xml:space="preserve">Range: </w:t>
      </w:r>
      <w:r>
        <w:rPr>
          <w:lang w:val="en-US" w:eastAsia="en-US"/>
        </w:rPr>
        <w:tab/>
      </w:r>
      <w:r>
        <w:rPr>
          <w:lang w:val="en-US" w:eastAsia="en-US"/>
        </w:rPr>
        <w:tab/>
      </w:r>
      <w:hyperlink w:anchor="_S11_Amount_of" w:history="1">
        <w:r w:rsidR="00DA7168">
          <w:rPr>
            <w:rStyle w:val="Hyperlink"/>
          </w:rPr>
          <w:t>S11</w:t>
        </w:r>
      </w:hyperlink>
      <w:r>
        <w:t xml:space="preserve"> </w:t>
      </w:r>
      <w:r>
        <w:rPr>
          <w:lang w:val="en-US" w:eastAsia="en-US"/>
        </w:rPr>
        <w:t>Amount of Matter</w:t>
      </w:r>
    </w:p>
    <w:p w14:paraId="1BCEED7A" w14:textId="0FA5215D" w:rsidR="0071313D" w:rsidRPr="00AA7858" w:rsidRDefault="001E1A2D" w:rsidP="00AA7858">
      <w:pPr>
        <w:widowControl w:val="0"/>
      </w:pPr>
      <w:r>
        <w:rPr>
          <w:lang w:val="en-US" w:eastAsia="ar-SA"/>
        </w:rPr>
        <w:t xml:space="preserve">Subproperty of:   </w:t>
      </w:r>
      <w:hyperlink w:anchor="_S1_Matter_Removal" w:history="1">
        <w:r w:rsidR="00DA7168">
          <w:rPr>
            <w:rStyle w:val="Hyperlink"/>
          </w:rPr>
          <w:t>S1</w:t>
        </w:r>
      </w:hyperlink>
      <w:r>
        <w:t xml:space="preserve"> </w:t>
      </w:r>
      <w:r>
        <w:rPr>
          <w:lang w:val="en-US" w:eastAsia="en-US"/>
        </w:rPr>
        <w:t>Matter Removal</w:t>
      </w:r>
      <w:r>
        <w:rPr>
          <w:lang w:val="en-US" w:eastAsia="ar-SA"/>
        </w:rPr>
        <w:t xml:space="preserve">: </w:t>
      </w:r>
      <w:r>
        <w:t>O1 diminished (was diminished by)</w:t>
      </w:r>
      <w:r>
        <w:rPr>
          <w:lang w:val="en-US" w:eastAsia="ar-SA"/>
        </w:rPr>
        <w:t xml:space="preserve">: </w:t>
      </w:r>
      <w:hyperlink w:anchor="_S10_Material_Substantial" w:history="1">
        <w:r w:rsidR="00DA7168">
          <w:rPr>
            <w:rStyle w:val="Hyperlink"/>
          </w:rPr>
          <w:t>S10</w:t>
        </w:r>
      </w:hyperlink>
      <w:r>
        <w:rPr>
          <w:b/>
          <w:bCs/>
          <w:lang w:val="en-US"/>
        </w:rPr>
        <w:t xml:space="preserve"> </w:t>
      </w:r>
      <w:r>
        <w:rPr>
          <w:lang w:val="en-US" w:eastAsia="en-US"/>
        </w:rPr>
        <w:t>Material Substantial</w:t>
      </w:r>
    </w:p>
    <w:p w14:paraId="6C79202F" w14:textId="18BDEE9E" w:rsidR="0071313D" w:rsidRPr="00AA7858" w:rsidRDefault="001E1A2D" w:rsidP="00AA7858">
      <w:pPr>
        <w:widowControl w:val="0"/>
      </w:pPr>
      <w:r>
        <w:rPr>
          <w:lang w:val="en-US" w:eastAsia="ar-SA"/>
        </w:rPr>
        <w:t xml:space="preserve">Superproperty of: </w:t>
      </w:r>
      <w:hyperlink w:anchor="_S2_Sample_Taking" w:history="1">
        <w:r w:rsidR="00DA7168">
          <w:rPr>
            <w:rStyle w:val="Hyperlink"/>
          </w:rPr>
          <w:t>S2</w:t>
        </w:r>
      </w:hyperlink>
      <w:r>
        <w:rPr>
          <w:lang w:val="en-US" w:eastAsia="ar-SA"/>
        </w:rPr>
        <w:t xml:space="preserve"> Sample Taking: </w:t>
      </w:r>
      <w:hyperlink w:anchor="_O5_removed_(was" w:history="1">
        <w:r w:rsidR="00DA7168">
          <w:rPr>
            <w:rStyle w:val="Hyperlink"/>
          </w:rPr>
          <w:t>O5</w:t>
        </w:r>
      </w:hyperlink>
      <w:r>
        <w:rPr>
          <w:lang w:val="en-US" w:eastAsia="ar-SA"/>
        </w:rPr>
        <w:t xml:space="preserve"> removed </w:t>
      </w:r>
      <w:r>
        <w:rPr>
          <w:bCs/>
          <w:iCs/>
          <w:lang w:val="en-US"/>
        </w:rPr>
        <w:t>(was removed by)</w:t>
      </w:r>
      <w:r>
        <w:rPr>
          <w:lang w:val="en-US" w:eastAsia="ar-SA"/>
        </w:rPr>
        <w:t xml:space="preserve">: </w:t>
      </w:r>
      <w:hyperlink w:anchor="_S13_Sample" w:history="1">
        <w:r w:rsidR="00DA7168">
          <w:rPr>
            <w:rStyle w:val="Hyperlink"/>
          </w:rPr>
          <w:t>S13</w:t>
        </w:r>
      </w:hyperlink>
      <w:r>
        <w:rPr>
          <w:lang w:val="en-US" w:eastAsia="ar-SA"/>
        </w:rPr>
        <w:t xml:space="preserve"> Sample</w:t>
      </w:r>
    </w:p>
    <w:p w14:paraId="7DD4941F" w14:textId="77777777" w:rsidR="0071313D" w:rsidRPr="00AA7858" w:rsidRDefault="001E1A2D" w:rsidP="00AA7858">
      <w:pPr>
        <w:widowControl w:val="0"/>
      </w:pPr>
      <w:r w:rsidRPr="00AA7858">
        <w:rPr>
          <w:szCs w:val="20"/>
          <w:highlight w:val="cyan"/>
        </w:rPr>
        <w:t>Quantification:</w:t>
      </w:r>
      <w:r w:rsidRPr="00AA7858">
        <w:rPr>
          <w:szCs w:val="20"/>
          <w:highlight w:val="cyan"/>
        </w:rPr>
        <w:tab/>
        <w:t>many to many (0,n:0,n)</w:t>
      </w:r>
    </w:p>
    <w:p w14:paraId="5F435C93" w14:textId="77777777" w:rsidR="0071313D" w:rsidRDefault="0071313D" w:rsidP="00AA7858">
      <w:pPr>
        <w:widowControl w:val="0"/>
        <w:rPr>
          <w:lang w:val="en-US" w:eastAsia="en-US"/>
        </w:rPr>
      </w:pPr>
    </w:p>
    <w:p w14:paraId="36436239" w14:textId="77777777" w:rsidR="0071313D" w:rsidRPr="00AA7858" w:rsidRDefault="001E1A2D" w:rsidP="00AA7858">
      <w:pPr>
        <w:widowControl w:val="0"/>
        <w:ind w:left="1440" w:hanging="1440"/>
      </w:pPr>
      <w:r>
        <w:rPr>
          <w:lang w:val="en-US" w:eastAsia="en-US"/>
        </w:rPr>
        <w:t>Scope note:</w:t>
      </w:r>
      <w:r>
        <w:rPr>
          <w:lang w:val="en-US" w:eastAsia="en-US"/>
        </w:rPr>
        <w:tab/>
        <w:t xml:space="preserve">This property associates an instance of S1 Matter Removal with the instance of S11 Amount of Matter that it has removed. </w:t>
      </w:r>
    </w:p>
    <w:p w14:paraId="521BF0FC" w14:textId="77777777" w:rsidR="0071313D" w:rsidRDefault="0071313D" w:rsidP="00AA7858">
      <w:pPr>
        <w:widowControl w:val="0"/>
        <w:ind w:left="1440" w:hanging="1440"/>
        <w:rPr>
          <w:lang w:val="en-US" w:eastAsia="en-US"/>
        </w:rPr>
      </w:pPr>
    </w:p>
    <w:p w14:paraId="14F8C9F1" w14:textId="77777777" w:rsidR="0071313D" w:rsidRDefault="0071313D" w:rsidP="00AA7858">
      <w:pPr>
        <w:widowControl w:val="0"/>
        <w:rPr>
          <w:lang w:eastAsia="en-US"/>
        </w:rPr>
      </w:pPr>
    </w:p>
    <w:p w14:paraId="2767E696" w14:textId="77777777" w:rsidR="0071313D" w:rsidRPr="00AA7858" w:rsidRDefault="001E1A2D">
      <w:r>
        <w:rPr>
          <w:szCs w:val="20"/>
          <w:highlight w:val="green"/>
        </w:rPr>
        <w:t>Examples:</w:t>
      </w:r>
    </w:p>
    <w:p w14:paraId="5805DFA2" w14:textId="14450708" w:rsidR="0071313D" w:rsidRPr="00AA7858" w:rsidRDefault="001E1A2D" w:rsidP="00AA7858">
      <w:pPr>
        <w:widowControl w:val="0"/>
        <w:numPr>
          <w:ilvl w:val="0"/>
          <w:numId w:val="78"/>
        </w:numPr>
        <w:jc w:val="both"/>
      </w:pPr>
      <w:r>
        <w:rPr>
          <w:szCs w:val="20"/>
          <w:highlight w:val="green"/>
          <w:lang w:val="en-US"/>
        </w:rPr>
        <w:t xml:space="preserve">The </w:t>
      </w:r>
      <w:r>
        <w:rPr>
          <w:highlight w:val="green"/>
        </w:rPr>
        <w:t>"La Gioconda of the Prado”</w:t>
      </w:r>
      <w:r>
        <w:rPr>
          <w:szCs w:val="20"/>
          <w:highlight w:val="green"/>
          <w:lang w:val="en-US"/>
        </w:rPr>
        <w:t xml:space="preserve"> layer removal</w:t>
      </w:r>
      <w:r w:rsidRPr="00F6572F">
        <w:rPr>
          <w:highlight w:val="green"/>
        </w:rPr>
        <w:t xml:space="preserve"> by the</w:t>
      </w:r>
      <w:r>
        <w:rPr>
          <w:highlight w:val="green"/>
        </w:rPr>
        <w:t xml:space="preserve"> conservators of</w:t>
      </w:r>
      <w:r w:rsidRPr="00F6572F">
        <w:rPr>
          <w:highlight w:val="green"/>
        </w:rPr>
        <w:t xml:space="preserve"> Prado Museum in Madrid (S1) </w:t>
      </w:r>
      <w:r w:rsidRPr="00F6572F">
        <w:rPr>
          <w:i/>
          <w:highlight w:val="green"/>
        </w:rPr>
        <w:t>removed</w:t>
      </w:r>
      <w:r w:rsidRPr="00F6572F">
        <w:rPr>
          <w:highlight w:val="green"/>
        </w:rPr>
        <w:t xml:space="preserve"> </w:t>
      </w:r>
      <w:r w:rsidR="00C952A4">
        <w:rPr>
          <w:highlight w:val="green"/>
        </w:rPr>
        <w:t xml:space="preserve">the </w:t>
      </w:r>
      <w:r w:rsidRPr="00F6572F">
        <w:rPr>
          <w:highlight w:val="green"/>
        </w:rPr>
        <w:t>layer of black overpainting (S11) that covered the background</w:t>
      </w:r>
      <w:r>
        <w:rPr>
          <w:highlight w:val="green"/>
        </w:rPr>
        <w:t xml:space="preserve"> of it</w:t>
      </w:r>
      <w:r w:rsidR="00E56916">
        <w:rPr>
          <w:rStyle w:val="FootnoteReference"/>
          <w:highlight w:val="green"/>
        </w:rPr>
        <w:footnoteReference w:id="26"/>
      </w:r>
    </w:p>
    <w:p w14:paraId="74612D34" w14:textId="77777777" w:rsidR="0071313D" w:rsidRPr="00AA7858" w:rsidRDefault="0071313D" w:rsidP="00AA7858">
      <w:pPr>
        <w:widowControl w:val="0"/>
        <w:ind w:left="1440" w:hanging="1440"/>
      </w:pPr>
    </w:p>
    <w:p w14:paraId="4F101E8C" w14:textId="77777777" w:rsidR="0071313D" w:rsidRPr="00AA7858" w:rsidRDefault="001E1A2D" w:rsidP="00AA7858">
      <w:pPr>
        <w:widowControl w:val="0"/>
        <w:ind w:left="1440" w:hanging="1440"/>
      </w:pPr>
      <w:r>
        <w:rPr>
          <w:lang w:val="en-US" w:eastAsia="en-US"/>
        </w:rPr>
        <w:tab/>
      </w:r>
      <w:r>
        <w:rPr>
          <w:szCs w:val="20"/>
        </w:rPr>
        <w:t xml:space="preserve"> </w:t>
      </w:r>
    </w:p>
    <w:p w14:paraId="3870C809" w14:textId="77777777" w:rsidR="0071313D" w:rsidRDefault="001E1A2D">
      <w:r>
        <w:t xml:space="preserve">In First Order Logic: </w:t>
      </w:r>
    </w:p>
    <w:p w14:paraId="59B6DFAE" w14:textId="77777777" w:rsidR="0071313D" w:rsidRPr="00AA7858" w:rsidRDefault="001E1A2D">
      <w:pPr>
        <w:jc w:val="both"/>
      </w:pPr>
      <w:r w:rsidRPr="00AA7858">
        <w:rPr>
          <w:szCs w:val="20"/>
          <w:lang w:val="en-US"/>
        </w:rPr>
        <w:tab/>
      </w:r>
      <w:r w:rsidRPr="00AA7858">
        <w:rPr>
          <w:szCs w:val="20"/>
          <w:lang w:val="en-US"/>
        </w:rPr>
        <w:tab/>
        <w:t xml:space="preserve">O2(x,y) </w:t>
      </w:r>
      <w:r w:rsidRPr="00AA7858">
        <w:rPr>
          <w:rFonts w:ascii="Cambria Math" w:hAnsi="Cambria Math" w:cs="Cambria Math"/>
          <w:szCs w:val="20"/>
          <w:lang w:val="en-US"/>
        </w:rPr>
        <w:t>⊃</w:t>
      </w:r>
      <w:r w:rsidRPr="00AA7858">
        <w:rPr>
          <w:szCs w:val="20"/>
          <w:lang w:val="en-US"/>
        </w:rPr>
        <w:t xml:space="preserve"> S1(x)</w:t>
      </w:r>
    </w:p>
    <w:p w14:paraId="57AFEAF4" w14:textId="77777777" w:rsidR="0071313D" w:rsidRPr="00AA7858" w:rsidRDefault="001E1A2D">
      <w:pPr>
        <w:jc w:val="both"/>
      </w:pPr>
      <w:r w:rsidRPr="00AA7858">
        <w:rPr>
          <w:szCs w:val="20"/>
          <w:lang w:val="en-US"/>
        </w:rPr>
        <w:tab/>
      </w:r>
      <w:r w:rsidRPr="00AA7858">
        <w:rPr>
          <w:szCs w:val="20"/>
          <w:lang w:val="en-US"/>
        </w:rPr>
        <w:tab/>
      </w:r>
      <w:r>
        <w:rPr>
          <w:szCs w:val="20"/>
          <w:lang w:val="es-ES"/>
        </w:rPr>
        <w:t xml:space="preserve">O2(x,y) </w:t>
      </w:r>
      <w:r>
        <w:rPr>
          <w:rFonts w:ascii="Cambria Math" w:hAnsi="Cambria Math" w:cs="Cambria Math"/>
          <w:szCs w:val="20"/>
          <w:lang w:val="es-ES"/>
        </w:rPr>
        <w:t>⊃</w:t>
      </w:r>
      <w:r>
        <w:rPr>
          <w:szCs w:val="20"/>
          <w:lang w:val="es-ES"/>
        </w:rPr>
        <w:t xml:space="preserve"> S11(y)</w:t>
      </w:r>
    </w:p>
    <w:p w14:paraId="12D57D31" w14:textId="77777777" w:rsidR="0071313D" w:rsidRPr="00AA7858" w:rsidRDefault="001E1A2D">
      <w:pPr>
        <w:jc w:val="both"/>
      </w:pPr>
      <w:r>
        <w:rPr>
          <w:szCs w:val="20"/>
          <w:lang w:val="es-ES"/>
        </w:rPr>
        <w:tab/>
      </w:r>
      <w:r>
        <w:rPr>
          <w:szCs w:val="20"/>
          <w:lang w:val="es-ES"/>
        </w:rPr>
        <w:tab/>
        <w:t xml:space="preserve">O2(x,y) </w:t>
      </w:r>
      <w:r>
        <w:rPr>
          <w:rFonts w:ascii="Cambria Math" w:hAnsi="Cambria Math" w:cs="Cambria Math"/>
          <w:szCs w:val="20"/>
          <w:lang w:val="es-ES"/>
        </w:rPr>
        <w:t xml:space="preserve">⊃ </w:t>
      </w:r>
      <w:r>
        <w:rPr>
          <w:szCs w:val="20"/>
          <w:lang w:val="es-ES"/>
        </w:rPr>
        <w:t>O1(x,y)</w:t>
      </w:r>
    </w:p>
    <w:p w14:paraId="23307F85" w14:textId="77777777" w:rsidR="0071313D" w:rsidRPr="00AA7858" w:rsidRDefault="0071313D" w:rsidP="00AA7858">
      <w:pPr>
        <w:widowControl w:val="0"/>
      </w:pPr>
    </w:p>
    <w:p w14:paraId="1698C612" w14:textId="77777777" w:rsidR="0071313D" w:rsidRDefault="001E1A2D">
      <w:pPr>
        <w:pStyle w:val="Heading3"/>
        <w:ind w:left="360" w:hanging="360"/>
      </w:pPr>
      <w:bookmarkStart w:id="152" w:name="_O3_sampled_from"/>
      <w:bookmarkStart w:id="153" w:name="_Toc341432764"/>
      <w:bookmarkStart w:id="154" w:name="_Toc341792932"/>
      <w:bookmarkStart w:id="155" w:name="_Toc477973535"/>
      <w:bookmarkEnd w:id="152"/>
      <w:r>
        <w:lastRenderedPageBreak/>
        <w:t>O3 sampled from</w:t>
      </w:r>
      <w:bookmarkEnd w:id="153"/>
      <w:bookmarkEnd w:id="154"/>
      <w:r>
        <w:t xml:space="preserve"> (was sample by)</w:t>
      </w:r>
      <w:bookmarkEnd w:id="155"/>
    </w:p>
    <w:p w14:paraId="7DF34F37" w14:textId="77777777" w:rsidR="0071313D" w:rsidRDefault="0071313D" w:rsidP="00AA7858">
      <w:pPr>
        <w:widowControl w:val="0"/>
        <w:rPr>
          <w:lang w:val="en-US" w:eastAsia="en-US"/>
        </w:rPr>
      </w:pPr>
    </w:p>
    <w:p w14:paraId="7A32F766" w14:textId="4977EE67" w:rsidR="0071313D" w:rsidRPr="00AA7858" w:rsidRDefault="001E1A2D" w:rsidP="00AA7858">
      <w:pPr>
        <w:widowControl w:val="0"/>
      </w:pPr>
      <w:r>
        <w:rPr>
          <w:lang w:val="en-US" w:eastAsia="en-US"/>
        </w:rPr>
        <w:t xml:space="preserve">Domain: </w:t>
      </w:r>
      <w:r>
        <w:rPr>
          <w:lang w:val="en-US" w:eastAsia="en-US"/>
        </w:rPr>
        <w:tab/>
      </w:r>
      <w:hyperlink w:anchor="_S2_Sample_Taking" w:history="1">
        <w:r w:rsidR="00DA7168">
          <w:rPr>
            <w:rStyle w:val="Hyperlink"/>
          </w:rPr>
          <w:t>S2</w:t>
        </w:r>
      </w:hyperlink>
      <w:r>
        <w:t xml:space="preserve"> </w:t>
      </w:r>
      <w:r>
        <w:rPr>
          <w:lang w:val="en-US" w:eastAsia="en-US"/>
        </w:rPr>
        <w:t>Sample Taking</w:t>
      </w:r>
    </w:p>
    <w:p w14:paraId="1049FF2A" w14:textId="1901B871" w:rsidR="0071313D" w:rsidRPr="00AA7858" w:rsidRDefault="001E1A2D" w:rsidP="00AA7858">
      <w:pPr>
        <w:widowControl w:val="0"/>
      </w:pPr>
      <w:r>
        <w:rPr>
          <w:lang w:val="en-US" w:eastAsia="en-US"/>
        </w:rPr>
        <w:t xml:space="preserve">Range: </w:t>
      </w:r>
      <w:r>
        <w:rPr>
          <w:lang w:val="en-US" w:eastAsia="en-US"/>
        </w:rPr>
        <w:tab/>
      </w:r>
      <w:r>
        <w:rPr>
          <w:lang w:val="en-US" w:eastAsia="en-US"/>
        </w:rPr>
        <w:tab/>
      </w:r>
      <w:hyperlink w:anchor="_S10_Material_Substantial" w:history="1">
        <w:r w:rsidR="00DA7168">
          <w:rPr>
            <w:rStyle w:val="Hyperlink"/>
          </w:rPr>
          <w:t>S10</w:t>
        </w:r>
      </w:hyperlink>
      <w:r>
        <w:t xml:space="preserve"> </w:t>
      </w:r>
      <w:r>
        <w:rPr>
          <w:lang w:val="en-US" w:eastAsia="en-US"/>
        </w:rPr>
        <w:t>Material Substantial</w:t>
      </w:r>
    </w:p>
    <w:p w14:paraId="01CEB286" w14:textId="3FE70596" w:rsidR="0071313D" w:rsidRPr="00AA7858" w:rsidRDefault="001E1A2D" w:rsidP="00AA7858">
      <w:pPr>
        <w:widowControl w:val="0"/>
      </w:pPr>
      <w:r>
        <w:rPr>
          <w:lang w:val="en-US" w:eastAsia="ar-SA"/>
        </w:rPr>
        <w:t xml:space="preserve">Subproperty of:   </w:t>
      </w:r>
      <w:hyperlink w:anchor="_S1_Matter_Removal" w:history="1">
        <w:r w:rsidR="00DA7168">
          <w:rPr>
            <w:rStyle w:val="Hyperlink"/>
          </w:rPr>
          <w:t>S1</w:t>
        </w:r>
      </w:hyperlink>
      <w:r>
        <w:t xml:space="preserve"> </w:t>
      </w:r>
      <w:r>
        <w:rPr>
          <w:lang w:val="en-US" w:eastAsia="en-US"/>
        </w:rPr>
        <w:t>Matter Removal</w:t>
      </w:r>
      <w:r>
        <w:rPr>
          <w:lang w:val="en-US" w:eastAsia="ar-SA"/>
        </w:rPr>
        <w:t xml:space="preserve">: </w:t>
      </w:r>
      <w:hyperlink w:anchor="_O2_removed" w:history="1">
        <w:r w:rsidR="00DA7168">
          <w:rPr>
            <w:rStyle w:val="Hyperlink"/>
          </w:rPr>
          <w:t>O2</w:t>
        </w:r>
      </w:hyperlink>
      <w:r>
        <w:rPr>
          <w:lang w:val="en-US" w:eastAsia="ar-SA"/>
        </w:rPr>
        <w:t xml:space="preserve"> removed </w:t>
      </w:r>
      <w:r>
        <w:rPr>
          <w:bCs/>
          <w:iCs/>
          <w:lang w:val="en-US"/>
        </w:rPr>
        <w:t>(was removed by)</w:t>
      </w:r>
      <w:r>
        <w:rPr>
          <w:lang w:val="en-US" w:eastAsia="ar-SA"/>
        </w:rPr>
        <w:t xml:space="preserve">: </w:t>
      </w:r>
      <w:hyperlink w:anchor="_S11_Amount_of" w:history="1">
        <w:r w:rsidR="00DA7168">
          <w:rPr>
            <w:rStyle w:val="Hyperlink"/>
          </w:rPr>
          <w:t>S11</w:t>
        </w:r>
      </w:hyperlink>
      <w:r>
        <w:t xml:space="preserve"> </w:t>
      </w:r>
      <w:r>
        <w:rPr>
          <w:lang w:val="en-US" w:eastAsia="en-US"/>
        </w:rPr>
        <w:t>Amount of Matter</w:t>
      </w:r>
    </w:p>
    <w:p w14:paraId="71A35DFF" w14:textId="1CCE32BF" w:rsidR="0071313D" w:rsidRPr="00AA7858" w:rsidRDefault="001E1A2D" w:rsidP="00AA7858">
      <w:pPr>
        <w:widowControl w:val="0"/>
      </w:pPr>
      <w:r w:rsidRPr="00AA7858">
        <w:rPr>
          <w:szCs w:val="20"/>
          <w:highlight w:val="cyan"/>
        </w:rPr>
        <w:t>Quantification:</w:t>
      </w:r>
      <w:r w:rsidRPr="00AA7858">
        <w:rPr>
          <w:szCs w:val="20"/>
          <w:highlight w:val="cyan"/>
        </w:rPr>
        <w:tab/>
        <w:t>many to many</w:t>
      </w:r>
      <w:r>
        <w:rPr>
          <w:szCs w:val="20"/>
          <w:highlight w:val="cyan"/>
        </w:rPr>
        <w:t>, necessary</w:t>
      </w:r>
      <w:r w:rsidRPr="00AA7858">
        <w:rPr>
          <w:szCs w:val="20"/>
          <w:highlight w:val="cyan"/>
        </w:rPr>
        <w:t xml:space="preserve"> (</w:t>
      </w:r>
      <w:r w:rsidRPr="00F6572F">
        <w:rPr>
          <w:highlight w:val="cyan"/>
        </w:rPr>
        <w:t>1</w:t>
      </w:r>
      <w:r w:rsidRPr="00AA7858">
        <w:rPr>
          <w:szCs w:val="20"/>
          <w:highlight w:val="cyan"/>
        </w:rPr>
        <w:t>,n:0,n)</w:t>
      </w:r>
    </w:p>
    <w:p w14:paraId="2359FCFF" w14:textId="77777777" w:rsidR="0071313D" w:rsidRDefault="0071313D" w:rsidP="00AA7858">
      <w:pPr>
        <w:widowControl w:val="0"/>
        <w:rPr>
          <w:lang w:val="en-US" w:eastAsia="en-US"/>
        </w:rPr>
      </w:pPr>
    </w:p>
    <w:p w14:paraId="4E4B88B2" w14:textId="77777777" w:rsidR="0071313D" w:rsidRPr="00AA7858" w:rsidRDefault="001E1A2D" w:rsidP="00AA7858">
      <w:pPr>
        <w:widowControl w:val="0"/>
        <w:ind w:left="1440" w:hanging="1440"/>
      </w:pPr>
      <w:r>
        <w:rPr>
          <w:lang w:val="en-US" w:eastAsia="en-US"/>
        </w:rPr>
        <w:t>Scope note:</w:t>
      </w:r>
      <w:r>
        <w:rPr>
          <w:lang w:val="en-US" w:eastAsia="en-US"/>
        </w:rPr>
        <w:tab/>
        <w:t>This property associates an instance of S2 Sample Taking with the instance S10 Material Substantial from which a sample was taken. In particular, it may be a feature or a fluid body from which a sample was removed.</w:t>
      </w:r>
    </w:p>
    <w:p w14:paraId="42C7E822" w14:textId="77777777" w:rsidR="0071313D" w:rsidRDefault="0071313D" w:rsidP="00AA7858">
      <w:pPr>
        <w:widowControl w:val="0"/>
        <w:ind w:left="1440" w:hanging="1440"/>
        <w:rPr>
          <w:lang w:val="en-US" w:eastAsia="en-US"/>
        </w:rPr>
      </w:pPr>
    </w:p>
    <w:p w14:paraId="0A214788" w14:textId="77777777" w:rsidR="0071313D" w:rsidRDefault="0071313D" w:rsidP="00AA7858">
      <w:pPr>
        <w:widowControl w:val="0"/>
        <w:ind w:left="1440" w:hanging="1440"/>
        <w:rPr>
          <w:lang w:val="en-US" w:eastAsia="en-US"/>
        </w:rPr>
      </w:pPr>
    </w:p>
    <w:p w14:paraId="39C1E474" w14:textId="77777777" w:rsidR="0071313D" w:rsidRPr="00AA7858" w:rsidRDefault="001E1A2D" w:rsidP="00AA7858">
      <w:pPr>
        <w:widowControl w:val="0"/>
        <w:ind w:left="1440" w:hanging="1440"/>
      </w:pPr>
      <w:r>
        <w:rPr>
          <w:lang w:val="en-US" w:eastAsia="en-US"/>
        </w:rPr>
        <w:t xml:space="preserve">Examples: </w:t>
      </w:r>
      <w:r>
        <w:rPr>
          <w:lang w:val="en-US" w:eastAsia="en-US"/>
        </w:rPr>
        <w:tab/>
      </w:r>
    </w:p>
    <w:p w14:paraId="5E660AE2" w14:textId="53F1D2C0" w:rsidR="0071313D" w:rsidRPr="00AA7858" w:rsidRDefault="001E1A2D" w:rsidP="00AA7858">
      <w:pPr>
        <w:widowControl w:val="0"/>
        <w:ind w:left="1440" w:hanging="22"/>
      </w:pPr>
      <w:r w:rsidRPr="00F6572F">
        <w:rPr>
          <w:highlight w:val="cyan"/>
          <w:lang w:val="en-US"/>
        </w:rPr>
        <w:t xml:space="preserve">Water Sample Taking 74001 </w:t>
      </w:r>
      <w:r w:rsidRPr="00F6572F">
        <w:rPr>
          <w:i/>
          <w:highlight w:val="cyan"/>
          <w:lang w:val="en-US"/>
        </w:rPr>
        <w:t>sampled from</w:t>
      </w:r>
      <w:r w:rsidRPr="00F6572F">
        <w:rPr>
          <w:highlight w:val="cyan"/>
          <w:lang w:val="en-US"/>
        </w:rPr>
        <w:t xml:space="preserve"> the acquifer that overlaps with borehole 10/G5</w:t>
      </w:r>
      <w:r w:rsidR="00DA7168">
        <w:rPr>
          <w:szCs w:val="20"/>
          <w:highlight w:val="cyan"/>
          <w:lang w:val="en-US"/>
        </w:rPr>
        <w:t>.</w:t>
      </w:r>
      <w:r w:rsidR="000446D1">
        <w:rPr>
          <w:rStyle w:val="FootnoteReference"/>
          <w:szCs w:val="20"/>
          <w:highlight w:val="cyan"/>
          <w:lang w:val="en-US"/>
        </w:rPr>
        <w:footnoteReference w:id="27"/>
      </w:r>
      <w:r w:rsidR="000446D1">
        <w:t xml:space="preserve"> </w:t>
      </w:r>
    </w:p>
    <w:p w14:paraId="253F5F42" w14:textId="77777777" w:rsidR="008624EF" w:rsidRDefault="00DA7168">
      <w:pPr>
        <w:widowControl w:val="0"/>
        <w:ind w:left="1440" w:hanging="22"/>
        <w:jc w:val="both"/>
      </w:pPr>
      <w:r w:rsidRPr="00AA7858">
        <w:rPr>
          <w:szCs w:val="20"/>
          <w:highlight w:val="lightGray"/>
          <w:lang w:val="en-US" w:eastAsia="en-US"/>
        </w:rPr>
        <w:t xml:space="preserve">The collection (S2) of micro-sample 7, </w:t>
      </w:r>
      <w:r w:rsidRPr="00AA7858">
        <w:rPr>
          <w:i/>
          <w:iCs/>
          <w:szCs w:val="20"/>
          <w:highlight w:val="lightGray"/>
          <w:lang w:val="en-US" w:eastAsia="en-US"/>
        </w:rPr>
        <w:t>sampled from</w:t>
      </w:r>
      <w:r w:rsidRPr="00AA7858">
        <w:rPr>
          <w:szCs w:val="20"/>
          <w:highlight w:val="lightGray"/>
          <w:lang w:val="en-US" w:eastAsia="en-US"/>
        </w:rPr>
        <w:t xml:space="preserve"> the painting (S10) “Cupid complaining to Venus” (Cranach) by Joyce Plesters in June 1963.</w:t>
      </w:r>
    </w:p>
    <w:p w14:paraId="0BBC6AA7" w14:textId="77777777" w:rsidR="0071313D" w:rsidRDefault="001E1A2D">
      <w:r>
        <w:t xml:space="preserve">In First Order Logic: </w:t>
      </w:r>
    </w:p>
    <w:p w14:paraId="56544762" w14:textId="77777777" w:rsidR="0071313D" w:rsidRPr="00AA7858" w:rsidRDefault="001E1A2D">
      <w:pPr>
        <w:jc w:val="both"/>
      </w:pPr>
      <w:r w:rsidRPr="00AA7858">
        <w:rPr>
          <w:szCs w:val="20"/>
          <w:lang w:val="en-US"/>
        </w:rPr>
        <w:tab/>
      </w:r>
      <w:r w:rsidRPr="00AA7858">
        <w:rPr>
          <w:szCs w:val="20"/>
          <w:lang w:val="en-US"/>
        </w:rPr>
        <w:tab/>
        <w:t xml:space="preserve">O3(x,y) </w:t>
      </w:r>
      <w:r w:rsidRPr="00AA7858">
        <w:rPr>
          <w:rFonts w:ascii="Cambria Math" w:hAnsi="Cambria Math" w:cs="Cambria Math"/>
          <w:szCs w:val="20"/>
          <w:lang w:val="en-US"/>
        </w:rPr>
        <w:t>⊃</w:t>
      </w:r>
      <w:r w:rsidRPr="00AA7858">
        <w:rPr>
          <w:szCs w:val="20"/>
          <w:lang w:val="en-US"/>
        </w:rPr>
        <w:t xml:space="preserve"> S2(x)</w:t>
      </w:r>
    </w:p>
    <w:p w14:paraId="7A4355B6" w14:textId="77777777" w:rsidR="0071313D" w:rsidRPr="00AA7858" w:rsidRDefault="001E1A2D">
      <w:pPr>
        <w:jc w:val="both"/>
      </w:pPr>
      <w:r w:rsidRPr="00AA7858">
        <w:rPr>
          <w:szCs w:val="20"/>
          <w:lang w:val="en-US"/>
        </w:rPr>
        <w:tab/>
      </w:r>
      <w:r w:rsidRPr="00AA7858">
        <w:rPr>
          <w:szCs w:val="20"/>
          <w:lang w:val="en-US"/>
        </w:rPr>
        <w:tab/>
      </w:r>
      <w:r>
        <w:rPr>
          <w:szCs w:val="20"/>
          <w:lang w:val="es-ES"/>
        </w:rPr>
        <w:t xml:space="preserve">O3(x,y) </w:t>
      </w:r>
      <w:r>
        <w:rPr>
          <w:rFonts w:ascii="Cambria Math" w:hAnsi="Cambria Math" w:cs="Cambria Math"/>
          <w:szCs w:val="20"/>
          <w:lang w:val="es-ES"/>
        </w:rPr>
        <w:t>⊃</w:t>
      </w:r>
      <w:r>
        <w:rPr>
          <w:szCs w:val="20"/>
          <w:lang w:val="es-ES"/>
        </w:rPr>
        <w:t xml:space="preserve"> S10(y)</w:t>
      </w:r>
    </w:p>
    <w:p w14:paraId="043C2287" w14:textId="77777777" w:rsidR="0071313D" w:rsidRPr="00AA7858" w:rsidRDefault="001E1A2D" w:rsidP="00AA7858">
      <w:pPr>
        <w:widowControl w:val="0"/>
      </w:pPr>
      <w:r w:rsidRPr="00AA7858">
        <w:tab/>
      </w:r>
      <w:r w:rsidRPr="00AA7858">
        <w:tab/>
      </w:r>
      <w:r>
        <w:rPr>
          <w:szCs w:val="20"/>
          <w:lang w:val="es-ES"/>
        </w:rPr>
        <w:t xml:space="preserve">O3(x,y) </w:t>
      </w:r>
      <w:r>
        <w:rPr>
          <w:rFonts w:ascii="Cambria Math" w:hAnsi="Cambria Math" w:cs="Cambria Math"/>
          <w:szCs w:val="20"/>
          <w:lang w:val="es-ES"/>
        </w:rPr>
        <w:t xml:space="preserve">⊃ </w:t>
      </w:r>
      <w:r>
        <w:rPr>
          <w:szCs w:val="20"/>
          <w:lang w:val="es-ES"/>
        </w:rPr>
        <w:t>O2(x,y)</w:t>
      </w:r>
    </w:p>
    <w:p w14:paraId="12054ED1" w14:textId="77777777" w:rsidR="0071313D" w:rsidRPr="00AA7858" w:rsidRDefault="0071313D" w:rsidP="00AA7858">
      <w:pPr>
        <w:widowControl w:val="0"/>
      </w:pPr>
    </w:p>
    <w:p w14:paraId="70AD5D1F" w14:textId="77777777" w:rsidR="0071313D" w:rsidRDefault="001E1A2D">
      <w:pPr>
        <w:pStyle w:val="Heading3"/>
        <w:ind w:left="360" w:hanging="360"/>
      </w:pPr>
      <w:bookmarkStart w:id="156" w:name="_O4_sampled_at"/>
      <w:bookmarkStart w:id="157" w:name="_Toc341432765"/>
      <w:bookmarkStart w:id="158" w:name="_Toc341792933"/>
      <w:bookmarkStart w:id="159" w:name="_Toc477973536"/>
      <w:bookmarkEnd w:id="156"/>
      <w:r>
        <w:t>O4 sampled at</w:t>
      </w:r>
      <w:bookmarkEnd w:id="157"/>
      <w:bookmarkEnd w:id="158"/>
      <w:r>
        <w:t xml:space="preserve"> (was sampling location of)</w:t>
      </w:r>
      <w:bookmarkEnd w:id="159"/>
    </w:p>
    <w:p w14:paraId="45DA6D1E" w14:textId="77777777" w:rsidR="0071313D" w:rsidRDefault="0071313D" w:rsidP="00AA7858">
      <w:pPr>
        <w:widowControl w:val="0"/>
        <w:rPr>
          <w:lang w:eastAsia="en-US"/>
        </w:rPr>
      </w:pPr>
    </w:p>
    <w:p w14:paraId="6798DF4E" w14:textId="2D7D8867" w:rsidR="0071313D" w:rsidRPr="00AA7858" w:rsidRDefault="001E1A2D" w:rsidP="00AA7858">
      <w:pPr>
        <w:widowControl w:val="0"/>
      </w:pPr>
      <w:r>
        <w:rPr>
          <w:lang w:val="en-US" w:eastAsia="en-US"/>
        </w:rPr>
        <w:t xml:space="preserve">Domain: </w:t>
      </w:r>
      <w:r>
        <w:rPr>
          <w:lang w:val="en-US" w:eastAsia="en-US"/>
        </w:rPr>
        <w:tab/>
      </w:r>
      <w:hyperlink w:anchor="_S2_Sample_Taking" w:history="1">
        <w:r w:rsidR="00DA7168">
          <w:rPr>
            <w:rStyle w:val="Hyperlink"/>
          </w:rPr>
          <w:t>S2</w:t>
        </w:r>
      </w:hyperlink>
      <w:r>
        <w:t xml:space="preserve"> </w:t>
      </w:r>
      <w:r>
        <w:rPr>
          <w:lang w:val="en-US" w:eastAsia="en-US"/>
        </w:rPr>
        <w:t>Sample Taking</w:t>
      </w:r>
    </w:p>
    <w:p w14:paraId="6EBB9125" w14:textId="43E6A80A" w:rsidR="0071313D" w:rsidRPr="00AA7858" w:rsidRDefault="001E1A2D" w:rsidP="00AA7858">
      <w:pPr>
        <w:widowControl w:val="0"/>
      </w:pPr>
      <w:r>
        <w:rPr>
          <w:lang w:val="en-US" w:eastAsia="en-US"/>
        </w:rPr>
        <w:t xml:space="preserve">Range: </w:t>
      </w:r>
      <w:r>
        <w:rPr>
          <w:lang w:val="en-US" w:eastAsia="en-US"/>
        </w:rPr>
        <w:tab/>
      </w:r>
      <w:r>
        <w:rPr>
          <w:lang w:val="en-US" w:eastAsia="en-US"/>
        </w:rPr>
        <w:tab/>
      </w:r>
      <w:hyperlink w:anchor="_E53_Place" w:history="1">
        <w:r w:rsidR="00DA7168">
          <w:rPr>
            <w:rStyle w:val="Hyperlink"/>
          </w:rPr>
          <w:t>E53</w:t>
        </w:r>
      </w:hyperlink>
      <w:r>
        <w:rPr>
          <w:lang w:val="en-US" w:eastAsia="en-US"/>
        </w:rPr>
        <w:t xml:space="preserve"> Place</w:t>
      </w:r>
    </w:p>
    <w:p w14:paraId="2CBC222B" w14:textId="053C9326" w:rsidR="0071313D" w:rsidRDefault="001E1A2D" w:rsidP="00AA7858">
      <w:pPr>
        <w:widowControl w:val="0"/>
        <w:rPr>
          <w:szCs w:val="20"/>
        </w:rPr>
      </w:pPr>
      <w:r w:rsidRPr="00AA7858">
        <w:rPr>
          <w:szCs w:val="20"/>
          <w:highlight w:val="cyan"/>
        </w:rPr>
        <w:t>Quantification:</w:t>
      </w:r>
      <w:r w:rsidRPr="00AA7858">
        <w:rPr>
          <w:szCs w:val="20"/>
          <w:highlight w:val="cyan"/>
        </w:rPr>
        <w:tab/>
        <w:t>many to many (</w:t>
      </w:r>
      <w:r w:rsidRPr="00F6572F">
        <w:rPr>
          <w:highlight w:val="cyan"/>
        </w:rPr>
        <w:t>0</w:t>
      </w:r>
      <w:r w:rsidRPr="00AA7858">
        <w:rPr>
          <w:szCs w:val="20"/>
          <w:highlight w:val="cyan"/>
        </w:rPr>
        <w:t>,n:0,n)</w:t>
      </w:r>
    </w:p>
    <w:p w14:paraId="48778A7C" w14:textId="77777777" w:rsidR="0071313D" w:rsidRDefault="001E1A2D" w:rsidP="00AA7858">
      <w:pPr>
        <w:widowControl w:val="0"/>
        <w:rPr>
          <w:lang w:eastAsia="en-US"/>
        </w:rPr>
      </w:pPr>
      <w:r>
        <w:rPr>
          <w:highlight w:val="yellow"/>
          <w:lang w:eastAsia="en-US"/>
        </w:rPr>
        <w:t>If more than one place is given they should contain each other.</w:t>
      </w:r>
    </w:p>
    <w:p w14:paraId="2D08A019" w14:textId="77777777" w:rsidR="0071313D" w:rsidRPr="00AA7858" w:rsidRDefault="0071313D" w:rsidP="00AA7858">
      <w:pPr>
        <w:widowControl w:val="0"/>
        <w:rPr>
          <w:lang w:val="en-US"/>
        </w:rPr>
      </w:pPr>
    </w:p>
    <w:p w14:paraId="3EF2ABE2" w14:textId="77777777" w:rsidR="0071313D" w:rsidRPr="00AA7858" w:rsidRDefault="0071313D" w:rsidP="00AA7858">
      <w:pPr>
        <w:widowControl w:val="0"/>
      </w:pPr>
    </w:p>
    <w:p w14:paraId="7EB8DDE8" w14:textId="0BF917F2" w:rsidR="0071313D" w:rsidRPr="00AA7858" w:rsidRDefault="001E1A2D" w:rsidP="00AA7858">
      <w:pPr>
        <w:widowControl w:val="0"/>
        <w:ind w:left="1440" w:hanging="1440"/>
      </w:pPr>
      <w:r w:rsidRPr="00AA7858">
        <w:rPr>
          <w:highlight w:val="cyan"/>
          <w:lang w:val="en-US" w:eastAsia="en-US"/>
        </w:rPr>
        <w:t>Scope note:</w:t>
      </w:r>
      <w:r w:rsidRPr="00AA7858">
        <w:rPr>
          <w:highlight w:val="cyan"/>
          <w:lang w:val="en-US" w:eastAsia="en-US"/>
        </w:rPr>
        <w:tab/>
        <w:t xml:space="preserve">This property associates an instance of S2 Sample Taking with the instance of E53 Place at which this activity sampled. It identifies the </w:t>
      </w:r>
      <w:r w:rsidRPr="00AA7858">
        <w:rPr>
          <w:highlight w:val="cyan"/>
          <w:lang w:val="en-US"/>
        </w:rPr>
        <w:t xml:space="preserve">position on the material substantial </w:t>
      </w:r>
      <w:r w:rsidRPr="00AA7858">
        <w:rPr>
          <w:highlight w:val="cyan"/>
          <w:lang w:val="en-US" w:eastAsia="en-US"/>
        </w:rPr>
        <w:t xml:space="preserve">from which </w:t>
      </w:r>
      <w:r w:rsidRPr="00AA7858">
        <w:rPr>
          <w:highlight w:val="cyan"/>
          <w:lang w:val="en-US"/>
        </w:rPr>
        <w:t>the</w:t>
      </w:r>
      <w:r w:rsidRPr="00AA7858">
        <w:rPr>
          <w:highlight w:val="cyan"/>
          <w:lang w:val="en-US" w:eastAsia="en-US"/>
        </w:rPr>
        <w:t xml:space="preserve"> sample was taken. This may</w:t>
      </w:r>
      <w:r w:rsidRPr="00AA7858">
        <w:rPr>
          <w:highlight w:val="cyan"/>
          <w:lang w:val="en-US"/>
        </w:rPr>
        <w:t xml:space="preserve"> </w:t>
      </w:r>
      <w:r w:rsidRPr="00AA7858">
        <w:rPr>
          <w:highlight w:val="cyan"/>
          <w:lang w:val="en-US" w:eastAsia="en-US"/>
        </w:rPr>
        <w:t xml:space="preserve">be known or given in absolute terms or relative to an instance of </w:t>
      </w:r>
      <w:r w:rsidRPr="00AA7858">
        <w:rPr>
          <w:highlight w:val="cyan"/>
          <w:lang w:val="en-US"/>
        </w:rPr>
        <w:t xml:space="preserve">the </w:t>
      </w:r>
      <w:r w:rsidRPr="00AA7858">
        <w:rPr>
          <w:highlight w:val="cyan"/>
          <w:lang w:val="en-US" w:eastAsia="en-US"/>
        </w:rPr>
        <w:t xml:space="preserve">material substantial from which it was taken. It describes </w:t>
      </w:r>
      <w:r w:rsidRPr="00AA7858">
        <w:rPr>
          <w:highlight w:val="cyan"/>
          <w:lang w:val="en-US"/>
        </w:rPr>
        <w:t xml:space="preserve">the </w:t>
      </w:r>
      <w:r w:rsidRPr="00AA7858">
        <w:rPr>
          <w:highlight w:val="cyan"/>
          <w:lang w:val="en-US" w:eastAsia="en-US"/>
        </w:rPr>
        <w:t>position within the area in which the sampling activity occurred</w:t>
      </w:r>
      <w:r w:rsidRPr="00AA7858">
        <w:rPr>
          <w:highlight w:val="cyan"/>
          <w:lang w:val="en-US"/>
        </w:rPr>
        <w:t>; t</w:t>
      </w:r>
      <w:r w:rsidRPr="00AA7858">
        <w:rPr>
          <w:highlight w:val="cyan"/>
          <w:lang w:val="en-US" w:eastAsia="en-US"/>
        </w:rPr>
        <w:t>h</w:t>
      </w:r>
      <w:r w:rsidRPr="00AA7858">
        <w:rPr>
          <w:highlight w:val="cyan"/>
          <w:lang w:val="en-US"/>
        </w:rPr>
        <w:t>is</w:t>
      </w:r>
      <w:r w:rsidRPr="00AA7858">
        <w:rPr>
          <w:highlight w:val="cyan"/>
          <w:lang w:val="en-US" w:eastAsia="en-US"/>
        </w:rPr>
        <w:t xml:space="preserve"> latter comprises the space within which operators and instruments were contained during the activity.</w:t>
      </w:r>
    </w:p>
    <w:p w14:paraId="15260133" w14:textId="77777777" w:rsidR="0071313D" w:rsidRDefault="0071313D" w:rsidP="00AA7858">
      <w:pPr>
        <w:widowControl w:val="0"/>
        <w:ind w:left="1440" w:hanging="1440"/>
        <w:rPr>
          <w:lang w:val="en-US" w:eastAsia="en-US"/>
        </w:rPr>
      </w:pPr>
    </w:p>
    <w:p w14:paraId="6E08B500" w14:textId="77777777" w:rsidR="0071313D" w:rsidRPr="00AA7858" w:rsidRDefault="001E1A2D" w:rsidP="00AA7858">
      <w:pPr>
        <w:widowControl w:val="0"/>
        <w:ind w:left="1440" w:hanging="1440"/>
      </w:pPr>
      <w:r>
        <w:rPr>
          <w:lang w:val="en-US" w:eastAsia="en-US"/>
        </w:rPr>
        <w:t xml:space="preserve">Examples: </w:t>
      </w:r>
      <w:r>
        <w:rPr>
          <w:lang w:val="en-US" w:eastAsia="en-US"/>
        </w:rPr>
        <w:tab/>
      </w:r>
    </w:p>
    <w:p w14:paraId="07679176" w14:textId="2CB4598A" w:rsidR="009E5990" w:rsidRPr="00AA7858" w:rsidRDefault="001E1A2D" w:rsidP="00AA7858">
      <w:pPr>
        <w:widowControl w:val="0"/>
        <w:numPr>
          <w:ilvl w:val="0"/>
          <w:numId w:val="78"/>
        </w:numPr>
        <w:jc w:val="both"/>
      </w:pPr>
      <w:r w:rsidRPr="00F6572F">
        <w:rPr>
          <w:highlight w:val="cyan"/>
          <w:lang w:val="en-US"/>
        </w:rPr>
        <w:t xml:space="preserve">Water Sample Taking 74001 </w:t>
      </w:r>
      <w:r w:rsidRPr="00F6572F">
        <w:rPr>
          <w:i/>
          <w:highlight w:val="cyan"/>
          <w:lang w:val="en-US"/>
        </w:rPr>
        <w:t>sampled at</w:t>
      </w:r>
      <w:r w:rsidRPr="00F6572F">
        <w:rPr>
          <w:highlight w:val="cyan"/>
          <w:lang w:val="en-US"/>
        </w:rPr>
        <w:t xml:space="preserve"> borehole 10/G5 at depth 0 which falls within the water district 10/G5 in Central Macedo</w:t>
      </w:r>
      <w:r w:rsidR="009E5990">
        <w:rPr>
          <w:lang w:val="en-US"/>
        </w:rPr>
        <w:t>nia</w:t>
      </w:r>
      <w:r w:rsidR="000446D1">
        <w:rPr>
          <w:rStyle w:val="FootnoteReference"/>
          <w:lang w:val="en-US"/>
        </w:rPr>
        <w:footnoteReference w:id="28"/>
      </w:r>
      <w:r w:rsidR="00DA7168" w:rsidRPr="009E5990">
        <w:rPr>
          <w:szCs w:val="20"/>
          <w:lang w:val="en-US" w:eastAsia="en-US"/>
        </w:rPr>
        <w:t>.</w:t>
      </w:r>
      <w:r w:rsidR="000446D1" w:rsidRPr="009E5990">
        <w:t xml:space="preserve"> </w:t>
      </w:r>
    </w:p>
    <w:p w14:paraId="5F14B909" w14:textId="6AE58D78" w:rsidR="0071313D" w:rsidRPr="00AA7858" w:rsidRDefault="009E5990" w:rsidP="00AA7858">
      <w:pPr>
        <w:widowControl w:val="0"/>
        <w:numPr>
          <w:ilvl w:val="0"/>
          <w:numId w:val="78"/>
        </w:numPr>
        <w:jc w:val="both"/>
        <w:rPr>
          <w:highlight w:val="lightGray"/>
        </w:rPr>
      </w:pPr>
      <w:r w:rsidRPr="00AA7858">
        <w:rPr>
          <w:szCs w:val="20"/>
          <w:highlight w:val="lightGray"/>
          <w:lang w:val="en-US" w:eastAsia="en-US"/>
        </w:rPr>
        <w:t xml:space="preserve">The collection (S2) of micro-sample 7 (S13) </w:t>
      </w:r>
      <w:r w:rsidRPr="00AA7858">
        <w:rPr>
          <w:i/>
          <w:iCs/>
          <w:szCs w:val="20"/>
          <w:highlight w:val="lightGray"/>
          <w:lang w:val="en-US" w:eastAsia="en-US"/>
        </w:rPr>
        <w:t>sampled at</w:t>
      </w:r>
      <w:r w:rsidRPr="00AA7858">
        <w:rPr>
          <w:szCs w:val="20"/>
          <w:highlight w:val="lightGray"/>
          <w:lang w:val="en-US" w:eastAsia="en-US"/>
        </w:rPr>
        <w:t xml:space="preserve"> the area of the apple (E53) shown on the painting “Cupid complaining to Venus” (Cranach)</w:t>
      </w:r>
      <w:r w:rsidR="001E1A2D" w:rsidRPr="00AA7858">
        <w:rPr>
          <w:highlight w:val="lightGray"/>
        </w:rPr>
        <w:t xml:space="preserve"> </w:t>
      </w:r>
    </w:p>
    <w:p w14:paraId="390B67CF" w14:textId="77777777" w:rsidR="0071313D" w:rsidRPr="00AA7858" w:rsidRDefault="0071313D" w:rsidP="00AA7858">
      <w:pPr>
        <w:widowControl w:val="0"/>
        <w:ind w:left="1440" w:hanging="1440"/>
      </w:pPr>
    </w:p>
    <w:p w14:paraId="059A4C5D" w14:textId="77777777" w:rsidR="0071313D" w:rsidRDefault="0071313D"/>
    <w:p w14:paraId="0B704F4D" w14:textId="77777777" w:rsidR="0071313D" w:rsidRDefault="001E1A2D">
      <w:r>
        <w:t xml:space="preserve">In First Order Logic: </w:t>
      </w:r>
    </w:p>
    <w:p w14:paraId="6E9EE355" w14:textId="77777777" w:rsidR="0071313D" w:rsidRPr="00AA7858" w:rsidRDefault="001E1A2D">
      <w:pPr>
        <w:jc w:val="both"/>
      </w:pPr>
      <w:r w:rsidRPr="00AA7858">
        <w:rPr>
          <w:szCs w:val="20"/>
          <w:lang w:val="en-US"/>
        </w:rPr>
        <w:tab/>
      </w:r>
      <w:r w:rsidRPr="00AA7858">
        <w:rPr>
          <w:szCs w:val="20"/>
          <w:lang w:val="en-US"/>
        </w:rPr>
        <w:tab/>
        <w:t xml:space="preserve">O4(x,y) </w:t>
      </w:r>
      <w:r w:rsidRPr="00AA7858">
        <w:rPr>
          <w:rFonts w:ascii="Cambria Math" w:hAnsi="Cambria Math" w:cs="Cambria Math"/>
          <w:szCs w:val="20"/>
          <w:lang w:val="en-US"/>
        </w:rPr>
        <w:t>⊃</w:t>
      </w:r>
      <w:r w:rsidRPr="00AA7858">
        <w:rPr>
          <w:szCs w:val="20"/>
          <w:lang w:val="en-US"/>
        </w:rPr>
        <w:t xml:space="preserve"> S2(x)</w:t>
      </w:r>
    </w:p>
    <w:p w14:paraId="60843414" w14:textId="77777777" w:rsidR="0071313D" w:rsidRPr="00AA7858" w:rsidRDefault="001E1A2D">
      <w:pPr>
        <w:jc w:val="both"/>
      </w:pPr>
      <w:r w:rsidRPr="00AA7858">
        <w:rPr>
          <w:szCs w:val="20"/>
          <w:lang w:val="en-US"/>
        </w:rPr>
        <w:tab/>
      </w:r>
      <w:r w:rsidRPr="00AA7858">
        <w:rPr>
          <w:szCs w:val="20"/>
          <w:lang w:val="en-US"/>
        </w:rPr>
        <w:tab/>
        <w:t xml:space="preserve">O4(x,y) </w:t>
      </w:r>
      <w:r w:rsidRPr="00AA7858">
        <w:rPr>
          <w:rFonts w:ascii="Cambria Math" w:hAnsi="Cambria Math" w:cs="Cambria Math"/>
          <w:szCs w:val="20"/>
          <w:lang w:val="en-US"/>
        </w:rPr>
        <w:t>⊃</w:t>
      </w:r>
      <w:r w:rsidRPr="00AA7858">
        <w:rPr>
          <w:szCs w:val="20"/>
          <w:lang w:val="en-US"/>
        </w:rPr>
        <w:t xml:space="preserve"> E53(y)</w:t>
      </w:r>
    </w:p>
    <w:p w14:paraId="4ACEDB60" w14:textId="77777777" w:rsidR="0071313D" w:rsidRDefault="0071313D" w:rsidP="00AA7858">
      <w:pPr>
        <w:widowControl w:val="0"/>
        <w:ind w:left="1440" w:hanging="1440"/>
        <w:rPr>
          <w:lang w:val="en-US" w:eastAsia="en-US"/>
        </w:rPr>
      </w:pPr>
    </w:p>
    <w:p w14:paraId="7CC2D23B" w14:textId="77777777" w:rsidR="0071313D" w:rsidRDefault="001E1A2D">
      <w:pPr>
        <w:pStyle w:val="Heading3"/>
        <w:ind w:left="360" w:hanging="360"/>
      </w:pPr>
      <w:bookmarkStart w:id="160" w:name="_O5_removed"/>
      <w:bookmarkStart w:id="161" w:name="_O5_removed_(was"/>
      <w:bookmarkStart w:id="162" w:name="_Toc341432766"/>
      <w:bookmarkStart w:id="163" w:name="_Toc341792934"/>
      <w:bookmarkStart w:id="164" w:name="_Toc477973537"/>
      <w:bookmarkEnd w:id="160"/>
      <w:bookmarkEnd w:id="161"/>
      <w:r>
        <w:t>O5 removed</w:t>
      </w:r>
      <w:bookmarkEnd w:id="162"/>
      <w:bookmarkEnd w:id="163"/>
      <w:r>
        <w:t xml:space="preserve"> (was removed by)</w:t>
      </w:r>
      <w:bookmarkEnd w:id="164"/>
    </w:p>
    <w:p w14:paraId="590811E6" w14:textId="77777777" w:rsidR="0071313D" w:rsidRDefault="0071313D" w:rsidP="00AA7858">
      <w:pPr>
        <w:widowControl w:val="0"/>
        <w:rPr>
          <w:lang w:val="en-US" w:eastAsia="en-US"/>
        </w:rPr>
      </w:pPr>
    </w:p>
    <w:p w14:paraId="25A3971F" w14:textId="1DDBBB68" w:rsidR="0071313D" w:rsidRPr="00AA7858" w:rsidRDefault="001E1A2D" w:rsidP="00AA7858">
      <w:pPr>
        <w:widowControl w:val="0"/>
      </w:pPr>
      <w:r>
        <w:rPr>
          <w:lang w:val="en-US" w:eastAsia="en-US"/>
        </w:rPr>
        <w:t xml:space="preserve">Domain: </w:t>
      </w:r>
      <w:r>
        <w:rPr>
          <w:lang w:val="en-US" w:eastAsia="en-US"/>
        </w:rPr>
        <w:tab/>
      </w:r>
      <w:hyperlink w:anchor="_S2_Sample_Taking" w:history="1">
        <w:r w:rsidR="00DA7168">
          <w:rPr>
            <w:rStyle w:val="Hyperlink"/>
          </w:rPr>
          <w:t>S2</w:t>
        </w:r>
      </w:hyperlink>
      <w:r>
        <w:t xml:space="preserve"> </w:t>
      </w:r>
      <w:r>
        <w:rPr>
          <w:lang w:val="en-US" w:eastAsia="en-US"/>
        </w:rPr>
        <w:t>Sample Taking</w:t>
      </w:r>
    </w:p>
    <w:p w14:paraId="0FE94FB0" w14:textId="11B14812" w:rsidR="0071313D" w:rsidRPr="00AA7858" w:rsidRDefault="001E1A2D" w:rsidP="00AA7858">
      <w:pPr>
        <w:widowControl w:val="0"/>
      </w:pPr>
      <w:r>
        <w:rPr>
          <w:lang w:val="en-US" w:eastAsia="en-US"/>
        </w:rPr>
        <w:t xml:space="preserve">Range: </w:t>
      </w:r>
      <w:r>
        <w:rPr>
          <w:lang w:val="en-US" w:eastAsia="en-US"/>
        </w:rPr>
        <w:tab/>
      </w:r>
      <w:r>
        <w:rPr>
          <w:lang w:val="en-US" w:eastAsia="en-US"/>
        </w:rPr>
        <w:tab/>
      </w:r>
      <w:hyperlink w:anchor="_S13_Sample" w:history="1">
        <w:r w:rsidR="00DA7168">
          <w:rPr>
            <w:rStyle w:val="Hyperlink"/>
          </w:rPr>
          <w:t>S13</w:t>
        </w:r>
      </w:hyperlink>
      <w:r>
        <w:t xml:space="preserve"> </w:t>
      </w:r>
      <w:r>
        <w:rPr>
          <w:lang w:val="en-US" w:eastAsia="en-US"/>
        </w:rPr>
        <w:t>Sample</w:t>
      </w:r>
    </w:p>
    <w:p w14:paraId="04A2DB19" w14:textId="50E2FFAC" w:rsidR="0071313D" w:rsidRPr="00AA7858" w:rsidRDefault="001E1A2D" w:rsidP="00AA7858">
      <w:pPr>
        <w:widowControl w:val="0"/>
      </w:pPr>
      <w:r>
        <w:rPr>
          <w:lang w:val="en-US" w:eastAsia="ar-SA"/>
        </w:rPr>
        <w:t xml:space="preserve">Subproperty of:   </w:t>
      </w:r>
      <w:hyperlink w:anchor="_S1_Matter_Removal" w:history="1">
        <w:r w:rsidR="00DA7168">
          <w:rPr>
            <w:rStyle w:val="Hyperlink"/>
          </w:rPr>
          <w:t>S1</w:t>
        </w:r>
      </w:hyperlink>
      <w:r>
        <w:rPr>
          <w:lang w:val="en-US" w:eastAsia="ar-SA"/>
        </w:rPr>
        <w:t xml:space="preserve"> Matter Removal. </w:t>
      </w:r>
      <w:hyperlink w:anchor="_O2_removed_(was" w:history="1">
        <w:r w:rsidR="00DA7168">
          <w:rPr>
            <w:rStyle w:val="Hyperlink"/>
          </w:rPr>
          <w:t>O2</w:t>
        </w:r>
      </w:hyperlink>
      <w:r>
        <w:rPr>
          <w:lang w:val="en-US" w:eastAsia="ar-SA"/>
        </w:rPr>
        <w:t xml:space="preserve"> removed (was removed by): </w:t>
      </w:r>
      <w:hyperlink w:anchor="_S11_Amount_of" w:history="1">
        <w:r w:rsidR="00DA7168">
          <w:rPr>
            <w:rStyle w:val="Hyperlink"/>
          </w:rPr>
          <w:t>S11</w:t>
        </w:r>
      </w:hyperlink>
      <w:r>
        <w:rPr>
          <w:lang w:val="en-US" w:eastAsia="ar-SA"/>
        </w:rPr>
        <w:t xml:space="preserve"> Amount of Matter</w:t>
      </w:r>
    </w:p>
    <w:p w14:paraId="280263B6" w14:textId="283B8748" w:rsidR="0071313D" w:rsidRPr="00AA7858" w:rsidRDefault="001E1A2D" w:rsidP="00AA7858">
      <w:pPr>
        <w:widowControl w:val="0"/>
      </w:pPr>
      <w:r w:rsidRPr="00F6572F">
        <w:rPr>
          <w:highlight w:val="cyan"/>
        </w:rPr>
        <w:t>Quantification:</w:t>
      </w:r>
      <w:r w:rsidRPr="00F6572F">
        <w:rPr>
          <w:highlight w:val="cyan"/>
        </w:rPr>
        <w:tab/>
        <w:t>many to many, necessary (1,n:0,n)</w:t>
      </w:r>
    </w:p>
    <w:p w14:paraId="74560934" w14:textId="3B3C6034" w:rsidR="0071313D" w:rsidRPr="00AA7858" w:rsidRDefault="001E1A2D" w:rsidP="00AA7858">
      <w:pPr>
        <w:widowControl w:val="0"/>
        <w:ind w:left="1440" w:hanging="1440"/>
      </w:pPr>
      <w:r w:rsidRPr="00AA7858">
        <w:rPr>
          <w:highlight w:val="cyan"/>
          <w:lang w:val="en-US" w:eastAsia="en-US"/>
        </w:rPr>
        <w:t>Scope note:</w:t>
      </w:r>
      <w:r w:rsidRPr="00AA7858">
        <w:rPr>
          <w:highlight w:val="cyan"/>
          <w:lang w:val="en-US" w:eastAsia="en-US"/>
        </w:rPr>
        <w:tab/>
        <w:t xml:space="preserve">This property associates an instance of S2 Sample Taking with the instance of S13 Sample that </w:t>
      </w:r>
      <w:r w:rsidRPr="00AA7858">
        <w:rPr>
          <w:highlight w:val="cyan"/>
          <w:lang w:val="en-US" w:eastAsia="en-US"/>
        </w:rPr>
        <w:lastRenderedPageBreak/>
        <w:t xml:space="preserve">was </w:t>
      </w:r>
      <w:r w:rsidRPr="00AA7858">
        <w:rPr>
          <w:highlight w:val="cyan"/>
          <w:lang w:val="en-US"/>
        </w:rPr>
        <w:t xml:space="preserve">taken </w:t>
      </w:r>
      <w:r w:rsidRPr="00AA7858">
        <w:rPr>
          <w:highlight w:val="cyan"/>
          <w:lang w:val="en-US" w:eastAsia="en-US"/>
        </w:rPr>
        <w:t xml:space="preserve">during this activity. </w:t>
      </w:r>
    </w:p>
    <w:p w14:paraId="23AC0382" w14:textId="77777777" w:rsidR="0071313D" w:rsidRDefault="0071313D" w:rsidP="00AA7858">
      <w:pPr>
        <w:widowControl w:val="0"/>
        <w:ind w:left="1440" w:hanging="1440"/>
        <w:rPr>
          <w:lang w:val="en-US" w:eastAsia="en-US"/>
        </w:rPr>
      </w:pPr>
    </w:p>
    <w:p w14:paraId="190F5032" w14:textId="77777777" w:rsidR="0071313D" w:rsidRPr="00AA7858" w:rsidRDefault="001E1A2D" w:rsidP="00AA7858">
      <w:pPr>
        <w:widowControl w:val="0"/>
        <w:ind w:left="1440" w:hanging="1440"/>
      </w:pPr>
      <w:r>
        <w:rPr>
          <w:lang w:val="en-US" w:eastAsia="en-US"/>
        </w:rPr>
        <w:t xml:space="preserve">Examples: </w:t>
      </w:r>
      <w:r>
        <w:rPr>
          <w:lang w:val="en-US" w:eastAsia="en-US"/>
        </w:rPr>
        <w:tab/>
      </w:r>
    </w:p>
    <w:p w14:paraId="7B8449F4" w14:textId="283C8C03" w:rsidR="0071313D" w:rsidRPr="00AA7858" w:rsidRDefault="001E1A2D" w:rsidP="00AA7858">
      <w:pPr>
        <w:widowControl w:val="0"/>
        <w:numPr>
          <w:ilvl w:val="0"/>
          <w:numId w:val="78"/>
        </w:numPr>
        <w:jc w:val="both"/>
      </w:pPr>
      <w:r w:rsidRPr="00F6572F">
        <w:rPr>
          <w:highlight w:val="cyan"/>
          <w:lang w:val="en-US"/>
        </w:rPr>
        <w:t xml:space="preserve">Lithology Sample Taking 201 </w:t>
      </w:r>
      <w:r w:rsidRPr="00F6572F">
        <w:rPr>
          <w:i/>
          <w:highlight w:val="cyan"/>
          <w:lang w:val="en-US"/>
        </w:rPr>
        <w:t xml:space="preserve">removed </w:t>
      </w:r>
      <w:r w:rsidRPr="00F6572F">
        <w:rPr>
          <w:highlight w:val="cyan"/>
          <w:lang w:val="en-US"/>
        </w:rPr>
        <w:t>sample 2B (S13</w:t>
      </w:r>
      <w:r w:rsidR="00DA7168">
        <w:rPr>
          <w:szCs w:val="20"/>
          <w:highlight w:val="cyan"/>
          <w:lang w:val="en-US"/>
        </w:rPr>
        <w:t>)</w:t>
      </w:r>
      <w:r w:rsidR="000446D1">
        <w:rPr>
          <w:rStyle w:val="FootnoteReference"/>
          <w:szCs w:val="20"/>
          <w:highlight w:val="cyan"/>
          <w:lang w:val="en-US"/>
        </w:rPr>
        <w:footnoteReference w:id="29"/>
      </w:r>
      <w:r w:rsidRPr="00AA7858">
        <w:rPr>
          <w:highlight w:val="cyan"/>
        </w:rPr>
        <w:t xml:space="preserve"> </w:t>
      </w:r>
    </w:p>
    <w:p w14:paraId="131E6C9E" w14:textId="77777777" w:rsidR="008624EF" w:rsidRPr="00AA7858" w:rsidRDefault="00DA7168">
      <w:pPr>
        <w:widowControl w:val="0"/>
        <w:numPr>
          <w:ilvl w:val="0"/>
          <w:numId w:val="78"/>
        </w:numPr>
        <w:jc w:val="both"/>
        <w:rPr>
          <w:highlight w:val="lightGray"/>
        </w:rPr>
      </w:pPr>
      <w:r w:rsidRPr="00AA7858">
        <w:rPr>
          <w:szCs w:val="20"/>
          <w:highlight w:val="lightGray"/>
          <w:lang w:val="en-US" w:eastAsia="en-US"/>
        </w:rPr>
        <w:t xml:space="preserve">The sampling (S2) undertaken by Joyce Plesters in June 1963 while she was working on the painting “Cupid complaining to Venus” (Cranach), </w:t>
      </w:r>
      <w:r w:rsidRPr="00AA7858">
        <w:rPr>
          <w:i/>
          <w:iCs/>
          <w:szCs w:val="20"/>
          <w:highlight w:val="lightGray"/>
          <w:lang w:val="en-US" w:eastAsia="en-US"/>
        </w:rPr>
        <w:t>removed</w:t>
      </w:r>
      <w:r w:rsidRPr="00AA7858">
        <w:rPr>
          <w:szCs w:val="20"/>
          <w:highlight w:val="lightGray"/>
          <w:lang w:val="en-US" w:eastAsia="en-US"/>
        </w:rPr>
        <w:t xml:space="preserve"> micro-sample 7 (S13).</w:t>
      </w:r>
    </w:p>
    <w:p w14:paraId="1D1613E6" w14:textId="77777777" w:rsidR="0071313D" w:rsidRPr="00AA7858" w:rsidRDefault="0071313D" w:rsidP="00AA7858">
      <w:pPr>
        <w:widowControl w:val="0"/>
        <w:ind w:left="1440" w:hanging="1440"/>
      </w:pPr>
    </w:p>
    <w:p w14:paraId="73061493" w14:textId="77777777" w:rsidR="0071313D" w:rsidRDefault="001E1A2D">
      <w:r>
        <w:t xml:space="preserve">In First Order Logic: </w:t>
      </w:r>
    </w:p>
    <w:p w14:paraId="4B504A2E" w14:textId="77777777" w:rsidR="0071313D" w:rsidRPr="00AA7858" w:rsidRDefault="001E1A2D">
      <w:pPr>
        <w:jc w:val="both"/>
      </w:pPr>
      <w:r w:rsidRPr="00AA7858">
        <w:rPr>
          <w:szCs w:val="20"/>
          <w:lang w:val="en-US"/>
        </w:rPr>
        <w:tab/>
      </w:r>
      <w:r w:rsidRPr="00AA7858">
        <w:rPr>
          <w:szCs w:val="20"/>
          <w:lang w:val="en-US"/>
        </w:rPr>
        <w:tab/>
        <w:t xml:space="preserve">O5(x,y) </w:t>
      </w:r>
      <w:r w:rsidRPr="00AA7858">
        <w:rPr>
          <w:rFonts w:ascii="Cambria Math" w:hAnsi="Cambria Math" w:cs="Cambria Math"/>
          <w:szCs w:val="20"/>
          <w:lang w:val="en-US"/>
        </w:rPr>
        <w:t>⊃</w:t>
      </w:r>
      <w:r w:rsidRPr="00AA7858">
        <w:rPr>
          <w:szCs w:val="20"/>
          <w:lang w:val="en-US"/>
        </w:rPr>
        <w:t xml:space="preserve"> S2(x)</w:t>
      </w:r>
    </w:p>
    <w:p w14:paraId="623AAD70" w14:textId="77777777" w:rsidR="0071313D" w:rsidRPr="00AA7858" w:rsidRDefault="001E1A2D">
      <w:pPr>
        <w:jc w:val="both"/>
      </w:pPr>
      <w:r w:rsidRPr="00AA7858">
        <w:rPr>
          <w:szCs w:val="20"/>
          <w:lang w:val="en-US"/>
        </w:rPr>
        <w:tab/>
      </w:r>
      <w:r w:rsidRPr="00AA7858">
        <w:rPr>
          <w:szCs w:val="20"/>
          <w:lang w:val="en-US"/>
        </w:rPr>
        <w:tab/>
      </w:r>
      <w:r>
        <w:rPr>
          <w:szCs w:val="20"/>
          <w:lang w:val="es-ES"/>
        </w:rPr>
        <w:t xml:space="preserve">O5(x,y) </w:t>
      </w:r>
      <w:r>
        <w:rPr>
          <w:rFonts w:ascii="Cambria Math" w:hAnsi="Cambria Math" w:cs="Cambria Math"/>
          <w:szCs w:val="20"/>
          <w:lang w:val="es-ES"/>
        </w:rPr>
        <w:t>⊃</w:t>
      </w:r>
      <w:r>
        <w:rPr>
          <w:szCs w:val="20"/>
          <w:lang w:val="es-ES"/>
        </w:rPr>
        <w:t xml:space="preserve"> S13(y)</w:t>
      </w:r>
    </w:p>
    <w:p w14:paraId="001C7CA8" w14:textId="77777777" w:rsidR="0071313D" w:rsidRPr="00AA7858" w:rsidRDefault="001E1A2D" w:rsidP="00AA7858">
      <w:pPr>
        <w:widowControl w:val="0"/>
        <w:ind w:left="1440" w:hanging="22"/>
      </w:pPr>
      <w:r>
        <w:rPr>
          <w:szCs w:val="20"/>
          <w:lang w:val="es-ES"/>
        </w:rPr>
        <w:t xml:space="preserve">O5(x,y) </w:t>
      </w:r>
      <w:r>
        <w:rPr>
          <w:rFonts w:ascii="Cambria Math" w:hAnsi="Cambria Math" w:cs="Cambria Math"/>
          <w:szCs w:val="20"/>
          <w:lang w:val="es-ES"/>
        </w:rPr>
        <w:t>⊃</w:t>
      </w:r>
      <w:r>
        <w:rPr>
          <w:szCs w:val="20"/>
          <w:lang w:val="es-ES"/>
        </w:rPr>
        <w:t xml:space="preserve"> O2(x,y)</w:t>
      </w:r>
    </w:p>
    <w:p w14:paraId="5FE6D9C6" w14:textId="720D5061" w:rsidR="0071313D" w:rsidRPr="00AA7858" w:rsidRDefault="001E1A2D">
      <w:pPr>
        <w:pStyle w:val="Heading3"/>
        <w:ind w:left="360" w:hanging="360"/>
      </w:pPr>
      <w:bookmarkStart w:id="165" w:name="_O8_forms_former"/>
      <w:bookmarkStart w:id="166" w:name="_O6_forms_former"/>
      <w:bookmarkStart w:id="167" w:name="_Toc477973538"/>
      <w:bookmarkEnd w:id="165"/>
      <w:bookmarkEnd w:id="166"/>
      <w:r w:rsidRPr="00AA7858">
        <w:rPr>
          <w:rFonts w:eastAsiaTheme="majorEastAsia" w:cstheme="majorBidi"/>
          <w:highlight w:val="cyan"/>
        </w:rPr>
        <w:t xml:space="preserve">O6 </w:t>
      </w:r>
      <w:r w:rsidRPr="00F6572F">
        <w:rPr>
          <w:highlight w:val="cyan"/>
        </w:rPr>
        <w:t>is</w:t>
      </w:r>
      <w:r w:rsidRPr="00AA7858">
        <w:rPr>
          <w:rFonts w:eastAsiaTheme="majorEastAsia" w:cstheme="majorBidi"/>
          <w:highlight w:val="cyan"/>
        </w:rPr>
        <w:t xml:space="preserve"> former or current part of (ha</w:t>
      </w:r>
      <w:r w:rsidRPr="00F6572F">
        <w:rPr>
          <w:highlight w:val="cyan"/>
        </w:rPr>
        <w:t>s</w:t>
      </w:r>
      <w:r w:rsidRPr="00AA7858">
        <w:rPr>
          <w:rFonts w:eastAsiaTheme="majorEastAsia" w:cstheme="majorBidi"/>
          <w:highlight w:val="cyan"/>
        </w:rPr>
        <w:t xml:space="preserve"> former or current part)</w:t>
      </w:r>
      <w:bookmarkEnd w:id="167"/>
    </w:p>
    <w:p w14:paraId="363D693B" w14:textId="77777777" w:rsidR="0071313D" w:rsidRPr="00AA7858" w:rsidRDefault="0071313D" w:rsidP="00AA7858">
      <w:pPr>
        <w:widowControl w:val="0"/>
      </w:pPr>
    </w:p>
    <w:p w14:paraId="6CFADEAA" w14:textId="03D1A0B6" w:rsidR="0071313D" w:rsidRPr="00AA7858" w:rsidRDefault="001E1A2D" w:rsidP="00AA7858">
      <w:pPr>
        <w:widowControl w:val="0"/>
      </w:pPr>
      <w:r w:rsidRPr="00AA7858">
        <w:rPr>
          <w:highlight w:val="cyan"/>
          <w:lang w:val="en-US" w:eastAsia="en-US"/>
        </w:rPr>
        <w:t xml:space="preserve">Domain: </w:t>
      </w:r>
      <w:r w:rsidRPr="00AA7858">
        <w:rPr>
          <w:highlight w:val="cyan"/>
          <w:lang w:val="en-US" w:eastAsia="en-US"/>
        </w:rPr>
        <w:tab/>
      </w:r>
      <w:hyperlink w:anchor="_S12_Amount_of" w:history="1">
        <w:r w:rsidR="00DA7168">
          <w:rPr>
            <w:rStyle w:val="Hyperlink"/>
            <w:highlight w:val="cyan"/>
          </w:rPr>
          <w:t>S12</w:t>
        </w:r>
      </w:hyperlink>
      <w:r w:rsidRPr="00AA7858">
        <w:rPr>
          <w:highlight w:val="cyan"/>
        </w:rPr>
        <w:t xml:space="preserve"> </w:t>
      </w:r>
      <w:r w:rsidRPr="00AA7858">
        <w:rPr>
          <w:highlight w:val="cyan"/>
          <w:lang w:val="en-US" w:eastAsia="en-US"/>
        </w:rPr>
        <w:t>Amount of Fluid</w:t>
      </w:r>
    </w:p>
    <w:p w14:paraId="6F3CFE9D" w14:textId="1C0F292E" w:rsidR="0071313D" w:rsidRPr="00AA7858" w:rsidRDefault="001E1A2D" w:rsidP="00AA7858">
      <w:pPr>
        <w:widowControl w:val="0"/>
      </w:pPr>
      <w:r w:rsidRPr="00AA7858">
        <w:rPr>
          <w:highlight w:val="cyan"/>
          <w:lang w:val="en-US" w:eastAsia="en-US"/>
        </w:rPr>
        <w:t xml:space="preserve">Range: </w:t>
      </w:r>
      <w:r w:rsidRPr="00AA7858">
        <w:rPr>
          <w:highlight w:val="cyan"/>
          <w:lang w:val="en-US" w:eastAsia="en-US"/>
        </w:rPr>
        <w:tab/>
      </w:r>
      <w:r w:rsidRPr="00AA7858">
        <w:rPr>
          <w:highlight w:val="cyan"/>
          <w:lang w:val="en-US" w:eastAsia="en-US"/>
        </w:rPr>
        <w:tab/>
      </w:r>
      <w:hyperlink w:anchor="_S14_Fluid_Body" w:history="1">
        <w:r w:rsidR="00DA7168">
          <w:rPr>
            <w:rStyle w:val="Hyperlink"/>
            <w:highlight w:val="cyan"/>
          </w:rPr>
          <w:t>S14</w:t>
        </w:r>
      </w:hyperlink>
      <w:r w:rsidRPr="00AA7858">
        <w:rPr>
          <w:highlight w:val="cyan"/>
        </w:rPr>
        <w:t xml:space="preserve"> </w:t>
      </w:r>
      <w:r w:rsidRPr="00AA7858">
        <w:rPr>
          <w:highlight w:val="cyan"/>
          <w:lang w:val="en-US" w:eastAsia="en-US"/>
        </w:rPr>
        <w:t>Fluid Body</w:t>
      </w:r>
    </w:p>
    <w:p w14:paraId="1200CBBE" w14:textId="14C0A5BF" w:rsidR="0071313D" w:rsidRPr="00AA7858" w:rsidRDefault="001E1A2D" w:rsidP="00AA7858">
      <w:pPr>
        <w:widowControl w:val="0"/>
      </w:pPr>
      <w:r w:rsidRPr="00AA7858">
        <w:rPr>
          <w:highlight w:val="cyan"/>
          <w:lang w:val="en-US" w:eastAsia="ar-SA"/>
        </w:rPr>
        <w:t xml:space="preserve">Subproperty of:   </w:t>
      </w:r>
      <w:hyperlink w:anchor="_S10_Material_Substantial" w:history="1">
        <w:r w:rsidR="00DA7168">
          <w:rPr>
            <w:rStyle w:val="Hyperlink"/>
            <w:highlight w:val="cyan"/>
          </w:rPr>
          <w:t>S10</w:t>
        </w:r>
      </w:hyperlink>
      <w:r w:rsidRPr="00AA7858">
        <w:rPr>
          <w:b/>
          <w:bCs/>
          <w:highlight w:val="cyan"/>
          <w:lang w:val="en-US"/>
        </w:rPr>
        <w:t xml:space="preserve"> </w:t>
      </w:r>
      <w:r w:rsidRPr="00AA7858">
        <w:rPr>
          <w:highlight w:val="cyan"/>
          <w:lang w:val="en-US" w:eastAsia="en-US"/>
        </w:rPr>
        <w:t>Material Substantial</w:t>
      </w:r>
      <w:r w:rsidRPr="00AA7858">
        <w:rPr>
          <w:highlight w:val="cyan"/>
          <w:lang w:val="en-US" w:eastAsia="ar-SA"/>
        </w:rPr>
        <w:t xml:space="preserve">: </w:t>
      </w:r>
      <w:hyperlink w:anchor="_O25_is_composed" w:history="1">
        <w:r w:rsidR="00DA7168">
          <w:rPr>
            <w:rStyle w:val="Hyperlink"/>
            <w:highlight w:val="cyan"/>
          </w:rPr>
          <w:t>O25</w:t>
        </w:r>
      </w:hyperlink>
      <w:r w:rsidRPr="00AA7858">
        <w:rPr>
          <w:highlight w:val="cyan"/>
        </w:rPr>
        <w:t xml:space="preserve"> </w:t>
      </w:r>
      <w:r w:rsidRPr="00AA7858">
        <w:rPr>
          <w:szCs w:val="20"/>
          <w:highlight w:val="cyan"/>
        </w:rPr>
        <w:t>contains (is contained in)</w:t>
      </w:r>
      <w:r w:rsidRPr="00AA7858">
        <w:rPr>
          <w:highlight w:val="cyan"/>
          <w:lang w:val="en-US" w:eastAsia="ar-SA"/>
        </w:rPr>
        <w:t xml:space="preserve">: </w:t>
      </w:r>
      <w:hyperlink w:anchor="_S10_Material_Substantial" w:history="1">
        <w:r w:rsidR="00DA7168">
          <w:rPr>
            <w:rStyle w:val="Hyperlink"/>
            <w:highlight w:val="cyan"/>
          </w:rPr>
          <w:t>S10</w:t>
        </w:r>
      </w:hyperlink>
      <w:r w:rsidRPr="00AA7858">
        <w:rPr>
          <w:b/>
          <w:bCs/>
          <w:highlight w:val="cyan"/>
          <w:lang w:val="en-US"/>
        </w:rPr>
        <w:t xml:space="preserve"> </w:t>
      </w:r>
      <w:r w:rsidRPr="00AA7858">
        <w:rPr>
          <w:highlight w:val="cyan"/>
          <w:lang w:val="en-US" w:eastAsia="en-US"/>
        </w:rPr>
        <w:t>Material Substantial</w:t>
      </w:r>
    </w:p>
    <w:p w14:paraId="4394F17E" w14:textId="77777777" w:rsidR="0071313D" w:rsidRPr="00AA7858" w:rsidRDefault="001E1A2D">
      <w:r w:rsidRPr="00AA7858">
        <w:rPr>
          <w:szCs w:val="20"/>
          <w:highlight w:val="cyan"/>
        </w:rPr>
        <w:t>Quantification:</w:t>
      </w:r>
      <w:r w:rsidRPr="00AA7858">
        <w:rPr>
          <w:szCs w:val="20"/>
          <w:highlight w:val="cyan"/>
        </w:rPr>
        <w:tab/>
        <w:t>many to many (0,n:0,n)</w:t>
      </w:r>
    </w:p>
    <w:p w14:paraId="440154D3" w14:textId="77777777" w:rsidR="0071313D" w:rsidRPr="00AA7858" w:rsidRDefault="0071313D" w:rsidP="00AA7858">
      <w:pPr>
        <w:widowControl w:val="0"/>
      </w:pPr>
    </w:p>
    <w:p w14:paraId="02200BA2" w14:textId="3DA3588B" w:rsidR="0071313D" w:rsidRPr="00AA7858" w:rsidRDefault="001E1A2D" w:rsidP="00AA7858">
      <w:pPr>
        <w:widowControl w:val="0"/>
        <w:ind w:left="1418" w:hanging="1418"/>
      </w:pPr>
      <w:r w:rsidRPr="00AA7858">
        <w:rPr>
          <w:highlight w:val="cyan"/>
          <w:lang w:val="en-US" w:eastAsia="en-US"/>
        </w:rPr>
        <w:t>Scope note:</w:t>
      </w:r>
      <w:r w:rsidRPr="00AA7858">
        <w:rPr>
          <w:highlight w:val="cyan"/>
          <w:lang w:val="en-US" w:eastAsia="en-US"/>
        </w:rPr>
        <w:tab/>
        <w:t xml:space="preserve">This property </w:t>
      </w:r>
      <w:r w:rsidRPr="00AA7858">
        <w:rPr>
          <w:highlight w:val="cyan"/>
        </w:rPr>
        <w:t xml:space="preserve">associates an instance of </w:t>
      </w:r>
      <w:r w:rsidRPr="00AA7858">
        <w:rPr>
          <w:bCs/>
          <w:highlight w:val="cyan"/>
          <w:lang w:val="en-US"/>
        </w:rPr>
        <w:t>S12</w:t>
      </w:r>
      <w:r w:rsidRPr="00AA7858">
        <w:rPr>
          <w:bCs/>
          <w:i/>
          <w:iCs/>
          <w:sz w:val="18"/>
          <w:szCs w:val="18"/>
          <w:highlight w:val="cyan"/>
          <w:lang w:val="en-US"/>
        </w:rPr>
        <w:t xml:space="preserve"> </w:t>
      </w:r>
      <w:r w:rsidRPr="00AA7858">
        <w:rPr>
          <w:highlight w:val="cyan"/>
          <w:lang w:val="en-US" w:eastAsia="en-US"/>
        </w:rPr>
        <w:t>Amount of Fluid</w:t>
      </w:r>
      <w:r w:rsidRPr="00AA7858">
        <w:rPr>
          <w:highlight w:val="cyan"/>
        </w:rPr>
        <w:t xml:space="preserve"> with an instance of </w:t>
      </w:r>
      <w:r w:rsidRPr="00AA7858">
        <w:rPr>
          <w:bCs/>
          <w:highlight w:val="cyan"/>
          <w:lang w:val="en-US"/>
        </w:rPr>
        <w:t xml:space="preserve">S14 </w:t>
      </w:r>
      <w:r w:rsidRPr="00AA7858">
        <w:rPr>
          <w:highlight w:val="cyan"/>
          <w:lang w:val="en-US" w:eastAsia="en-US"/>
        </w:rPr>
        <w:t>Fluid Body</w:t>
      </w:r>
      <w:r w:rsidRPr="00AA7858">
        <w:rPr>
          <w:highlight w:val="cyan"/>
        </w:rPr>
        <w:t xml:space="preserve"> which form</w:t>
      </w:r>
      <w:r w:rsidRPr="00F6572F">
        <w:rPr>
          <w:highlight w:val="cyan"/>
        </w:rPr>
        <w:t>ed</w:t>
      </w:r>
      <w:r w:rsidRPr="00AA7858">
        <w:rPr>
          <w:highlight w:val="cyan"/>
        </w:rPr>
        <w:t xml:space="preserve"> </w:t>
      </w:r>
      <w:r w:rsidRPr="00F6572F">
        <w:rPr>
          <w:highlight w:val="cyan"/>
        </w:rPr>
        <w:t xml:space="preserve">or forms </w:t>
      </w:r>
      <w:r w:rsidRPr="00AA7858">
        <w:rPr>
          <w:highlight w:val="cyan"/>
        </w:rPr>
        <w:t xml:space="preserve">part of it.  It </w:t>
      </w:r>
      <w:r w:rsidRPr="00AA7858">
        <w:rPr>
          <w:highlight w:val="cyan"/>
          <w:lang w:val="en-US" w:eastAsia="en-US"/>
        </w:rPr>
        <w:t>allows instances of S14 Fluid Body to be analyzed into elements of S12 Amount of Fluid.</w:t>
      </w:r>
    </w:p>
    <w:p w14:paraId="226AE553" w14:textId="77777777" w:rsidR="0071313D" w:rsidRPr="00AA7858" w:rsidRDefault="0071313D" w:rsidP="00AA7858">
      <w:pPr>
        <w:widowControl w:val="0"/>
        <w:ind w:left="1418" w:hanging="1418"/>
        <w:rPr>
          <w:highlight w:val="cyan"/>
          <w:lang w:val="en-US"/>
        </w:rPr>
      </w:pPr>
    </w:p>
    <w:p w14:paraId="79EC5FB7" w14:textId="77777777" w:rsidR="0071313D" w:rsidRPr="00AA7858" w:rsidRDefault="0071313D" w:rsidP="00AA7858">
      <w:pPr>
        <w:widowControl w:val="0"/>
        <w:ind w:left="1440" w:hanging="1440"/>
        <w:rPr>
          <w:highlight w:val="cyan"/>
          <w:lang w:val="en-US"/>
        </w:rPr>
      </w:pPr>
    </w:p>
    <w:p w14:paraId="7C20FA05" w14:textId="77777777" w:rsidR="0071313D" w:rsidRPr="00AA7858" w:rsidRDefault="001E1A2D" w:rsidP="00AA7858">
      <w:pPr>
        <w:widowControl w:val="0"/>
        <w:ind w:left="1440" w:hanging="1440"/>
      </w:pPr>
      <w:r w:rsidRPr="00AA7858">
        <w:rPr>
          <w:highlight w:val="cyan"/>
          <w:lang w:val="en-US"/>
        </w:rPr>
        <w:t xml:space="preserve">Examples: </w:t>
      </w:r>
      <w:r w:rsidRPr="00AA7858">
        <w:rPr>
          <w:highlight w:val="cyan"/>
          <w:lang w:val="en-US"/>
        </w:rPr>
        <w:tab/>
      </w:r>
    </w:p>
    <w:p w14:paraId="18248C7A" w14:textId="1AEC2838" w:rsidR="0071313D" w:rsidRPr="00AA7858" w:rsidRDefault="001E1A2D" w:rsidP="00AA7858">
      <w:pPr>
        <w:widowControl w:val="0"/>
        <w:numPr>
          <w:ilvl w:val="0"/>
          <w:numId w:val="78"/>
        </w:numPr>
        <w:jc w:val="both"/>
      </w:pPr>
      <w:commentRangeStart w:id="168"/>
      <w:r w:rsidRPr="00F6572F">
        <w:rPr>
          <w:highlight w:val="cyan"/>
          <w:lang w:val="en-US"/>
        </w:rPr>
        <w:t xml:space="preserve">J.K.’s blood sample 0019FCF5 (S12) </w:t>
      </w:r>
      <w:r w:rsidRPr="00F6572F">
        <w:rPr>
          <w:i/>
          <w:highlight w:val="cyan"/>
          <w:lang w:val="en-US"/>
        </w:rPr>
        <w:t>is former or current part of</w:t>
      </w:r>
      <w:r w:rsidRPr="00F6572F">
        <w:rPr>
          <w:highlight w:val="cyan"/>
          <w:lang w:val="en-US"/>
        </w:rPr>
        <w:t xml:space="preserve">  J.K.’s blood (S14</w:t>
      </w:r>
      <w:commentRangeEnd w:id="168"/>
      <w:r w:rsidR="0090702D">
        <w:rPr>
          <w:rStyle w:val="CommentReference"/>
        </w:rPr>
        <w:commentReference w:id="168"/>
      </w:r>
      <w:r w:rsidRPr="00F6572F">
        <w:rPr>
          <w:highlight w:val="cyan"/>
          <w:lang w:val="en-US"/>
        </w:rPr>
        <w:t>)</w:t>
      </w:r>
    </w:p>
    <w:p w14:paraId="4D2DE522" w14:textId="77777777" w:rsidR="0071313D" w:rsidRDefault="0071313D"/>
    <w:p w14:paraId="74BC27C2" w14:textId="77777777" w:rsidR="0071313D" w:rsidRDefault="001E1A2D">
      <w:r>
        <w:t xml:space="preserve">In First Order Logic: </w:t>
      </w:r>
    </w:p>
    <w:p w14:paraId="714E3895" w14:textId="77777777" w:rsidR="0071313D" w:rsidRPr="00AA7858" w:rsidRDefault="001E1A2D">
      <w:pPr>
        <w:jc w:val="both"/>
      </w:pPr>
      <w:r w:rsidRPr="00AA7858">
        <w:rPr>
          <w:szCs w:val="20"/>
          <w:lang w:val="en-US"/>
        </w:rPr>
        <w:tab/>
      </w:r>
      <w:r w:rsidRPr="00AA7858">
        <w:rPr>
          <w:szCs w:val="20"/>
          <w:lang w:val="en-US"/>
        </w:rPr>
        <w:tab/>
        <w:t xml:space="preserve">O6(x,y) </w:t>
      </w:r>
      <w:r w:rsidRPr="00AA7858">
        <w:rPr>
          <w:rFonts w:ascii="Cambria Math" w:hAnsi="Cambria Math" w:cs="Cambria Math"/>
          <w:szCs w:val="20"/>
          <w:lang w:val="en-US"/>
        </w:rPr>
        <w:t>⊃</w:t>
      </w:r>
      <w:r w:rsidRPr="00AA7858">
        <w:rPr>
          <w:szCs w:val="20"/>
          <w:lang w:val="en-US"/>
        </w:rPr>
        <w:t xml:space="preserve"> S12(x)</w:t>
      </w:r>
    </w:p>
    <w:p w14:paraId="60DD96C0" w14:textId="77777777" w:rsidR="0071313D" w:rsidRPr="00AA7858" w:rsidRDefault="001E1A2D">
      <w:pPr>
        <w:jc w:val="both"/>
      </w:pPr>
      <w:r w:rsidRPr="00AA7858">
        <w:rPr>
          <w:szCs w:val="20"/>
          <w:lang w:val="en-US"/>
        </w:rPr>
        <w:tab/>
      </w:r>
      <w:r w:rsidRPr="00AA7858">
        <w:rPr>
          <w:szCs w:val="20"/>
          <w:lang w:val="en-US"/>
        </w:rPr>
        <w:tab/>
        <w:t xml:space="preserve">O6(x,y) </w:t>
      </w:r>
      <w:r w:rsidRPr="00AA7858">
        <w:rPr>
          <w:rFonts w:ascii="Cambria Math" w:hAnsi="Cambria Math" w:cs="Cambria Math"/>
          <w:szCs w:val="20"/>
          <w:lang w:val="en-US"/>
        </w:rPr>
        <w:t>⊃</w:t>
      </w:r>
      <w:r w:rsidRPr="00AA7858">
        <w:rPr>
          <w:szCs w:val="20"/>
          <w:lang w:val="en-US"/>
        </w:rPr>
        <w:t xml:space="preserve"> S14(y)</w:t>
      </w:r>
    </w:p>
    <w:p w14:paraId="2FED2FDF" w14:textId="77777777" w:rsidR="0071313D" w:rsidRDefault="0071313D" w:rsidP="00AA7858">
      <w:pPr>
        <w:widowControl w:val="0"/>
        <w:ind w:left="1418" w:hanging="1418"/>
        <w:rPr>
          <w:lang w:val="en-US" w:eastAsia="en-US"/>
        </w:rPr>
      </w:pPr>
    </w:p>
    <w:p w14:paraId="39525BF9" w14:textId="6A74D2F7" w:rsidR="0071313D" w:rsidRPr="00AA7858" w:rsidRDefault="001E1A2D">
      <w:pPr>
        <w:pStyle w:val="Heading3"/>
        <w:ind w:left="360" w:hanging="360"/>
      </w:pPr>
      <w:bookmarkStart w:id="169" w:name="_O9_contains_or"/>
      <w:bookmarkStart w:id="170" w:name="_O7_contains_or"/>
      <w:bookmarkStart w:id="171" w:name="_Toc341792936"/>
      <w:bookmarkStart w:id="172" w:name="_Toc477973539"/>
      <w:bookmarkEnd w:id="169"/>
      <w:bookmarkEnd w:id="170"/>
      <w:r>
        <w:t>O7 confines</w:t>
      </w:r>
      <w:bookmarkEnd w:id="171"/>
      <w:r>
        <w:t xml:space="preserve"> (is confined by)</w:t>
      </w:r>
      <w:bookmarkEnd w:id="172"/>
    </w:p>
    <w:p w14:paraId="279F30C2" w14:textId="77777777" w:rsidR="0071313D" w:rsidRDefault="0071313D" w:rsidP="00AA7858">
      <w:pPr>
        <w:widowControl w:val="0"/>
        <w:ind w:left="1440" w:hanging="1440"/>
        <w:rPr>
          <w:lang w:val="fr-FR" w:eastAsia="en-US"/>
        </w:rPr>
      </w:pPr>
    </w:p>
    <w:p w14:paraId="211E3907" w14:textId="5FC79439" w:rsidR="0071313D" w:rsidRPr="00AA7858" w:rsidRDefault="001E1A2D" w:rsidP="00AA7858">
      <w:pPr>
        <w:widowControl w:val="0"/>
        <w:ind w:left="1440" w:hanging="1440"/>
      </w:pPr>
      <w:r>
        <w:rPr>
          <w:lang w:val="fr-FR" w:eastAsia="en-US"/>
        </w:rPr>
        <w:t xml:space="preserve">Domain: </w:t>
      </w:r>
      <w:r>
        <w:rPr>
          <w:lang w:val="fr-FR" w:eastAsia="en-US"/>
        </w:rPr>
        <w:tab/>
      </w:r>
      <w:hyperlink w:anchor="_S20_Rigid_Physical" w:history="1">
        <w:r w:rsidR="00DA7168">
          <w:rPr>
            <w:rStyle w:val="Hyperlink"/>
          </w:rPr>
          <w:t>S20</w:t>
        </w:r>
      </w:hyperlink>
      <w:hyperlink w:anchor="_S20_Rigid_Physical" w:history="1">
        <w:r>
          <w:rPr>
            <w:rStyle w:val="Hyperlink"/>
          </w:rPr>
          <w:t>S20</w:t>
        </w:r>
      </w:hyperlink>
      <w:r>
        <w:t xml:space="preserve"> Rigid Physical Feature</w:t>
      </w:r>
      <w:r>
        <w:rPr>
          <w:lang w:val="fr-FR" w:eastAsia="en-US"/>
        </w:rPr>
        <w:t xml:space="preserve"> </w:t>
      </w:r>
    </w:p>
    <w:p w14:paraId="1F7E7E03" w14:textId="068E379C" w:rsidR="0071313D" w:rsidRDefault="001E1A2D" w:rsidP="00AA7858">
      <w:pPr>
        <w:widowControl w:val="0"/>
        <w:ind w:left="1440" w:hanging="1440"/>
      </w:pPr>
      <w:r>
        <w:rPr>
          <w:lang w:val="fr-FR" w:eastAsia="en-US"/>
        </w:rPr>
        <w:t xml:space="preserve">Range: </w:t>
      </w:r>
      <w:r>
        <w:rPr>
          <w:lang w:val="fr-FR" w:eastAsia="en-US"/>
        </w:rPr>
        <w:tab/>
      </w:r>
      <w:hyperlink w:anchor="_S10_Material_Substantial" w:history="1">
        <w:r w:rsidR="00DA7168">
          <w:rPr>
            <w:rStyle w:val="Hyperlink"/>
            <w:lang w:val="fr-FR" w:eastAsia="en-US"/>
          </w:rPr>
          <w:t>S10</w:t>
        </w:r>
      </w:hyperlink>
      <w:hyperlink w:anchor="_S10_Material_Substantial" w:history="1">
        <w:r>
          <w:rPr>
            <w:rStyle w:val="Hyperlink"/>
            <w:lang w:val="fr-FR" w:eastAsia="en-US"/>
          </w:rPr>
          <w:t>S10</w:t>
        </w:r>
      </w:hyperlink>
      <w:r>
        <w:t xml:space="preserve"> Material Substantial</w:t>
      </w:r>
    </w:p>
    <w:p w14:paraId="52B502F8" w14:textId="77777777" w:rsidR="0071313D" w:rsidRPr="00AA7858" w:rsidRDefault="001E1A2D">
      <w:r w:rsidRPr="00F6572F">
        <w:rPr>
          <w:highlight w:val="cyan"/>
        </w:rPr>
        <w:t>Quantification:</w:t>
      </w:r>
      <w:r w:rsidRPr="00F6572F">
        <w:rPr>
          <w:highlight w:val="cyan"/>
        </w:rPr>
        <w:tab/>
        <w:t>many to many (0,n:0,n)</w:t>
      </w:r>
    </w:p>
    <w:p w14:paraId="79F60507" w14:textId="77777777" w:rsidR="0071313D" w:rsidRPr="00AA7858" w:rsidRDefault="0071313D" w:rsidP="00AA7858">
      <w:pPr>
        <w:widowControl w:val="0"/>
        <w:ind w:left="1440" w:hanging="1440"/>
      </w:pPr>
    </w:p>
    <w:p w14:paraId="6E2BCF0F" w14:textId="10986CE5" w:rsidR="0071313D" w:rsidRPr="00AA7858" w:rsidRDefault="001E1A2D" w:rsidP="00AA7858">
      <w:pPr>
        <w:widowControl w:val="0"/>
        <w:ind w:left="1440" w:hanging="1440"/>
      </w:pPr>
      <w:r w:rsidRPr="00AA7858">
        <w:rPr>
          <w:highlight w:val="cyan"/>
          <w:lang w:val="en-US" w:eastAsia="en-US"/>
        </w:rPr>
        <w:t>Scope note:</w:t>
      </w:r>
      <w:r w:rsidRPr="00AA7858">
        <w:rPr>
          <w:highlight w:val="cyan"/>
          <w:lang w:val="en-US" w:eastAsia="en-US"/>
        </w:rPr>
        <w:tab/>
        <w:t xml:space="preserve">This property </w:t>
      </w:r>
      <w:r w:rsidRPr="00AA7858">
        <w:rPr>
          <w:highlight w:val="cyan"/>
        </w:rPr>
        <w:t xml:space="preserve">associates an instance of </w:t>
      </w:r>
      <w:hyperlink w:anchor="_S20_Rigid_Physical" w:history="1">
        <w:r w:rsidR="00DA7168">
          <w:rPr>
            <w:rStyle w:val="Hyperlink"/>
            <w:highlight w:val="cyan"/>
          </w:rPr>
          <w:t>S20</w:t>
        </w:r>
      </w:hyperlink>
      <w:hyperlink w:anchor="_S20_Rigid_Physical" w:history="1">
        <w:r w:rsidRPr="00AA7858">
          <w:rPr>
            <w:rStyle w:val="Hyperlink"/>
            <w:highlight w:val="cyan"/>
          </w:rPr>
          <w:t>S20</w:t>
        </w:r>
      </w:hyperlink>
      <w:r w:rsidRPr="00F6572F">
        <w:rPr>
          <w:highlight w:val="cyan"/>
        </w:rPr>
        <w:t xml:space="preserve"> Rigid Physical Feature with</w:t>
      </w:r>
      <w:r w:rsidRPr="00AA7858">
        <w:rPr>
          <w:highlight w:val="cyan"/>
          <w:lang w:val="fr-FR"/>
        </w:rPr>
        <w:t xml:space="preserve"> an instance of </w:t>
      </w:r>
      <w:hyperlink w:anchor="_S10_Material_Substantial" w:history="1">
        <w:r w:rsidR="00DA7168">
          <w:rPr>
            <w:rStyle w:val="Hyperlink"/>
            <w:highlight w:val="cyan"/>
            <w:lang w:val="fr-FR" w:eastAsia="en-US"/>
          </w:rPr>
          <w:t>S10</w:t>
        </w:r>
      </w:hyperlink>
      <w:hyperlink w:anchor="_S10_Material_Substantial" w:history="1">
        <w:r w:rsidRPr="00AA7858">
          <w:rPr>
            <w:rStyle w:val="Hyperlink"/>
            <w:highlight w:val="cyan"/>
            <w:lang w:val="fr-FR" w:eastAsia="en-US"/>
          </w:rPr>
          <w:t>S10</w:t>
        </w:r>
      </w:hyperlink>
      <w:r w:rsidRPr="00F6572F">
        <w:rPr>
          <w:highlight w:val="cyan"/>
        </w:rPr>
        <w:t xml:space="preserve"> Material Substantial</w:t>
      </w:r>
      <w:r w:rsidRPr="00AA7858">
        <w:rPr>
          <w:highlight w:val="cyan"/>
          <w:lang w:val="fr-FR"/>
        </w:rPr>
        <w:t xml:space="preserve"> that it partially or completely confines</w:t>
      </w:r>
      <w:hyperlink w:anchor="_S10_Material_Substantial" w:history="1">
        <w:r w:rsidR="00DA7168">
          <w:rPr>
            <w:rStyle w:val="Hyperlink"/>
            <w:highlight w:val="cyan"/>
            <w:lang w:val="fr-FR" w:eastAsia="en-US"/>
          </w:rPr>
          <w:t>S10</w:t>
        </w:r>
      </w:hyperlink>
      <w:r w:rsidRPr="00F6572F">
        <w:rPr>
          <w:highlight w:val="cyan"/>
        </w:rPr>
        <w:t>.</w:t>
      </w:r>
      <w:r w:rsidRPr="00AA7858">
        <w:rPr>
          <w:highlight w:val="cyan"/>
          <w:lang w:val="en-US" w:eastAsia="en-US"/>
        </w:rPr>
        <w:t xml:space="preserve"> </w:t>
      </w:r>
      <w:r w:rsidRPr="00AA7858">
        <w:rPr>
          <w:highlight w:val="cyan"/>
          <w:lang w:val="en-US"/>
        </w:rPr>
        <w:t>It describes cases in which rigid f</w:t>
      </w:r>
      <w:r w:rsidRPr="00AA7858">
        <w:rPr>
          <w:highlight w:val="cyan"/>
          <w:lang w:val="en-US" w:eastAsia="en-US"/>
        </w:rPr>
        <w:t xml:space="preserve">eatures such as </w:t>
      </w:r>
      <w:r w:rsidRPr="00AA7858">
        <w:rPr>
          <w:highlight w:val="cyan"/>
          <w:lang w:val="en-US"/>
        </w:rPr>
        <w:t>stratigraphic layers, walls, dams, riverbeds, etc. form the boundaries of some item such as another stratigraphic layer or the river water</w:t>
      </w:r>
      <w:r w:rsidRPr="00AA7858">
        <w:rPr>
          <w:highlight w:val="cyan"/>
          <w:lang w:val="en-US" w:eastAsia="en-US"/>
        </w:rPr>
        <w:t xml:space="preserve">. </w:t>
      </w:r>
    </w:p>
    <w:p w14:paraId="21B3537C" w14:textId="77777777" w:rsidR="0071313D" w:rsidRDefault="0071313D"/>
    <w:p w14:paraId="77967836" w14:textId="77777777" w:rsidR="0071313D" w:rsidRDefault="001E1A2D">
      <w:r>
        <w:t xml:space="preserve">In First Order Logic: </w:t>
      </w:r>
    </w:p>
    <w:p w14:paraId="628EAA59" w14:textId="4296592B" w:rsidR="0071313D" w:rsidRPr="00AA7858" w:rsidRDefault="001E1A2D">
      <w:pPr>
        <w:jc w:val="both"/>
      </w:pPr>
      <w:r w:rsidRPr="00AA7858">
        <w:rPr>
          <w:szCs w:val="20"/>
          <w:lang w:val="en-US"/>
        </w:rPr>
        <w:tab/>
      </w:r>
      <w:r w:rsidRPr="00AA7858">
        <w:rPr>
          <w:szCs w:val="20"/>
          <w:lang w:val="en-US"/>
        </w:rPr>
        <w:tab/>
        <w:t xml:space="preserve">O7(x,y) </w:t>
      </w:r>
      <w:r w:rsidRPr="00AA7858">
        <w:rPr>
          <w:rFonts w:ascii="Cambria Math" w:hAnsi="Cambria Math" w:cs="Cambria Math"/>
          <w:szCs w:val="20"/>
          <w:lang w:val="en-US"/>
        </w:rPr>
        <w:t>⊃</w:t>
      </w:r>
      <w:r w:rsidRPr="00AA7858">
        <w:rPr>
          <w:szCs w:val="20"/>
          <w:lang w:val="en-US"/>
        </w:rPr>
        <w:t xml:space="preserve"> </w:t>
      </w:r>
      <w:r w:rsidRPr="00F6572F">
        <w:rPr>
          <w:lang w:val="en-US"/>
        </w:rPr>
        <w:t>S20</w:t>
      </w:r>
      <w:r w:rsidRPr="00AA7858">
        <w:rPr>
          <w:szCs w:val="20"/>
          <w:lang w:val="en-US"/>
        </w:rPr>
        <w:t>(x)</w:t>
      </w:r>
    </w:p>
    <w:p w14:paraId="162A068E" w14:textId="1CE7A781" w:rsidR="0071313D" w:rsidRPr="00AA7858" w:rsidRDefault="001E1A2D">
      <w:pPr>
        <w:jc w:val="both"/>
      </w:pPr>
      <w:r w:rsidRPr="00AA7858">
        <w:rPr>
          <w:szCs w:val="20"/>
          <w:lang w:val="en-US"/>
        </w:rPr>
        <w:tab/>
      </w:r>
      <w:r w:rsidRPr="00AA7858">
        <w:rPr>
          <w:szCs w:val="20"/>
          <w:lang w:val="en-US"/>
        </w:rPr>
        <w:tab/>
        <w:t xml:space="preserve">O7(x,y) </w:t>
      </w:r>
      <w:r w:rsidRPr="00AA7858">
        <w:rPr>
          <w:rFonts w:ascii="Cambria Math" w:hAnsi="Cambria Math" w:cs="Cambria Math"/>
          <w:szCs w:val="20"/>
          <w:lang w:val="en-US"/>
        </w:rPr>
        <w:t>⊃</w:t>
      </w:r>
      <w:r w:rsidRPr="00AA7858">
        <w:rPr>
          <w:szCs w:val="20"/>
          <w:lang w:val="en-US"/>
        </w:rPr>
        <w:t xml:space="preserve"> </w:t>
      </w:r>
      <w:r w:rsidRPr="00F6572F">
        <w:rPr>
          <w:lang w:val="en-US"/>
        </w:rPr>
        <w:t>S10</w:t>
      </w:r>
      <w:r w:rsidRPr="00AA7858">
        <w:rPr>
          <w:szCs w:val="20"/>
          <w:lang w:val="en-US"/>
        </w:rPr>
        <w:t>(y)</w:t>
      </w:r>
    </w:p>
    <w:p w14:paraId="654A307A" w14:textId="77777777" w:rsidR="0071313D" w:rsidRPr="00AA7858" w:rsidRDefault="0071313D" w:rsidP="00AA7858">
      <w:pPr>
        <w:widowControl w:val="0"/>
        <w:ind w:left="1440" w:hanging="1440"/>
        <w:rPr>
          <w:lang w:val="en-US"/>
        </w:rPr>
      </w:pPr>
    </w:p>
    <w:p w14:paraId="6A32AFAE" w14:textId="7E11D461" w:rsidR="0071313D" w:rsidRPr="00AA7858" w:rsidRDefault="001E1A2D" w:rsidP="00AA7858">
      <w:pPr>
        <w:widowControl w:val="0"/>
        <w:ind w:left="1418" w:hanging="1418"/>
      </w:pPr>
      <w:r>
        <w:rPr>
          <w:lang w:val="en-US" w:eastAsia="en-US"/>
        </w:rPr>
        <w:t xml:space="preserve">Examples: </w:t>
      </w:r>
      <w:r>
        <w:rPr>
          <w:lang w:val="en-US" w:eastAsia="en-US"/>
        </w:rPr>
        <w:tab/>
      </w:r>
    </w:p>
    <w:p w14:paraId="358A8D9D" w14:textId="0D0D893F" w:rsidR="0071313D" w:rsidRPr="00AA7858" w:rsidRDefault="001E1A2D" w:rsidP="00AA7858">
      <w:pPr>
        <w:widowControl w:val="0"/>
        <w:ind w:left="1418" w:hanging="1418"/>
      </w:pPr>
      <w:r>
        <w:rPr>
          <w:highlight w:val="red"/>
          <w:lang w:val="en-US" w:eastAsia="en-US"/>
        </w:rPr>
        <w:tab/>
      </w:r>
      <w:r w:rsidRPr="00AA7858">
        <w:rPr>
          <w:highlight w:val="cyan"/>
          <w:lang w:val="en-US"/>
        </w:rPr>
        <w:t xml:space="preserve">The Stavros – Farsala artesian acquifer which </w:t>
      </w:r>
      <w:r w:rsidRPr="00AA7858">
        <w:rPr>
          <w:i/>
          <w:highlight w:val="cyan"/>
          <w:lang w:val="en-US"/>
        </w:rPr>
        <w:t>confined/contained</w:t>
      </w:r>
      <w:r w:rsidRPr="00AA7858">
        <w:rPr>
          <w:highlight w:val="cyan"/>
          <w:lang w:val="en-US"/>
        </w:rPr>
        <w:t xml:space="preserve"> groundwater, has been overexploited since 2002</w:t>
      </w:r>
      <w:r w:rsidR="001A293D">
        <w:rPr>
          <w:rStyle w:val="FootnoteReference"/>
          <w:highlight w:val="cyan"/>
          <w:lang w:val="en-US" w:eastAsia="en-US"/>
        </w:rPr>
        <w:footnoteReference w:id="30"/>
      </w:r>
    </w:p>
    <w:p w14:paraId="62988E4A" w14:textId="5B57010A" w:rsidR="0071313D" w:rsidRPr="00AA7858" w:rsidRDefault="00393F27" w:rsidP="00AA7858">
      <w:pPr>
        <w:widowControl w:val="0"/>
        <w:ind w:left="1418"/>
      </w:pPr>
      <w:r w:rsidRPr="00AA7858">
        <w:rPr>
          <w:highlight w:val="magenta"/>
          <w:lang w:val="en-US" w:eastAsia="en-US"/>
        </w:rPr>
        <w:t xml:space="preserve">The post-hole analysis in 1997 </w:t>
      </w:r>
      <w:r>
        <w:rPr>
          <w:highlight w:val="cyan"/>
          <w:lang w:val="en-US" w:eastAsia="en-US"/>
        </w:rPr>
        <w:t xml:space="preserve">identified the </w:t>
      </w:r>
      <w:r w:rsidRPr="00393F27">
        <w:rPr>
          <w:highlight w:val="cyan"/>
          <w:lang w:val="en-US" w:eastAsia="en-US"/>
        </w:rPr>
        <w:t>o</w:t>
      </w:r>
      <w:r w:rsidR="001E1A2D" w:rsidRPr="00AA7858">
        <w:rPr>
          <w:highlight w:val="cyan"/>
          <w:lang w:val="en-US" w:eastAsia="en-US"/>
        </w:rPr>
        <w:t>rganic</w:t>
      </w:r>
      <w:r w:rsidR="001E1A2D" w:rsidRPr="00AA7858">
        <w:rPr>
          <w:highlight w:val="cyan"/>
          <w:lang w:val="en-US"/>
        </w:rPr>
        <w:t xml:space="preserve"> material </w:t>
      </w:r>
      <w:r w:rsidR="001E1A2D" w:rsidRPr="00AA7858">
        <w:rPr>
          <w:i/>
          <w:highlight w:val="cyan"/>
          <w:lang w:val="en-US"/>
        </w:rPr>
        <w:t>confined by</w:t>
      </w:r>
      <w:r w:rsidR="001E1A2D" w:rsidRPr="00AA7858">
        <w:rPr>
          <w:highlight w:val="cyan"/>
          <w:lang w:val="en-US"/>
        </w:rPr>
        <w:t xml:space="preserve"> the </w:t>
      </w:r>
      <w:r w:rsidR="001E1A2D" w:rsidRPr="00F6572F">
        <w:rPr>
          <w:highlight w:val="cyan"/>
        </w:rPr>
        <w:t xml:space="preserve">post holes of the </w:t>
      </w:r>
      <w:r w:rsidRPr="00393F27">
        <w:rPr>
          <w:highlight w:val="cyan"/>
        </w:rPr>
        <w:t>structure 2</w:t>
      </w:r>
      <w:r w:rsidR="001E1A2D" w:rsidRPr="00F6572F">
        <w:rPr>
          <w:highlight w:val="cyan"/>
        </w:rPr>
        <w:t xml:space="preserve"> in the Tutu archaeological village site</w:t>
      </w:r>
      <w:r w:rsidR="00BD1EC3">
        <w:rPr>
          <w:rStyle w:val="FootnoteReference"/>
          <w:highlight w:val="cyan"/>
        </w:rPr>
        <w:footnoteReference w:id="31"/>
      </w:r>
    </w:p>
    <w:p w14:paraId="1197988F" w14:textId="33CFBD97" w:rsidR="0071313D" w:rsidRDefault="001E1A2D" w:rsidP="00AA7858">
      <w:pPr>
        <w:widowControl w:val="0"/>
        <w:ind w:left="1418" w:hanging="1418"/>
      </w:pPr>
      <w:r w:rsidRPr="00F6572F">
        <w:rPr>
          <w:highlight w:val="cyan"/>
        </w:rPr>
        <w:tab/>
        <w:t xml:space="preserve">Borehole No1234 </w:t>
      </w:r>
      <w:r w:rsidRPr="00F6572F">
        <w:rPr>
          <w:i/>
          <w:highlight w:val="cyan"/>
        </w:rPr>
        <w:t xml:space="preserve">confines </w:t>
      </w:r>
      <w:r w:rsidRPr="00F6572F">
        <w:rPr>
          <w:highlight w:val="cyan"/>
        </w:rPr>
        <w:t>intake No5 from which the sample was extracted</w:t>
      </w:r>
    </w:p>
    <w:p w14:paraId="515EF2B7" w14:textId="429226CE" w:rsidR="000A70FE" w:rsidRDefault="000A70FE" w:rsidP="00AA7858">
      <w:pPr>
        <w:widowControl w:val="0"/>
        <w:autoSpaceDE w:val="0"/>
        <w:autoSpaceDN w:val="0"/>
        <w:ind w:left="1418"/>
      </w:pPr>
      <w:r w:rsidRPr="00C90A61">
        <w:rPr>
          <w:highlight w:val="cyan"/>
          <w:lang w:val="en-US" w:eastAsia="en-US"/>
        </w:rPr>
        <w:lastRenderedPageBreak/>
        <w:t xml:space="preserve">The stratigraphic surface A3 </w:t>
      </w:r>
      <w:r w:rsidRPr="00C90A61">
        <w:rPr>
          <w:i/>
          <w:highlight w:val="cyan"/>
          <w:lang w:val="en-US" w:eastAsia="en-US"/>
        </w:rPr>
        <w:t xml:space="preserve">confines </w:t>
      </w:r>
      <w:r w:rsidRPr="00C90A61">
        <w:rPr>
          <w:highlight w:val="cyan"/>
          <w:lang w:val="en-US" w:eastAsia="en-US"/>
        </w:rPr>
        <w:t>A2 unit and A5 unit</w:t>
      </w:r>
    </w:p>
    <w:p w14:paraId="7FC45A19" w14:textId="77777777" w:rsidR="0071313D" w:rsidRPr="00AA7858" w:rsidRDefault="001E1A2D" w:rsidP="00AA7858">
      <w:pPr>
        <w:widowControl w:val="0"/>
        <w:ind w:left="1418" w:hanging="1418"/>
      </w:pPr>
      <w:r>
        <w:rPr>
          <w:lang w:val="en-US" w:eastAsia="en-US"/>
        </w:rPr>
        <w:tab/>
      </w:r>
    </w:p>
    <w:p w14:paraId="2AC15B1B" w14:textId="77777777" w:rsidR="0071313D" w:rsidRDefault="0071313D" w:rsidP="00AA7858">
      <w:pPr>
        <w:widowControl w:val="0"/>
        <w:rPr>
          <w:lang w:val="en-US" w:eastAsia="en-US"/>
        </w:rPr>
      </w:pPr>
    </w:p>
    <w:p w14:paraId="56D0F58C" w14:textId="77777777" w:rsidR="0071313D" w:rsidRDefault="001E1A2D">
      <w:pPr>
        <w:pStyle w:val="Heading3"/>
        <w:ind w:left="360" w:hanging="360"/>
      </w:pPr>
      <w:bookmarkStart w:id="173" w:name="_O10_observed"/>
      <w:bookmarkStart w:id="174" w:name="_O8_observed_(was"/>
      <w:bookmarkStart w:id="175" w:name="_Toc341432769"/>
      <w:bookmarkStart w:id="176" w:name="_Toc341792937"/>
      <w:bookmarkStart w:id="177" w:name="_Toc477973540"/>
      <w:bookmarkEnd w:id="173"/>
      <w:bookmarkEnd w:id="174"/>
      <w:r>
        <w:t>O8 observed</w:t>
      </w:r>
      <w:bookmarkEnd w:id="175"/>
      <w:bookmarkEnd w:id="176"/>
      <w:r>
        <w:t xml:space="preserve"> (was observed by)</w:t>
      </w:r>
      <w:bookmarkEnd w:id="177"/>
    </w:p>
    <w:p w14:paraId="2968D46D" w14:textId="77777777" w:rsidR="0071313D" w:rsidRDefault="0071313D" w:rsidP="00AA7858">
      <w:pPr>
        <w:widowControl w:val="0"/>
        <w:rPr>
          <w:lang w:val="en-US" w:eastAsia="en-US"/>
        </w:rPr>
      </w:pPr>
    </w:p>
    <w:p w14:paraId="35AA27E6" w14:textId="43A92558" w:rsidR="0071313D" w:rsidRPr="00AA7858" w:rsidRDefault="001E1A2D" w:rsidP="00AA7858">
      <w:pPr>
        <w:widowControl w:val="0"/>
      </w:pPr>
      <w:r>
        <w:rPr>
          <w:lang w:val="en-US" w:eastAsia="en-US"/>
        </w:rPr>
        <w:t xml:space="preserve">Domain: </w:t>
      </w:r>
      <w:r>
        <w:rPr>
          <w:lang w:val="en-US" w:eastAsia="en-US"/>
        </w:rPr>
        <w:tab/>
      </w:r>
      <w:hyperlink w:anchor="_S4_Observation" w:history="1">
        <w:r w:rsidR="00DA7168">
          <w:rPr>
            <w:rStyle w:val="Hyperlink"/>
          </w:rPr>
          <w:t>S4</w:t>
        </w:r>
      </w:hyperlink>
      <w:r>
        <w:t xml:space="preserve"> </w:t>
      </w:r>
      <w:r>
        <w:rPr>
          <w:lang w:val="en-US" w:eastAsia="en-US"/>
        </w:rPr>
        <w:t>Observation</w:t>
      </w:r>
    </w:p>
    <w:p w14:paraId="5BC97546" w14:textId="4B0A727E" w:rsidR="0071313D" w:rsidRPr="00AA7858" w:rsidRDefault="001E1A2D" w:rsidP="00AA7858">
      <w:pPr>
        <w:widowControl w:val="0"/>
        <w:tabs>
          <w:tab w:val="left" w:pos="2000"/>
        </w:tabs>
      </w:pPr>
      <w:r>
        <w:rPr>
          <w:lang w:val="en-US" w:eastAsia="en-US"/>
        </w:rPr>
        <w:t xml:space="preserve">Range:                 </w:t>
      </w:r>
      <w:hyperlink w:anchor="_S19_Observable_Entity" w:history="1">
        <w:r w:rsidR="00DA7168">
          <w:rPr>
            <w:rStyle w:val="Hyperlink"/>
          </w:rPr>
          <w:t>S15</w:t>
        </w:r>
      </w:hyperlink>
      <w:r>
        <w:rPr>
          <w:lang w:val="en-US" w:eastAsia="en-US"/>
        </w:rPr>
        <w:t xml:space="preserve"> Observable Entity</w:t>
      </w:r>
    </w:p>
    <w:p w14:paraId="5AA4ECA6" w14:textId="7BD99348" w:rsidR="0071313D" w:rsidRPr="00AA7858" w:rsidRDefault="001E1A2D" w:rsidP="00AA7858">
      <w:r>
        <w:rPr>
          <w:lang w:val="en-US" w:eastAsia="ar-SA"/>
        </w:rPr>
        <w:t xml:space="preserve">Subproperty of:   </w:t>
      </w:r>
      <w:hyperlink w:anchor="_E13_Attribute_Assignment_1" w:history="1">
        <w:r w:rsidR="00DA7168">
          <w:rPr>
            <w:rStyle w:val="Hyperlink"/>
          </w:rPr>
          <w:t>E13</w:t>
        </w:r>
      </w:hyperlink>
      <w:r>
        <w:rPr>
          <w:lang w:val="en-US" w:eastAsia="ar-SA"/>
        </w:rPr>
        <w:t xml:space="preserve"> Attribute Assignment. </w:t>
      </w:r>
      <w:hyperlink w:anchor="_P140_assigned_attribute" w:history="1">
        <w:r w:rsidR="00DA7168">
          <w:rPr>
            <w:rStyle w:val="Hyperlink"/>
          </w:rPr>
          <w:t>P140</w:t>
        </w:r>
      </w:hyperlink>
      <w:r>
        <w:rPr>
          <w:lang w:val="en-US" w:eastAsia="ar-SA"/>
        </w:rPr>
        <w:t xml:space="preserve"> assigned attribute to (was attributed by): </w:t>
      </w:r>
      <w:hyperlink w:anchor="_E1_CRM_Entity" w:history="1">
        <w:r w:rsidR="00DA7168">
          <w:rPr>
            <w:rStyle w:val="Hyperlink"/>
          </w:rPr>
          <w:t>E1</w:t>
        </w:r>
      </w:hyperlink>
      <w:r>
        <w:rPr>
          <w:lang w:val="en-US" w:eastAsia="ar-SA"/>
        </w:rPr>
        <w:t xml:space="preserve"> CRM Entity</w:t>
      </w:r>
    </w:p>
    <w:p w14:paraId="04177D91" w14:textId="6DCB4576" w:rsidR="0071313D" w:rsidRPr="00AA7858" w:rsidRDefault="001E1A2D" w:rsidP="00AA7858">
      <w:r>
        <w:rPr>
          <w:lang w:val="en-US" w:eastAsia="ar-SA"/>
        </w:rPr>
        <w:t xml:space="preserve">Superproperty of: </w:t>
      </w:r>
      <w:hyperlink w:anchor="_S21_Measurement_(equivalent" w:history="1">
        <w:r w:rsidR="00DA7168">
          <w:rPr>
            <w:rStyle w:val="Hyperlink"/>
          </w:rPr>
          <w:t>S21</w:t>
        </w:r>
      </w:hyperlink>
      <w:r>
        <w:rPr>
          <w:lang w:val="en-US" w:eastAsia="ar-SA"/>
        </w:rPr>
        <w:t xml:space="preserve"> Measurement. </w:t>
      </w:r>
      <w:hyperlink w:anchor="_O24_measured_(was" w:history="1">
        <w:r w:rsidR="00DA7168">
          <w:rPr>
            <w:rStyle w:val="Hyperlink"/>
          </w:rPr>
          <w:t>O24</w:t>
        </w:r>
      </w:hyperlink>
      <w:r>
        <w:rPr>
          <w:bCs/>
          <w:lang w:val="en-US" w:eastAsia="ar-SA"/>
        </w:rPr>
        <w:t xml:space="preserve"> measured (was measured by):</w:t>
      </w:r>
      <w:r>
        <w:rPr>
          <w:b/>
          <w:bCs/>
          <w:lang w:val="en-US"/>
        </w:rPr>
        <w:t xml:space="preserve"> </w:t>
      </w:r>
      <w:hyperlink w:anchor="_S19_Observable_Entity" w:history="1">
        <w:r w:rsidR="00DA7168">
          <w:rPr>
            <w:rStyle w:val="Hyperlink"/>
          </w:rPr>
          <w:t>S15</w:t>
        </w:r>
      </w:hyperlink>
      <w:r>
        <w:rPr>
          <w:lang w:val="en-US" w:eastAsia="en-US"/>
        </w:rPr>
        <w:t xml:space="preserve"> Observable Entity</w:t>
      </w:r>
    </w:p>
    <w:p w14:paraId="1438CE50" w14:textId="77777777" w:rsidR="0071313D" w:rsidRDefault="001E1A2D">
      <w:pPr>
        <w:rPr>
          <w:szCs w:val="20"/>
        </w:rPr>
      </w:pPr>
      <w:r>
        <w:rPr>
          <w:szCs w:val="20"/>
        </w:rPr>
        <w:t>Quantification:</w:t>
      </w:r>
      <w:r>
        <w:rPr>
          <w:szCs w:val="20"/>
        </w:rPr>
        <w:tab/>
        <w:t>many to one, necessary (1,1:0,n)</w:t>
      </w:r>
    </w:p>
    <w:p w14:paraId="624F9419" w14:textId="77777777" w:rsidR="0071313D" w:rsidRPr="00AA7858" w:rsidRDefault="0071313D" w:rsidP="00AA7858">
      <w:pPr>
        <w:rPr>
          <w:b/>
        </w:rPr>
      </w:pPr>
    </w:p>
    <w:p w14:paraId="21F17666" w14:textId="77777777" w:rsidR="0071313D" w:rsidRDefault="0071313D" w:rsidP="00AA7858">
      <w:pPr>
        <w:widowControl w:val="0"/>
        <w:rPr>
          <w:lang w:val="en-US" w:eastAsia="en-US"/>
        </w:rPr>
      </w:pPr>
    </w:p>
    <w:p w14:paraId="4757EF6F" w14:textId="77777777" w:rsidR="0071313D" w:rsidRDefault="0071313D" w:rsidP="00AA7858">
      <w:pPr>
        <w:widowControl w:val="0"/>
        <w:rPr>
          <w:lang w:val="en-US" w:eastAsia="en-US"/>
        </w:rPr>
      </w:pPr>
    </w:p>
    <w:p w14:paraId="13896100" w14:textId="77777777" w:rsidR="0071313D" w:rsidRPr="00AA7858" w:rsidRDefault="001E1A2D" w:rsidP="00AA7858">
      <w:pPr>
        <w:widowControl w:val="0"/>
        <w:ind w:left="1418" w:hanging="1418"/>
      </w:pPr>
      <w:r>
        <w:rPr>
          <w:lang w:val="en-US" w:eastAsia="en-US"/>
        </w:rPr>
        <w:t>Scope note:</w:t>
      </w:r>
      <w:r>
        <w:rPr>
          <w:lang w:val="en-US" w:eastAsia="en-US"/>
        </w:rPr>
        <w:tab/>
        <w:t>This property associates an instance of S4 Observation with an instance of S15 Observable Entity that was observed. Specifically it describes that a thing, a feature, a phenomenon or its reaction is observed by an activity of Observation.</w:t>
      </w:r>
    </w:p>
    <w:p w14:paraId="185AF127" w14:textId="77777777" w:rsidR="0071313D" w:rsidRDefault="0071313D" w:rsidP="00AA7858">
      <w:pPr>
        <w:widowControl w:val="0"/>
        <w:ind w:left="1440" w:hanging="1440"/>
        <w:rPr>
          <w:lang w:val="en-US" w:eastAsia="en-US"/>
        </w:rPr>
      </w:pPr>
    </w:p>
    <w:p w14:paraId="73E228D3" w14:textId="77777777" w:rsidR="0071313D" w:rsidRPr="00AA7858" w:rsidRDefault="001E1A2D" w:rsidP="00AA7858">
      <w:pPr>
        <w:widowControl w:val="0"/>
        <w:ind w:left="1440" w:hanging="1440"/>
      </w:pPr>
      <w:r>
        <w:rPr>
          <w:lang w:val="en-US" w:eastAsia="en-US"/>
        </w:rPr>
        <w:t xml:space="preserve">Examples: </w:t>
      </w:r>
      <w:r>
        <w:rPr>
          <w:lang w:val="en-US" w:eastAsia="en-US"/>
        </w:rPr>
        <w:tab/>
      </w:r>
    </w:p>
    <w:p w14:paraId="4562D9F6" w14:textId="4C946827" w:rsidR="008624EF" w:rsidRPr="00AA7858" w:rsidRDefault="000A46E2">
      <w:pPr>
        <w:widowControl w:val="0"/>
        <w:numPr>
          <w:ilvl w:val="0"/>
          <w:numId w:val="78"/>
        </w:numPr>
        <w:ind w:left="1418" w:hanging="1418"/>
        <w:jc w:val="both"/>
        <w:rPr>
          <w:highlight w:val="lightGray"/>
        </w:rPr>
      </w:pPr>
      <w:r w:rsidRPr="00AA7858">
        <w:rPr>
          <w:szCs w:val="20"/>
          <w:highlight w:val="magenta"/>
          <w:lang w:val="en-US"/>
        </w:rPr>
        <w:t xml:space="preserve">This document is about the </w:t>
      </w:r>
      <w:r w:rsidR="001E1A2D" w:rsidRPr="00AA7858">
        <w:rPr>
          <w:szCs w:val="20"/>
          <w:highlight w:val="magenta"/>
          <w:lang w:val="en-US"/>
        </w:rPr>
        <w:t xml:space="preserve">rotational landslide </w:t>
      </w:r>
      <w:r w:rsidRPr="00AA7858">
        <w:rPr>
          <w:szCs w:val="20"/>
          <w:highlight w:val="magenta"/>
          <w:lang w:val="en-US"/>
        </w:rPr>
        <w:t xml:space="preserve">that </w:t>
      </w:r>
      <w:r w:rsidR="00A1457C" w:rsidRPr="00AA7858">
        <w:rPr>
          <w:i/>
          <w:szCs w:val="20"/>
          <w:highlight w:val="magenta"/>
          <w:lang w:val="en-US"/>
        </w:rPr>
        <w:t>was observed by</w:t>
      </w:r>
      <w:r w:rsidR="00A1457C" w:rsidRPr="00AA7858">
        <w:rPr>
          <w:szCs w:val="20"/>
          <w:highlight w:val="magenta"/>
          <w:lang w:val="en-US"/>
        </w:rPr>
        <w:t xml:space="preserve"> engineers </w:t>
      </w:r>
      <w:r w:rsidR="001E1A2D" w:rsidRPr="00AA7858">
        <w:rPr>
          <w:color w:val="333333"/>
          <w:spacing w:val="2"/>
          <w:szCs w:val="20"/>
          <w:highlight w:val="magenta"/>
          <w:shd w:val="clear" w:color="auto" w:fill="FCFCFC"/>
        </w:rPr>
        <w:t>on the slope of Panagop</w:t>
      </w:r>
      <w:r w:rsidR="00A1457C" w:rsidRPr="00AA7858">
        <w:rPr>
          <w:color w:val="333333"/>
          <w:spacing w:val="2"/>
          <w:szCs w:val="20"/>
          <w:highlight w:val="magenta"/>
          <w:shd w:val="clear" w:color="auto" w:fill="FCFCFC"/>
        </w:rPr>
        <w:t>oula coastal site, near Patras,</w:t>
      </w:r>
      <w:r w:rsidR="00A1457C" w:rsidRPr="00AA7858">
        <w:rPr>
          <w:color w:val="333333"/>
          <w:spacing w:val="2"/>
          <w:szCs w:val="20"/>
          <w:shd w:val="clear" w:color="auto" w:fill="FCFCFC"/>
        </w:rPr>
        <w:t xml:space="preserve"> o</w:t>
      </w:r>
      <w:r w:rsidR="001E1A2D" w:rsidRPr="00AA7858">
        <w:rPr>
          <w:color w:val="333333"/>
          <w:spacing w:val="2"/>
          <w:szCs w:val="20"/>
          <w:shd w:val="clear" w:color="auto" w:fill="FCFCFC"/>
        </w:rPr>
        <w:t xml:space="preserve">n the 25th–26th April 1971 and the 3rd </w:t>
      </w:r>
      <w:r w:rsidR="00A1457C" w:rsidRPr="00AA7858">
        <w:rPr>
          <w:color w:val="333333"/>
          <w:spacing w:val="2"/>
          <w:szCs w:val="20"/>
          <w:shd w:val="clear" w:color="auto" w:fill="FCFCFC"/>
        </w:rPr>
        <w:t>May 1971</w:t>
      </w:r>
      <w:r w:rsidR="00D72B8F">
        <w:rPr>
          <w:rStyle w:val="FootnoteReference"/>
          <w:color w:val="333333"/>
          <w:spacing w:val="2"/>
          <w:szCs w:val="20"/>
          <w:shd w:val="clear" w:color="auto" w:fill="FCFCFC"/>
        </w:rPr>
        <w:footnoteReference w:id="32"/>
      </w:r>
      <w:r w:rsidR="001E1A2D" w:rsidRPr="00AA7858">
        <w:rPr>
          <w:szCs w:val="20"/>
          <w:highlight w:val="green"/>
          <w:lang w:val="en-US"/>
        </w:rPr>
        <w:t>.</w:t>
      </w:r>
      <w:r w:rsidR="00DA7168" w:rsidRPr="00AA7858">
        <w:rPr>
          <w:szCs w:val="20"/>
          <w:highlight w:val="lightGray"/>
          <w:lang w:val="en-US" w:eastAsia="en-US"/>
        </w:rPr>
        <w:t xml:space="preserve">The survey (S4) of Sinai MS GREEK 418 </w:t>
      </w:r>
      <w:r w:rsidR="00DA7168" w:rsidRPr="00AA7858">
        <w:rPr>
          <w:i/>
          <w:iCs/>
          <w:szCs w:val="20"/>
          <w:highlight w:val="lightGray"/>
          <w:lang w:val="en-US" w:eastAsia="en-US"/>
        </w:rPr>
        <w:t>observed</w:t>
      </w:r>
      <w:r w:rsidR="00DA7168" w:rsidRPr="00AA7858">
        <w:rPr>
          <w:szCs w:val="20"/>
          <w:highlight w:val="lightGray"/>
          <w:lang w:val="en-US" w:eastAsia="en-US"/>
        </w:rPr>
        <w:t xml:space="preserve"> a detached triple-braided clasp strap (S15).</w:t>
      </w:r>
    </w:p>
    <w:p w14:paraId="66100FF5" w14:textId="77777777" w:rsidR="0071313D" w:rsidRDefault="001E1A2D">
      <w:r>
        <w:t xml:space="preserve">In First Order Logic: </w:t>
      </w:r>
    </w:p>
    <w:p w14:paraId="11410A5D" w14:textId="77777777" w:rsidR="0071313D" w:rsidRPr="00AA7858" w:rsidRDefault="001E1A2D">
      <w:pPr>
        <w:jc w:val="both"/>
      </w:pPr>
      <w:r w:rsidRPr="00AA7858">
        <w:rPr>
          <w:szCs w:val="20"/>
          <w:lang w:val="en-US"/>
        </w:rPr>
        <w:tab/>
      </w:r>
      <w:r w:rsidRPr="00AA7858">
        <w:rPr>
          <w:szCs w:val="20"/>
          <w:lang w:val="en-US"/>
        </w:rPr>
        <w:tab/>
        <w:t xml:space="preserve">O8(x,y) </w:t>
      </w:r>
      <w:r w:rsidRPr="00AA7858">
        <w:rPr>
          <w:rFonts w:ascii="Cambria Math" w:hAnsi="Cambria Math" w:cs="Cambria Math"/>
          <w:szCs w:val="20"/>
          <w:lang w:val="en-US"/>
        </w:rPr>
        <w:t>⊃</w:t>
      </w:r>
      <w:r w:rsidRPr="00AA7858">
        <w:rPr>
          <w:szCs w:val="20"/>
          <w:lang w:val="en-US"/>
        </w:rPr>
        <w:t xml:space="preserve"> S4(x)</w:t>
      </w:r>
    </w:p>
    <w:p w14:paraId="07375BE5" w14:textId="77777777" w:rsidR="0071313D" w:rsidRPr="00AA7858" w:rsidRDefault="001E1A2D">
      <w:pPr>
        <w:jc w:val="both"/>
      </w:pPr>
      <w:r w:rsidRPr="00AA7858">
        <w:rPr>
          <w:szCs w:val="20"/>
          <w:lang w:val="en-US"/>
        </w:rPr>
        <w:tab/>
      </w:r>
      <w:r w:rsidRPr="00AA7858">
        <w:rPr>
          <w:szCs w:val="20"/>
          <w:lang w:val="en-US"/>
        </w:rPr>
        <w:tab/>
      </w:r>
      <w:r>
        <w:rPr>
          <w:szCs w:val="20"/>
          <w:lang w:val="es-ES"/>
        </w:rPr>
        <w:t xml:space="preserve">O8(x,y) </w:t>
      </w:r>
      <w:r>
        <w:rPr>
          <w:rFonts w:ascii="Cambria Math" w:hAnsi="Cambria Math" w:cs="Cambria Math"/>
          <w:szCs w:val="20"/>
          <w:lang w:val="es-ES"/>
        </w:rPr>
        <w:t>⊃</w:t>
      </w:r>
      <w:r>
        <w:rPr>
          <w:szCs w:val="20"/>
          <w:lang w:val="es-ES"/>
        </w:rPr>
        <w:t xml:space="preserve"> S15(y)</w:t>
      </w:r>
    </w:p>
    <w:p w14:paraId="71CD05F4" w14:textId="77777777" w:rsidR="0071313D" w:rsidRPr="00AA7858" w:rsidRDefault="001E1A2D" w:rsidP="00AA7858">
      <w:pPr>
        <w:widowControl w:val="0"/>
        <w:ind w:left="709" w:firstLine="709"/>
      </w:pPr>
      <w:r>
        <w:rPr>
          <w:szCs w:val="20"/>
          <w:lang w:val="es-ES"/>
        </w:rPr>
        <w:t xml:space="preserve">O8(x,y) </w:t>
      </w:r>
      <w:r>
        <w:rPr>
          <w:rFonts w:ascii="Cambria Math" w:hAnsi="Cambria Math" w:cs="Cambria Math"/>
          <w:szCs w:val="20"/>
          <w:lang w:val="es-ES"/>
        </w:rPr>
        <w:t>⊃</w:t>
      </w:r>
      <w:r>
        <w:rPr>
          <w:szCs w:val="20"/>
          <w:lang w:val="es-ES"/>
        </w:rPr>
        <w:t xml:space="preserve"> P140(x,y)</w:t>
      </w:r>
    </w:p>
    <w:p w14:paraId="616A5075" w14:textId="77777777" w:rsidR="0071313D" w:rsidRDefault="001E1A2D">
      <w:pPr>
        <w:pStyle w:val="Heading3"/>
        <w:ind w:left="360" w:hanging="360"/>
      </w:pPr>
      <w:bookmarkStart w:id="178" w:name="_O11_observedProperty"/>
      <w:bookmarkStart w:id="179" w:name="_O9_observed_property"/>
      <w:bookmarkStart w:id="180" w:name="_Toc341432770"/>
      <w:bookmarkStart w:id="181" w:name="_Toc341792938"/>
      <w:bookmarkStart w:id="182" w:name="_Toc477973541"/>
      <w:bookmarkEnd w:id="178"/>
      <w:bookmarkEnd w:id="179"/>
      <w:commentRangeStart w:id="183"/>
      <w:r>
        <w:t>O9 observed property</w:t>
      </w:r>
      <w:bookmarkEnd w:id="180"/>
      <w:bookmarkEnd w:id="181"/>
      <w:r>
        <w:t xml:space="preserve"> type </w:t>
      </w:r>
      <w:commentRangeEnd w:id="183"/>
      <w:r w:rsidR="00C83FE7">
        <w:rPr>
          <w:rStyle w:val="CommentReference"/>
          <w:rFonts w:ascii="Times New Roman" w:eastAsia="Times New Roman" w:hAnsi="Times New Roman" w:cs="Times New Roman"/>
          <w:b w:val="0"/>
          <w:bCs w:val="0"/>
        </w:rPr>
        <w:commentReference w:id="183"/>
      </w:r>
      <w:r>
        <w:t>(property type was observed by)</w:t>
      </w:r>
      <w:bookmarkEnd w:id="182"/>
    </w:p>
    <w:p w14:paraId="469D8B38" w14:textId="77777777" w:rsidR="0071313D" w:rsidRDefault="0071313D" w:rsidP="00AA7858">
      <w:pPr>
        <w:widowControl w:val="0"/>
        <w:rPr>
          <w:lang w:val="en-US" w:eastAsia="en-US"/>
        </w:rPr>
      </w:pPr>
    </w:p>
    <w:p w14:paraId="24F2C0B5" w14:textId="746C8E76" w:rsidR="0071313D" w:rsidRPr="00AA7858" w:rsidRDefault="001E1A2D" w:rsidP="00AA7858">
      <w:pPr>
        <w:widowControl w:val="0"/>
      </w:pPr>
      <w:r>
        <w:rPr>
          <w:lang w:val="en-US" w:eastAsia="en-US"/>
        </w:rPr>
        <w:t xml:space="preserve">Domain: </w:t>
      </w:r>
      <w:r>
        <w:rPr>
          <w:lang w:val="en-US" w:eastAsia="en-US"/>
        </w:rPr>
        <w:tab/>
      </w:r>
      <w:hyperlink w:anchor="_S4_Observation" w:history="1">
        <w:r w:rsidR="00DA7168">
          <w:rPr>
            <w:rStyle w:val="Hyperlink"/>
          </w:rPr>
          <w:t>S4</w:t>
        </w:r>
      </w:hyperlink>
      <w:r>
        <w:t xml:space="preserve"> </w:t>
      </w:r>
      <w:r>
        <w:rPr>
          <w:lang w:val="en-US" w:eastAsia="en-US"/>
        </w:rPr>
        <w:t>Observation</w:t>
      </w:r>
    </w:p>
    <w:p w14:paraId="0FD79FAC" w14:textId="03A22D19" w:rsidR="0071313D" w:rsidRPr="00AA7858" w:rsidRDefault="001E1A2D" w:rsidP="00AA7858">
      <w:pPr>
        <w:widowControl w:val="0"/>
      </w:pPr>
      <w:r>
        <w:rPr>
          <w:lang w:val="en-US" w:eastAsia="en-US"/>
        </w:rPr>
        <w:t xml:space="preserve">Range: </w:t>
      </w:r>
      <w:r>
        <w:rPr>
          <w:lang w:val="en-US" w:eastAsia="en-US"/>
        </w:rPr>
        <w:tab/>
      </w:r>
      <w:r>
        <w:rPr>
          <w:lang w:val="en-US" w:eastAsia="en-US"/>
        </w:rPr>
        <w:tab/>
      </w:r>
      <w:hyperlink w:anchor="_S9_Property_Type" w:history="1">
        <w:r w:rsidR="00DA7168">
          <w:rPr>
            <w:rStyle w:val="Hyperlink"/>
          </w:rPr>
          <w:t>S9</w:t>
        </w:r>
      </w:hyperlink>
      <w:r>
        <w:t xml:space="preserve"> </w:t>
      </w:r>
      <w:r>
        <w:rPr>
          <w:lang w:val="en-US" w:eastAsia="en-US"/>
        </w:rPr>
        <w:t>Property Type</w:t>
      </w:r>
    </w:p>
    <w:p w14:paraId="5E153AA3" w14:textId="771B5435" w:rsidR="0071313D" w:rsidRPr="00AA7858" w:rsidRDefault="001E1A2D" w:rsidP="00AA7858">
      <w:pPr>
        <w:widowControl w:val="0"/>
      </w:pPr>
      <w:r>
        <w:rPr>
          <w:lang w:val="en-US" w:eastAsia="ar-SA"/>
        </w:rPr>
        <w:t xml:space="preserve">Subproperty of:   </w:t>
      </w:r>
      <w:hyperlink w:anchor="_E1_CRM_Entity" w:history="1">
        <w:r w:rsidR="00DA7168">
          <w:rPr>
            <w:rStyle w:val="Hyperlink"/>
          </w:rPr>
          <w:t>E1</w:t>
        </w:r>
      </w:hyperlink>
      <w:hyperlink w:anchor="_E1_CRM_Entity" w:history="1">
        <w:r>
          <w:rPr>
            <w:rStyle w:val="Hyperlink"/>
          </w:rPr>
          <w:t>E1</w:t>
        </w:r>
      </w:hyperlink>
      <w:r>
        <w:rPr>
          <w:lang w:val="en-US" w:eastAsia="ar-SA"/>
        </w:rPr>
        <w:t xml:space="preserve"> CRM Entity. </w:t>
      </w:r>
      <w:r w:rsidRPr="00F6572F">
        <w:t>P2</w:t>
      </w:r>
      <w:r>
        <w:rPr>
          <w:lang w:val="en-US" w:eastAsia="ar-SA"/>
        </w:rPr>
        <w:t xml:space="preserve"> has type: </w:t>
      </w:r>
      <w:hyperlink w:anchor="_E55_Type" w:history="1">
        <w:r w:rsidR="00DA7168">
          <w:rPr>
            <w:rStyle w:val="Hyperlink"/>
            <w:lang w:val="en-US" w:eastAsia="ar-SA"/>
          </w:rPr>
          <w:t>E55</w:t>
        </w:r>
      </w:hyperlink>
      <w:hyperlink w:anchor="_E55_Type" w:history="1">
        <w:r>
          <w:rPr>
            <w:rStyle w:val="Hyperlink"/>
            <w:lang w:val="en-US" w:eastAsia="ar-SA"/>
          </w:rPr>
          <w:t>E55</w:t>
        </w:r>
      </w:hyperlink>
      <w:r>
        <w:rPr>
          <w:lang w:val="en-US" w:eastAsia="ar-SA"/>
        </w:rPr>
        <w:t xml:space="preserve"> Type</w:t>
      </w:r>
    </w:p>
    <w:p w14:paraId="6F775F0C" w14:textId="77777777" w:rsidR="0071313D" w:rsidRDefault="001E1A2D">
      <w:pPr>
        <w:rPr>
          <w:szCs w:val="20"/>
        </w:rPr>
      </w:pPr>
      <w:r>
        <w:rPr>
          <w:szCs w:val="20"/>
        </w:rPr>
        <w:t>Quantification:</w:t>
      </w:r>
      <w:r>
        <w:rPr>
          <w:szCs w:val="20"/>
        </w:rPr>
        <w:tab/>
        <w:t>one to one (1,1:0,n)</w:t>
      </w:r>
    </w:p>
    <w:p w14:paraId="51863569" w14:textId="77777777" w:rsidR="0071313D" w:rsidRDefault="0071313D" w:rsidP="00AA7858">
      <w:pPr>
        <w:widowControl w:val="0"/>
        <w:rPr>
          <w:lang w:val="en-US" w:eastAsia="en-US"/>
        </w:rPr>
      </w:pPr>
    </w:p>
    <w:p w14:paraId="24BBE645" w14:textId="77777777" w:rsidR="0071313D" w:rsidRDefault="0071313D" w:rsidP="00AA7858">
      <w:pPr>
        <w:widowControl w:val="0"/>
        <w:rPr>
          <w:lang w:val="en-US" w:eastAsia="en-US"/>
        </w:rPr>
      </w:pPr>
    </w:p>
    <w:p w14:paraId="577DB8D6" w14:textId="77777777" w:rsidR="0071313D" w:rsidRPr="00AA7858" w:rsidRDefault="001E1A2D" w:rsidP="00AA7858">
      <w:pPr>
        <w:widowControl w:val="0"/>
        <w:ind w:left="1418" w:hanging="1418"/>
      </w:pPr>
      <w:r>
        <w:rPr>
          <w:lang w:val="en-US" w:eastAsia="en-US"/>
        </w:rPr>
        <w:t>Scope note:</w:t>
      </w:r>
      <w:r>
        <w:rPr>
          <w:lang w:val="en-US" w:eastAsia="en-US"/>
        </w:rPr>
        <w:tab/>
      </w:r>
      <w:r>
        <w:rPr>
          <w:highlight w:val="yellow"/>
          <w:lang w:val="en-US" w:eastAsia="en-US"/>
        </w:rPr>
        <w:t xml:space="preserve">This property associates an instance of S4 Observation with the instance of S9 Property Type for which the observation provides a value or evidence, such as “concentration of nitrate” observed in the water from a particular borehole. Encoding the observed property by type, observed entity and value (properties O9, O10, </w:t>
      </w:r>
      <w:r>
        <w:rPr>
          <w:lang w:val="en-US" w:eastAsia="en-US"/>
        </w:rPr>
        <w:t>O16</w:t>
      </w:r>
      <w:r>
        <w:rPr>
          <w:highlight w:val="yellow"/>
          <w:lang w:val="en-US" w:eastAsia="en-US"/>
        </w:rPr>
        <w:t>) is a method to circumscribe the reification of the observed property by the respective instance of S4 Observation.</w:t>
      </w:r>
    </w:p>
    <w:p w14:paraId="0D28C66F" w14:textId="77777777" w:rsidR="0071313D" w:rsidRDefault="0071313D" w:rsidP="00AA7858">
      <w:pPr>
        <w:widowControl w:val="0"/>
        <w:ind w:left="1418"/>
        <w:rPr>
          <w:highlight w:val="yellow"/>
          <w:lang w:val="en-US" w:eastAsia="en-US"/>
        </w:rPr>
      </w:pPr>
    </w:p>
    <w:p w14:paraId="705137E2" w14:textId="77777777" w:rsidR="0071313D" w:rsidRPr="00AA7858" w:rsidRDefault="001E1A2D" w:rsidP="00AA7858">
      <w:pPr>
        <w:widowControl w:val="0"/>
        <w:ind w:left="1418"/>
      </w:pPr>
      <w:r>
        <w:rPr>
          <w:highlight w:val="yellow"/>
          <w:lang w:val="en-US" w:eastAsia="en-US"/>
        </w:rPr>
        <w:t>In an RDFS encoding, this circumscription can be transformed into an explicit representation of the observed property in terms of a formal ontology either by use of a reification construct or by the use of a Named Graph containing the observed property. The latter representation allows for more formal reasoning with the model, the former is more flexible about the kinds of observations.</w:t>
      </w:r>
      <w:bookmarkStart w:id="184" w:name="_O12_has_upper"/>
      <w:bookmarkStart w:id="185" w:name="_O13_has_lower"/>
      <w:bookmarkEnd w:id="184"/>
      <w:bookmarkEnd w:id="185"/>
    </w:p>
    <w:p w14:paraId="76D9D5B4" w14:textId="77777777" w:rsidR="0071313D" w:rsidRPr="00AA7858" w:rsidRDefault="0071313D" w:rsidP="00AA7858">
      <w:pPr>
        <w:widowControl w:val="0"/>
      </w:pPr>
    </w:p>
    <w:p w14:paraId="1DE85D4B" w14:textId="77777777" w:rsidR="0071313D" w:rsidRPr="00AA7858" w:rsidRDefault="001E1A2D" w:rsidP="00AA7858">
      <w:pPr>
        <w:widowControl w:val="0"/>
        <w:ind w:left="1440" w:hanging="1440"/>
      </w:pPr>
      <w:r>
        <w:rPr>
          <w:lang w:val="en-US" w:eastAsia="en-US"/>
        </w:rPr>
        <w:t xml:space="preserve">Examples: </w:t>
      </w:r>
      <w:r>
        <w:rPr>
          <w:lang w:val="en-US" w:eastAsia="en-US"/>
        </w:rPr>
        <w:tab/>
      </w:r>
    </w:p>
    <w:p w14:paraId="764FC64F" w14:textId="146B9AEE" w:rsidR="0071313D" w:rsidRPr="00AA7858" w:rsidRDefault="001E1A2D" w:rsidP="00AA7858">
      <w:pPr>
        <w:widowControl w:val="0"/>
        <w:numPr>
          <w:ilvl w:val="0"/>
          <w:numId w:val="78"/>
        </w:numPr>
        <w:ind w:left="1418"/>
        <w:jc w:val="both"/>
      </w:pPr>
      <w:r>
        <w:rPr>
          <w:highlight w:val="green"/>
        </w:rPr>
        <w:t xml:space="preserve">The seismic hazard analysis and recording by EPPO in 1990 (S4), in the area of Attiki </w:t>
      </w:r>
      <w:r w:rsidRPr="00F6572F">
        <w:rPr>
          <w:i/>
          <w:highlight w:val="green"/>
        </w:rPr>
        <w:t xml:space="preserve">observed </w:t>
      </w:r>
      <w:r w:rsidR="00DA7168">
        <w:rPr>
          <w:highlight w:val="green"/>
        </w:rPr>
        <w:t>and recorded</w:t>
      </w:r>
      <w:r w:rsidR="005C6A34">
        <w:rPr>
          <w:highlight w:val="green"/>
        </w:rPr>
        <w:t xml:space="preserve"> </w:t>
      </w:r>
      <w:r w:rsidR="005C6A34">
        <w:rPr>
          <w:i/>
          <w:highlight w:val="green"/>
        </w:rPr>
        <w:t xml:space="preserve">property type </w:t>
      </w:r>
      <w:r w:rsidR="000B71A3">
        <w:rPr>
          <w:i/>
          <w:highlight w:val="green"/>
        </w:rPr>
        <w:t xml:space="preserve"> </w:t>
      </w:r>
      <w:r>
        <w:rPr>
          <w:highlight w:val="green"/>
        </w:rPr>
        <w:t xml:space="preserve"> share wave velocity (S9</w:t>
      </w:r>
      <w:r w:rsidR="00DA7168">
        <w:rPr>
          <w:highlight w:val="green"/>
        </w:rPr>
        <w:t>)</w:t>
      </w:r>
      <w:r w:rsidR="000446D1">
        <w:rPr>
          <w:rStyle w:val="FootnoteReference"/>
          <w:highlight w:val="green"/>
        </w:rPr>
        <w:footnoteReference w:id="33"/>
      </w:r>
      <w:r>
        <w:t>.</w:t>
      </w:r>
    </w:p>
    <w:p w14:paraId="098C4ED7" w14:textId="77777777" w:rsidR="008624EF" w:rsidRPr="00AA7858" w:rsidRDefault="00DA7168">
      <w:pPr>
        <w:widowControl w:val="0"/>
        <w:numPr>
          <w:ilvl w:val="0"/>
          <w:numId w:val="78"/>
        </w:numPr>
        <w:ind w:left="1418"/>
        <w:jc w:val="both"/>
        <w:rPr>
          <w:highlight w:val="lightGray"/>
        </w:rPr>
      </w:pPr>
      <w:r w:rsidRPr="00AA7858">
        <w:rPr>
          <w:highlight w:val="lightGray"/>
          <w:lang w:val="en-US" w:eastAsia="en-US"/>
        </w:rPr>
        <w:t xml:space="preserve">The Gas Chromatography analysis (S4) of the micro-sample 7 </w:t>
      </w:r>
      <w:r w:rsidRPr="00AA7858">
        <w:rPr>
          <w:i/>
          <w:iCs/>
          <w:highlight w:val="lightGray"/>
          <w:lang w:val="en-US" w:eastAsia="en-US"/>
        </w:rPr>
        <w:t>observed property type</w:t>
      </w:r>
      <w:r w:rsidRPr="00AA7858">
        <w:rPr>
          <w:highlight w:val="lightGray"/>
          <w:lang w:val="en-US" w:eastAsia="en-US"/>
        </w:rPr>
        <w:t xml:space="preserve"> retention time (S9).</w:t>
      </w:r>
    </w:p>
    <w:p w14:paraId="6D77AA26" w14:textId="77777777" w:rsidR="0071313D" w:rsidRDefault="0071313D" w:rsidP="00AA7858">
      <w:pPr>
        <w:widowControl w:val="0"/>
        <w:numPr>
          <w:ilvl w:val="0"/>
          <w:numId w:val="78"/>
        </w:numPr>
        <w:ind w:left="1418"/>
        <w:jc w:val="both"/>
        <w:rPr>
          <w:lang w:val="en-US" w:eastAsia="en-US"/>
        </w:rPr>
      </w:pPr>
    </w:p>
    <w:p w14:paraId="22C771E9" w14:textId="77777777" w:rsidR="0071313D" w:rsidRPr="00AA7858" w:rsidRDefault="001E1A2D">
      <w:pPr>
        <w:pStyle w:val="Heading3"/>
        <w:ind w:left="360" w:hanging="360"/>
      </w:pPr>
      <w:bookmarkStart w:id="186" w:name="_O14_assigned_dimension"/>
      <w:bookmarkStart w:id="187" w:name="_O10_assigned_dimension"/>
      <w:bookmarkStart w:id="188" w:name="_Toc341432773"/>
      <w:bookmarkStart w:id="189" w:name="_Toc341792941"/>
      <w:bookmarkStart w:id="190" w:name="_Toc477973542"/>
      <w:bookmarkEnd w:id="186"/>
      <w:bookmarkEnd w:id="187"/>
      <w:r>
        <w:lastRenderedPageBreak/>
        <w:t>O10 assigned dimension</w:t>
      </w:r>
      <w:bookmarkEnd w:id="188"/>
      <w:bookmarkEnd w:id="189"/>
      <w:r>
        <w:t xml:space="preserve"> (dimension was assigned by)</w:t>
      </w:r>
      <w:bookmarkEnd w:id="190"/>
    </w:p>
    <w:p w14:paraId="5869C618" w14:textId="77777777" w:rsidR="0071313D" w:rsidRDefault="0071313D" w:rsidP="00AA7858">
      <w:pPr>
        <w:widowControl w:val="0"/>
        <w:rPr>
          <w:lang w:val="en-US" w:eastAsia="en-US"/>
        </w:rPr>
      </w:pPr>
    </w:p>
    <w:p w14:paraId="6CE16760" w14:textId="7FA8BEAB" w:rsidR="0071313D" w:rsidRPr="00AA7858" w:rsidRDefault="001E1A2D" w:rsidP="00AA7858">
      <w:pPr>
        <w:widowControl w:val="0"/>
      </w:pPr>
      <w:r>
        <w:rPr>
          <w:lang w:val="en-US" w:eastAsia="en-US"/>
        </w:rPr>
        <w:t xml:space="preserve">Domain: </w:t>
      </w:r>
      <w:r>
        <w:rPr>
          <w:lang w:val="en-US" w:eastAsia="en-US"/>
        </w:rPr>
        <w:tab/>
      </w:r>
      <w:hyperlink w:anchor="_S6_Data_Evaluation" w:history="1">
        <w:r w:rsidR="00DA7168">
          <w:rPr>
            <w:rStyle w:val="Hyperlink"/>
          </w:rPr>
          <w:t>S6</w:t>
        </w:r>
      </w:hyperlink>
      <w:r>
        <w:t xml:space="preserve"> </w:t>
      </w:r>
      <w:r>
        <w:rPr>
          <w:lang w:val="en-US" w:eastAsia="en-US"/>
        </w:rPr>
        <w:t>Data Evaluation</w:t>
      </w:r>
    </w:p>
    <w:p w14:paraId="1E47B3DB" w14:textId="07A794DE" w:rsidR="0071313D" w:rsidRPr="00AA7858" w:rsidRDefault="001E1A2D" w:rsidP="00AA7858">
      <w:pPr>
        <w:widowControl w:val="0"/>
      </w:pPr>
      <w:r>
        <w:rPr>
          <w:lang w:val="en-US" w:eastAsia="en-US"/>
        </w:rPr>
        <w:t xml:space="preserve">Range: </w:t>
      </w:r>
      <w:r>
        <w:rPr>
          <w:lang w:val="en-US" w:eastAsia="en-US"/>
        </w:rPr>
        <w:tab/>
      </w:r>
      <w:r>
        <w:rPr>
          <w:lang w:val="en-US" w:eastAsia="en-US"/>
        </w:rPr>
        <w:tab/>
      </w:r>
      <w:hyperlink w:anchor="_E54_Dimension" w:history="1">
        <w:r w:rsidR="00DA7168">
          <w:rPr>
            <w:rStyle w:val="Hyperlink"/>
          </w:rPr>
          <w:t>E54</w:t>
        </w:r>
      </w:hyperlink>
      <w:r>
        <w:t xml:space="preserve"> </w:t>
      </w:r>
      <w:r>
        <w:rPr>
          <w:lang w:val="en-US" w:eastAsia="en-US"/>
        </w:rPr>
        <w:t>Dimension</w:t>
      </w:r>
    </w:p>
    <w:p w14:paraId="3FCB9447" w14:textId="4AE802BA" w:rsidR="0071313D" w:rsidRPr="00AA7858" w:rsidRDefault="001E1A2D" w:rsidP="00AA7858">
      <w:pPr>
        <w:widowControl w:val="0"/>
      </w:pPr>
      <w:r>
        <w:rPr>
          <w:lang w:val="en-US" w:eastAsia="ar-SA"/>
        </w:rPr>
        <w:t xml:space="preserve">Subproperty of:    </w:t>
      </w:r>
      <w:hyperlink w:anchor="_E13_Attribute_Assignment_1" w:history="1">
        <w:r w:rsidR="00DA7168">
          <w:rPr>
            <w:rStyle w:val="Hyperlink"/>
          </w:rPr>
          <w:t>E13</w:t>
        </w:r>
      </w:hyperlink>
      <w:hyperlink w:anchor="_E13_Attribute_Assignment_1" w:history="1">
        <w:r>
          <w:rPr>
            <w:rStyle w:val="Hyperlink"/>
          </w:rPr>
          <w:t>E13</w:t>
        </w:r>
      </w:hyperlink>
      <w:r>
        <w:rPr>
          <w:lang w:val="en-US" w:eastAsia="ar-SA"/>
        </w:rPr>
        <w:t xml:space="preserve"> Attribute Assignment. </w:t>
      </w:r>
      <w:hyperlink w:anchor="_P141_assigned_(was_assigned_by)" w:history="1">
        <w:r w:rsidR="00DA7168">
          <w:rPr>
            <w:rStyle w:val="Hyperlink"/>
          </w:rPr>
          <w:t>P141</w:t>
        </w:r>
      </w:hyperlink>
      <w:hyperlink w:anchor="_P141_assigned_(was_assigned_by)" w:history="1">
        <w:r>
          <w:rPr>
            <w:rStyle w:val="Hyperlink"/>
          </w:rPr>
          <w:t>P14</w:t>
        </w:r>
        <w:r w:rsidRPr="00AA7858">
          <w:rPr>
            <w:rStyle w:val="Hyperlink"/>
          </w:rPr>
          <w:t>1</w:t>
        </w:r>
      </w:hyperlink>
      <w:r>
        <w:rPr>
          <w:lang w:val="en-US" w:eastAsia="ar-SA"/>
        </w:rPr>
        <w:t xml:space="preserve"> assigned (was assigned by): </w:t>
      </w:r>
      <w:hyperlink w:anchor="_E1_CRM_Entity" w:history="1">
        <w:r w:rsidR="00DA7168">
          <w:rPr>
            <w:rStyle w:val="Hyperlink"/>
          </w:rPr>
          <w:t>E1</w:t>
        </w:r>
      </w:hyperlink>
      <w:hyperlink w:anchor="_E1_CRM_Entity" w:history="1">
        <w:r>
          <w:rPr>
            <w:rStyle w:val="Hyperlink"/>
          </w:rPr>
          <w:t>E1</w:t>
        </w:r>
      </w:hyperlink>
      <w:r>
        <w:rPr>
          <w:lang w:val="en-US" w:eastAsia="ar-SA"/>
        </w:rPr>
        <w:t xml:space="preserve"> CRM Entity</w:t>
      </w:r>
    </w:p>
    <w:p w14:paraId="5CC37615" w14:textId="771DCA41" w:rsidR="0071313D" w:rsidRDefault="001E1A2D" w:rsidP="00AA7858">
      <w:pPr>
        <w:widowControl w:val="0"/>
        <w:rPr>
          <w:lang w:val="en-US" w:eastAsia="en-US"/>
        </w:rPr>
      </w:pPr>
      <w:r>
        <w:rPr>
          <w:szCs w:val="20"/>
        </w:rPr>
        <w:t>Quantification:</w:t>
      </w:r>
      <w:r>
        <w:rPr>
          <w:szCs w:val="20"/>
        </w:rPr>
        <w:tab/>
        <w:t>many to many, necessary (1,n:0,n)</w:t>
      </w:r>
    </w:p>
    <w:p w14:paraId="5195D97F" w14:textId="77777777" w:rsidR="0071313D" w:rsidRPr="00AA7858" w:rsidRDefault="001E1A2D" w:rsidP="00AA7858">
      <w:pPr>
        <w:widowControl w:val="0"/>
        <w:ind w:left="1440" w:hanging="1440"/>
      </w:pPr>
      <w:r>
        <w:rPr>
          <w:lang w:val="en-US" w:eastAsia="en-US"/>
        </w:rPr>
        <w:t>Scope note:</w:t>
      </w:r>
      <w:r>
        <w:rPr>
          <w:lang w:val="en-US" w:eastAsia="en-US"/>
        </w:rPr>
        <w:tab/>
        <w:t>This property associates an instance of S6 Data Evaluation with an instance of E54 Dimension that a data evaluation activity has assigned. In that case, dimensions may be determined by making evaluations on observational data based on mathematical inference rules and calculations.</w:t>
      </w:r>
    </w:p>
    <w:p w14:paraId="7CC5BD1E" w14:textId="77777777" w:rsidR="0071313D" w:rsidRDefault="0071313D" w:rsidP="00AA7858">
      <w:pPr>
        <w:widowControl w:val="0"/>
        <w:ind w:left="1440" w:hanging="1440"/>
        <w:rPr>
          <w:lang w:val="en-US" w:eastAsia="en-US"/>
        </w:rPr>
      </w:pPr>
    </w:p>
    <w:p w14:paraId="48F51BE3" w14:textId="77777777" w:rsidR="0071313D" w:rsidRDefault="0071313D" w:rsidP="00AA7858">
      <w:pPr>
        <w:widowControl w:val="0"/>
        <w:ind w:left="1440" w:hanging="1440"/>
        <w:rPr>
          <w:lang w:val="en-US" w:eastAsia="en-US"/>
        </w:rPr>
      </w:pPr>
    </w:p>
    <w:p w14:paraId="7E3BB432" w14:textId="77777777" w:rsidR="0071313D" w:rsidRPr="00AA7858" w:rsidRDefault="001E1A2D" w:rsidP="00AA7858">
      <w:pPr>
        <w:widowControl w:val="0"/>
        <w:ind w:left="1440" w:hanging="1440"/>
      </w:pPr>
      <w:r>
        <w:rPr>
          <w:lang w:val="en-US" w:eastAsia="en-US"/>
        </w:rPr>
        <w:t xml:space="preserve">Examples: </w:t>
      </w:r>
      <w:r>
        <w:rPr>
          <w:lang w:val="en-US" w:eastAsia="en-US"/>
        </w:rPr>
        <w:tab/>
      </w:r>
    </w:p>
    <w:p w14:paraId="537CCF1C" w14:textId="09EBE289" w:rsidR="0071313D" w:rsidRPr="00AA7858" w:rsidRDefault="001E1A2D" w:rsidP="00AA7858">
      <w:pPr>
        <w:widowControl w:val="0"/>
        <w:numPr>
          <w:ilvl w:val="0"/>
          <w:numId w:val="78"/>
        </w:numPr>
        <w:jc w:val="both"/>
        <w:rPr>
          <w:szCs w:val="20"/>
          <w:highlight w:val="green"/>
        </w:rPr>
      </w:pPr>
      <w:r w:rsidRPr="00F6572F">
        <w:rPr>
          <w:highlight w:val="green"/>
          <w:lang w:val="en-US"/>
        </w:rPr>
        <w:t xml:space="preserve">The </w:t>
      </w:r>
      <w:r w:rsidRPr="00AA7858">
        <w:rPr>
          <w:highlight w:val="green"/>
          <w:lang w:val="en-US"/>
        </w:rPr>
        <w:t>shock wave recording carried out by EPPO in 1999</w:t>
      </w:r>
      <w:r w:rsidRPr="00AA7858">
        <w:rPr>
          <w:szCs w:val="20"/>
          <w:highlight w:val="green"/>
          <w:lang w:val="en-US"/>
        </w:rPr>
        <w:t xml:space="preserve"> </w:t>
      </w:r>
      <w:r w:rsidRPr="00AA7858">
        <w:rPr>
          <w:i/>
          <w:highlight w:val="green"/>
          <w:lang w:val="en-US"/>
        </w:rPr>
        <w:t>assigned</w:t>
      </w:r>
      <w:r w:rsidRPr="00AA7858">
        <w:rPr>
          <w:szCs w:val="20"/>
          <w:highlight w:val="green"/>
          <w:lang w:val="en-US"/>
        </w:rPr>
        <w:t xml:space="preserve"> PSA_10 with value 0.0008</w:t>
      </w:r>
      <w:r w:rsidR="00DA7168" w:rsidRPr="00AA7858">
        <w:rPr>
          <w:szCs w:val="20"/>
          <w:highlight w:val="green"/>
          <w:lang w:val="en-US"/>
        </w:rPr>
        <w:t>.</w:t>
      </w:r>
      <w:hyperlink w:anchor="_InGeoCloudS_-_INspiredGEOdata" w:history="1">
        <w:r w:rsidRPr="00AA7858">
          <w:rPr>
            <w:rStyle w:val="Hyperlink"/>
            <w:szCs w:val="20"/>
            <w:highlight w:val="green"/>
            <w:lang w:val="en-US"/>
          </w:rPr>
          <w:t>.</w:t>
        </w:r>
      </w:hyperlink>
      <w:r w:rsidR="000446D1" w:rsidRPr="00AA7858">
        <w:rPr>
          <w:rStyle w:val="FootnoteReference"/>
          <w:szCs w:val="20"/>
          <w:highlight w:val="green"/>
        </w:rPr>
        <w:footnoteReference w:id="34"/>
      </w:r>
      <w:r w:rsidRPr="00AA7858">
        <w:rPr>
          <w:szCs w:val="20"/>
          <w:highlight w:val="green"/>
        </w:rPr>
        <w:t xml:space="preserve"> </w:t>
      </w:r>
      <w:r w:rsidRPr="00AA7858">
        <w:rPr>
          <w:highlight w:val="green"/>
          <w:lang w:eastAsia="en-US"/>
        </w:rPr>
        <w:t xml:space="preserve"> </w:t>
      </w:r>
    </w:p>
    <w:p w14:paraId="76224334" w14:textId="77777777" w:rsidR="0071313D" w:rsidRPr="00AA7858" w:rsidRDefault="0071313D" w:rsidP="00AA7858">
      <w:pPr>
        <w:widowControl w:val="0"/>
        <w:ind w:left="1440" w:hanging="1440"/>
      </w:pPr>
    </w:p>
    <w:p w14:paraId="1B792086" w14:textId="77777777" w:rsidR="0071313D" w:rsidRDefault="0071313D" w:rsidP="00AA7858">
      <w:pPr>
        <w:widowControl w:val="0"/>
        <w:ind w:left="1440" w:hanging="1440"/>
        <w:rPr>
          <w:lang w:val="en-US" w:eastAsia="en-US"/>
        </w:rPr>
      </w:pPr>
    </w:p>
    <w:p w14:paraId="10E16742" w14:textId="77777777" w:rsidR="0071313D" w:rsidRDefault="001E1A2D">
      <w:bookmarkStart w:id="191" w:name="_O15_is_bounded"/>
      <w:bookmarkEnd w:id="191"/>
      <w:r>
        <w:t xml:space="preserve">In First Order Logic: </w:t>
      </w:r>
    </w:p>
    <w:p w14:paraId="324319C2" w14:textId="77777777" w:rsidR="0071313D" w:rsidRPr="00AA7858" w:rsidRDefault="001E1A2D">
      <w:pPr>
        <w:jc w:val="both"/>
      </w:pPr>
      <w:r w:rsidRPr="00AA7858">
        <w:rPr>
          <w:szCs w:val="20"/>
          <w:lang w:val="en-US"/>
        </w:rPr>
        <w:tab/>
      </w:r>
      <w:r w:rsidRPr="00AA7858">
        <w:rPr>
          <w:szCs w:val="20"/>
          <w:lang w:val="en-US"/>
        </w:rPr>
        <w:tab/>
        <w:t xml:space="preserve">O10(x,y) </w:t>
      </w:r>
      <w:r w:rsidRPr="00AA7858">
        <w:rPr>
          <w:rFonts w:ascii="Cambria Math" w:hAnsi="Cambria Math" w:cs="Cambria Math"/>
          <w:szCs w:val="20"/>
          <w:lang w:val="en-US"/>
        </w:rPr>
        <w:t>⊃</w:t>
      </w:r>
      <w:r w:rsidRPr="00AA7858">
        <w:rPr>
          <w:szCs w:val="20"/>
          <w:lang w:val="en-US"/>
        </w:rPr>
        <w:t xml:space="preserve"> S6(x)</w:t>
      </w:r>
    </w:p>
    <w:p w14:paraId="533FE597" w14:textId="77777777" w:rsidR="0071313D" w:rsidRPr="00AA7858" w:rsidRDefault="001E1A2D">
      <w:pPr>
        <w:jc w:val="both"/>
      </w:pPr>
      <w:r w:rsidRPr="00AA7858">
        <w:rPr>
          <w:szCs w:val="20"/>
          <w:lang w:val="en-US"/>
        </w:rPr>
        <w:tab/>
      </w:r>
      <w:r w:rsidRPr="00AA7858">
        <w:rPr>
          <w:szCs w:val="20"/>
          <w:lang w:val="en-US"/>
        </w:rPr>
        <w:tab/>
        <w:t xml:space="preserve">O10(x,y) </w:t>
      </w:r>
      <w:r w:rsidRPr="00AA7858">
        <w:rPr>
          <w:rFonts w:ascii="Cambria Math" w:hAnsi="Cambria Math" w:cs="Cambria Math"/>
          <w:szCs w:val="20"/>
          <w:lang w:val="en-US"/>
        </w:rPr>
        <w:t>⊃</w:t>
      </w:r>
      <w:r w:rsidRPr="00AA7858">
        <w:rPr>
          <w:szCs w:val="20"/>
          <w:lang w:val="en-US"/>
        </w:rPr>
        <w:t xml:space="preserve"> E54(y)</w:t>
      </w:r>
    </w:p>
    <w:p w14:paraId="5557C1F2" w14:textId="77777777" w:rsidR="0071313D" w:rsidRPr="00AA7858" w:rsidRDefault="001E1A2D">
      <w:pPr>
        <w:jc w:val="both"/>
      </w:pPr>
      <w:r w:rsidRPr="00F6572F">
        <w:rPr>
          <w:highlight w:val="yellow"/>
          <w:lang w:val="en-US"/>
        </w:rPr>
        <w:t>Must be connected to CRMInf</w:t>
      </w:r>
      <w:r w:rsidRPr="00F6572F">
        <w:rPr>
          <w:lang w:val="en-US"/>
        </w:rPr>
        <w:t xml:space="preserve"> </w:t>
      </w:r>
      <w:r w:rsidRPr="00F6572F">
        <w:rPr>
          <w:highlight w:val="yellow"/>
          <w:lang w:val="en-US"/>
        </w:rPr>
        <w:t>and CRMDig.</w:t>
      </w:r>
      <w:r w:rsidRPr="00F6572F">
        <w:rPr>
          <w:lang w:val="en-US"/>
        </w:rPr>
        <w:t xml:space="preserve"> </w:t>
      </w:r>
      <w:r w:rsidRPr="00F6572F">
        <w:rPr>
          <w:highlight w:val="magenta"/>
          <w:lang w:val="en-US"/>
        </w:rPr>
        <w:t>Issue 293</w:t>
      </w:r>
      <w:r w:rsidRPr="00F6572F">
        <w:rPr>
          <w:lang w:val="en-US"/>
        </w:rPr>
        <w:t xml:space="preserve"> </w:t>
      </w:r>
    </w:p>
    <w:p w14:paraId="22B856EE" w14:textId="77777777" w:rsidR="0071313D" w:rsidRDefault="0071313D" w:rsidP="00AA7858">
      <w:pPr>
        <w:widowControl w:val="0"/>
        <w:rPr>
          <w:lang w:val="en-US" w:eastAsia="en-US"/>
        </w:rPr>
      </w:pPr>
    </w:p>
    <w:p w14:paraId="14EB9F29" w14:textId="77777777" w:rsidR="0071313D" w:rsidRDefault="001E1A2D">
      <w:pPr>
        <w:pStyle w:val="Heading3"/>
        <w:ind w:left="360" w:hanging="360"/>
      </w:pPr>
      <w:bookmarkStart w:id="192" w:name="_O16_described"/>
      <w:bookmarkStart w:id="193" w:name="_O11_described_(was"/>
      <w:bookmarkStart w:id="194" w:name="_Toc341432775"/>
      <w:bookmarkStart w:id="195" w:name="_Toc341792943"/>
      <w:bookmarkStart w:id="196" w:name="_Toc477973543"/>
      <w:bookmarkEnd w:id="192"/>
      <w:bookmarkEnd w:id="193"/>
      <w:r>
        <w:t>O11 described</w:t>
      </w:r>
      <w:bookmarkEnd w:id="194"/>
      <w:bookmarkEnd w:id="195"/>
      <w:r>
        <w:t xml:space="preserve"> (was described by)</w:t>
      </w:r>
      <w:bookmarkEnd w:id="196"/>
    </w:p>
    <w:p w14:paraId="2E45B24D" w14:textId="77777777" w:rsidR="0071313D" w:rsidRDefault="0071313D" w:rsidP="00AA7858">
      <w:pPr>
        <w:widowControl w:val="0"/>
        <w:rPr>
          <w:lang w:val="en-US" w:eastAsia="en-US"/>
        </w:rPr>
      </w:pPr>
    </w:p>
    <w:p w14:paraId="42D5F59C" w14:textId="4CE527C2" w:rsidR="0071313D" w:rsidRPr="00AA7858" w:rsidRDefault="001E1A2D" w:rsidP="00AA7858">
      <w:pPr>
        <w:widowControl w:val="0"/>
      </w:pPr>
      <w:r>
        <w:rPr>
          <w:lang w:val="en-US" w:eastAsia="en-US"/>
        </w:rPr>
        <w:t xml:space="preserve">Domain: </w:t>
      </w:r>
      <w:r>
        <w:rPr>
          <w:lang w:val="en-US" w:eastAsia="en-US"/>
        </w:rPr>
        <w:tab/>
      </w:r>
      <w:hyperlink w:anchor="_S6_Data_Evaluation" w:history="1">
        <w:r w:rsidR="00DA7168">
          <w:rPr>
            <w:rStyle w:val="Hyperlink"/>
          </w:rPr>
          <w:t>S6</w:t>
        </w:r>
      </w:hyperlink>
      <w:r>
        <w:t xml:space="preserve"> </w:t>
      </w:r>
      <w:r>
        <w:rPr>
          <w:lang w:val="en-US" w:eastAsia="en-US"/>
        </w:rPr>
        <w:t>Data Evaluation</w:t>
      </w:r>
    </w:p>
    <w:p w14:paraId="253C4002" w14:textId="0E3318F8" w:rsidR="0071313D" w:rsidRPr="00AA7858" w:rsidRDefault="001E1A2D" w:rsidP="00AA7858">
      <w:pPr>
        <w:widowControl w:val="0"/>
      </w:pPr>
      <w:r>
        <w:rPr>
          <w:lang w:val="en-US" w:eastAsia="en-US"/>
        </w:rPr>
        <w:t xml:space="preserve">Range: </w:t>
      </w:r>
      <w:r>
        <w:rPr>
          <w:lang w:val="en-US" w:eastAsia="en-US"/>
        </w:rPr>
        <w:tab/>
      </w:r>
      <w:r>
        <w:rPr>
          <w:lang w:val="en-US" w:eastAsia="en-US"/>
        </w:rPr>
        <w:tab/>
      </w:r>
      <w:hyperlink w:anchor="_S19_Observable_Entity" w:history="1">
        <w:r w:rsidR="00DA7168">
          <w:rPr>
            <w:rStyle w:val="Hyperlink"/>
          </w:rPr>
          <w:t>S15</w:t>
        </w:r>
      </w:hyperlink>
      <w:r>
        <w:rPr>
          <w:b/>
          <w:bCs/>
          <w:lang w:val="en-US"/>
        </w:rPr>
        <w:t xml:space="preserve"> </w:t>
      </w:r>
      <w:r>
        <w:rPr>
          <w:lang w:val="en-US" w:eastAsia="en-US"/>
        </w:rPr>
        <w:t>Observable Entity</w:t>
      </w:r>
    </w:p>
    <w:p w14:paraId="13705A81" w14:textId="77777777" w:rsidR="0071313D" w:rsidRDefault="001E1A2D">
      <w:pPr>
        <w:ind w:left="1418" w:hanging="1418"/>
        <w:rPr>
          <w:szCs w:val="20"/>
        </w:rPr>
      </w:pPr>
      <w:r>
        <w:rPr>
          <w:szCs w:val="20"/>
        </w:rPr>
        <w:t>Quantification:</w:t>
      </w:r>
      <w:r>
        <w:rPr>
          <w:szCs w:val="20"/>
        </w:rPr>
        <w:tab/>
        <w:t>many to many, necessary (1,n:0,n)</w:t>
      </w:r>
    </w:p>
    <w:p w14:paraId="584CCF2B" w14:textId="77777777" w:rsidR="0071313D" w:rsidRPr="00AA7858" w:rsidRDefault="0071313D" w:rsidP="00AA7858">
      <w:pPr>
        <w:widowControl w:val="0"/>
      </w:pPr>
    </w:p>
    <w:p w14:paraId="15B48954" w14:textId="77777777" w:rsidR="0071313D" w:rsidRDefault="0071313D" w:rsidP="00AA7858">
      <w:pPr>
        <w:widowControl w:val="0"/>
        <w:rPr>
          <w:lang w:val="en-US" w:eastAsia="en-US"/>
        </w:rPr>
      </w:pPr>
    </w:p>
    <w:p w14:paraId="4A0513C9" w14:textId="77777777" w:rsidR="0071313D" w:rsidRPr="00AA7858" w:rsidRDefault="001E1A2D" w:rsidP="00AA7858">
      <w:pPr>
        <w:widowControl w:val="0"/>
        <w:ind w:left="1418" w:hanging="1418"/>
      </w:pPr>
      <w:r>
        <w:rPr>
          <w:lang w:val="en-US" w:eastAsia="en-US"/>
        </w:rPr>
        <w:t>Scope note:</w:t>
      </w:r>
      <w:r>
        <w:rPr>
          <w:lang w:val="en-US" w:eastAsia="en-US"/>
        </w:rPr>
        <w:tab/>
        <w:t>This property associates an instance of S6 Data Evaluation with an instance of S15 Observable Entity for which a data evaluation activity provides a description. This description of any Observable Entity is based on data evaluations.</w:t>
      </w:r>
    </w:p>
    <w:p w14:paraId="3FD4EFAB" w14:textId="77777777" w:rsidR="0071313D" w:rsidRDefault="0071313D" w:rsidP="00AA7858">
      <w:pPr>
        <w:widowControl w:val="0"/>
        <w:ind w:left="1418" w:hanging="1418"/>
        <w:rPr>
          <w:lang w:val="en-US" w:eastAsia="en-US"/>
        </w:rPr>
      </w:pPr>
    </w:p>
    <w:p w14:paraId="66FB514E" w14:textId="77777777" w:rsidR="0071313D" w:rsidRPr="00AA7858" w:rsidRDefault="001E1A2D" w:rsidP="00AA7858">
      <w:pPr>
        <w:widowControl w:val="0"/>
        <w:ind w:left="1440" w:hanging="1440"/>
      </w:pPr>
      <w:r>
        <w:rPr>
          <w:lang w:val="en-US" w:eastAsia="en-US"/>
        </w:rPr>
        <w:t xml:space="preserve">Examples: </w:t>
      </w:r>
      <w:r>
        <w:rPr>
          <w:lang w:val="en-US" w:eastAsia="en-US"/>
        </w:rPr>
        <w:tab/>
      </w:r>
    </w:p>
    <w:p w14:paraId="526B038A" w14:textId="4C3910A3" w:rsidR="0071313D" w:rsidRPr="00AA7858" w:rsidRDefault="001E1A2D" w:rsidP="00AA7858">
      <w:pPr>
        <w:widowControl w:val="0"/>
        <w:ind w:left="1418"/>
      </w:pPr>
      <w:r>
        <w:rPr>
          <w:szCs w:val="20"/>
          <w:highlight w:val="green"/>
          <w:lang w:val="en-US"/>
        </w:rPr>
        <w:t>The quantitati</w:t>
      </w:r>
      <w:r w:rsidRPr="00F6572F">
        <w:rPr>
          <w:highlight w:val="green"/>
          <w:lang w:val="en-US"/>
        </w:rPr>
        <w:t xml:space="preserve">ve analysis of Munsell color data carried out by by C.TBrown in 1999 (S6) </w:t>
      </w:r>
      <w:r w:rsidRPr="00F6572F">
        <w:rPr>
          <w:i/>
          <w:highlight w:val="green"/>
          <w:lang w:val="en-US"/>
        </w:rPr>
        <w:t>described</w:t>
      </w:r>
      <w:r w:rsidRPr="00F6572F">
        <w:rPr>
          <w:highlight w:val="green"/>
          <w:lang w:val="en-US"/>
        </w:rPr>
        <w:t xml:space="preserve"> </w:t>
      </w:r>
      <w:r w:rsidR="0095275E">
        <w:rPr>
          <w:szCs w:val="20"/>
          <w:highlight w:val="green"/>
          <w:lang w:val="en-US"/>
        </w:rPr>
        <w:t xml:space="preserve">the </w:t>
      </w:r>
      <w:r w:rsidRPr="00F6572F">
        <w:rPr>
          <w:highlight w:val="green"/>
          <w:lang w:val="en-US"/>
        </w:rPr>
        <w:t>slipped sherds of Mayapan period ceramics (S15) in Yukatan, Mexico</w:t>
      </w:r>
      <w:r w:rsidR="0095275E">
        <w:rPr>
          <w:rStyle w:val="FootnoteReference"/>
          <w:szCs w:val="20"/>
          <w:highlight w:val="green"/>
          <w:lang w:val="en-US"/>
        </w:rPr>
        <w:footnoteReference w:id="35"/>
      </w:r>
      <w:r w:rsidRPr="00F6572F">
        <w:rPr>
          <w:highlight w:val="green"/>
          <w:lang w:val="en-US"/>
        </w:rPr>
        <w:t>.</w:t>
      </w:r>
    </w:p>
    <w:p w14:paraId="6342182A" w14:textId="28A4C211" w:rsidR="0071313D" w:rsidRDefault="00DA7168" w:rsidP="00AA7858">
      <w:pPr>
        <w:widowControl w:val="0"/>
        <w:ind w:left="1418" w:hanging="1418"/>
      </w:pPr>
      <w:r>
        <w:rPr>
          <w:szCs w:val="20"/>
          <w:lang w:val="en-US" w:eastAsia="en-US"/>
        </w:rPr>
        <w:t xml:space="preserve">• </w:t>
      </w:r>
      <w:r w:rsidRPr="00AA7858">
        <w:rPr>
          <w:szCs w:val="20"/>
          <w:highlight w:val="lightGray"/>
          <w:lang w:val="en-US" w:eastAsia="en-US"/>
        </w:rPr>
        <w:t xml:space="preserve">The linear extrapolation of overall figure height from the size of the foot (S6) </w:t>
      </w:r>
      <w:r w:rsidRPr="00AA7858">
        <w:rPr>
          <w:i/>
          <w:iCs/>
          <w:szCs w:val="20"/>
          <w:highlight w:val="lightGray"/>
          <w:lang w:val="en-US" w:eastAsia="en-US"/>
        </w:rPr>
        <w:t>described</w:t>
      </w:r>
      <w:r w:rsidRPr="00AA7858">
        <w:rPr>
          <w:szCs w:val="20"/>
          <w:highlight w:val="lightGray"/>
          <w:lang w:val="en-US" w:eastAsia="en-US"/>
        </w:rPr>
        <w:t xml:space="preserve"> the heavily fragmented statue of Hercules (S15) in Ancient Messini.</w:t>
      </w:r>
      <w:r w:rsidR="001E1A2D">
        <w:t xml:space="preserve">In First Order Logic: </w:t>
      </w:r>
    </w:p>
    <w:p w14:paraId="79A5E915" w14:textId="77777777" w:rsidR="0071313D" w:rsidRPr="00AA7858" w:rsidRDefault="001E1A2D">
      <w:pPr>
        <w:jc w:val="both"/>
      </w:pPr>
      <w:r w:rsidRPr="00AA7858">
        <w:rPr>
          <w:szCs w:val="20"/>
          <w:lang w:val="en-US"/>
        </w:rPr>
        <w:tab/>
      </w:r>
      <w:r w:rsidRPr="00AA7858">
        <w:rPr>
          <w:szCs w:val="20"/>
          <w:lang w:val="en-US"/>
        </w:rPr>
        <w:tab/>
        <w:t xml:space="preserve">O11(x,y) </w:t>
      </w:r>
      <w:r w:rsidRPr="00AA7858">
        <w:rPr>
          <w:rFonts w:ascii="Cambria Math" w:hAnsi="Cambria Math" w:cs="Cambria Math"/>
          <w:szCs w:val="20"/>
          <w:lang w:val="en-US"/>
        </w:rPr>
        <w:t>⊃</w:t>
      </w:r>
      <w:r w:rsidRPr="00AA7858">
        <w:rPr>
          <w:szCs w:val="20"/>
          <w:lang w:val="en-US"/>
        </w:rPr>
        <w:t xml:space="preserve"> S6(x)</w:t>
      </w:r>
    </w:p>
    <w:p w14:paraId="6CEBC50F" w14:textId="77777777" w:rsidR="0071313D" w:rsidRPr="00AA7858" w:rsidRDefault="001E1A2D">
      <w:pPr>
        <w:jc w:val="both"/>
      </w:pPr>
      <w:r w:rsidRPr="00AA7858">
        <w:rPr>
          <w:szCs w:val="20"/>
          <w:lang w:val="en-US"/>
        </w:rPr>
        <w:tab/>
      </w:r>
      <w:r w:rsidRPr="00AA7858">
        <w:rPr>
          <w:szCs w:val="20"/>
          <w:lang w:val="en-US"/>
        </w:rPr>
        <w:tab/>
        <w:t xml:space="preserve">O11(x,y) </w:t>
      </w:r>
      <w:r w:rsidRPr="00AA7858">
        <w:rPr>
          <w:rFonts w:ascii="Cambria Math" w:hAnsi="Cambria Math" w:cs="Cambria Math"/>
          <w:szCs w:val="20"/>
          <w:lang w:val="en-US"/>
        </w:rPr>
        <w:t>⊃</w:t>
      </w:r>
      <w:r w:rsidRPr="00AA7858">
        <w:rPr>
          <w:szCs w:val="20"/>
          <w:lang w:val="en-US"/>
        </w:rPr>
        <w:t xml:space="preserve"> S15(y)</w:t>
      </w:r>
    </w:p>
    <w:p w14:paraId="2BF3C929" w14:textId="77777777" w:rsidR="0071313D" w:rsidRDefault="0071313D" w:rsidP="00AA7858">
      <w:pPr>
        <w:widowControl w:val="0"/>
        <w:rPr>
          <w:lang w:val="en-US" w:eastAsia="en-US"/>
        </w:rPr>
      </w:pPr>
    </w:p>
    <w:p w14:paraId="4278F559" w14:textId="77777777" w:rsidR="0071313D" w:rsidRDefault="001E1A2D">
      <w:pPr>
        <w:pStyle w:val="Heading3"/>
        <w:ind w:left="360" w:hanging="360"/>
      </w:pPr>
      <w:bookmarkStart w:id="197" w:name="_O17_has_dimension"/>
      <w:bookmarkStart w:id="198" w:name="_O12_has_dimension"/>
      <w:bookmarkStart w:id="199" w:name="_Toc341432776"/>
      <w:bookmarkStart w:id="200" w:name="_Toc341792944"/>
      <w:bookmarkStart w:id="201" w:name="_Toc477973544"/>
      <w:bookmarkEnd w:id="197"/>
      <w:bookmarkEnd w:id="198"/>
      <w:r>
        <w:t>O12 has dimension</w:t>
      </w:r>
      <w:bookmarkEnd w:id="199"/>
      <w:bookmarkEnd w:id="200"/>
      <w:r>
        <w:t xml:space="preserve"> (is dimension of)</w:t>
      </w:r>
      <w:bookmarkEnd w:id="201"/>
    </w:p>
    <w:p w14:paraId="35692DCD" w14:textId="77777777" w:rsidR="0071313D" w:rsidRDefault="0071313D" w:rsidP="00AA7858">
      <w:pPr>
        <w:widowControl w:val="0"/>
        <w:rPr>
          <w:lang w:val="en-US" w:eastAsia="en-US"/>
        </w:rPr>
      </w:pPr>
    </w:p>
    <w:p w14:paraId="1F0EDC7A" w14:textId="53B5DCA4" w:rsidR="0071313D" w:rsidRPr="00AA7858" w:rsidRDefault="001E1A2D" w:rsidP="00AA7858">
      <w:pPr>
        <w:widowControl w:val="0"/>
      </w:pPr>
      <w:r>
        <w:rPr>
          <w:lang w:val="en-US" w:eastAsia="en-US"/>
        </w:rPr>
        <w:t xml:space="preserve">Domain: </w:t>
      </w:r>
      <w:r>
        <w:rPr>
          <w:lang w:val="en-US" w:eastAsia="en-US"/>
        </w:rPr>
        <w:tab/>
      </w:r>
      <w:hyperlink w:anchor="_S19_Observable_Entity" w:history="1">
        <w:r w:rsidR="00DA7168">
          <w:rPr>
            <w:rStyle w:val="Hyperlink"/>
          </w:rPr>
          <w:t>S15</w:t>
        </w:r>
      </w:hyperlink>
      <w:r>
        <w:rPr>
          <w:lang w:val="en-US" w:eastAsia="en-US"/>
        </w:rPr>
        <w:t xml:space="preserve"> Observable Entity </w:t>
      </w:r>
    </w:p>
    <w:p w14:paraId="182D0758" w14:textId="02DE70F3" w:rsidR="0071313D" w:rsidRPr="00AA7858" w:rsidRDefault="001E1A2D" w:rsidP="00AA7858">
      <w:pPr>
        <w:widowControl w:val="0"/>
      </w:pPr>
      <w:r>
        <w:rPr>
          <w:lang w:val="en-US" w:eastAsia="en-US"/>
        </w:rPr>
        <w:t xml:space="preserve">Range: </w:t>
      </w:r>
      <w:r>
        <w:rPr>
          <w:lang w:val="en-US" w:eastAsia="en-US"/>
        </w:rPr>
        <w:tab/>
      </w:r>
      <w:r>
        <w:rPr>
          <w:lang w:val="en-US" w:eastAsia="en-US"/>
        </w:rPr>
        <w:tab/>
      </w:r>
      <w:hyperlink w:anchor="_E54_Dimension" w:history="1">
        <w:r w:rsidR="00DA7168">
          <w:rPr>
            <w:rStyle w:val="Hyperlink"/>
          </w:rPr>
          <w:t>E54</w:t>
        </w:r>
      </w:hyperlink>
      <w:r>
        <w:t xml:space="preserve"> </w:t>
      </w:r>
      <w:r>
        <w:rPr>
          <w:lang w:val="en-US" w:eastAsia="en-US"/>
        </w:rPr>
        <w:t>Dimension</w:t>
      </w:r>
    </w:p>
    <w:p w14:paraId="127F7857" w14:textId="77777777" w:rsidR="0071313D" w:rsidRDefault="001E1A2D">
      <w:pPr>
        <w:ind w:left="1418" w:hanging="1418"/>
        <w:rPr>
          <w:szCs w:val="20"/>
        </w:rPr>
      </w:pPr>
      <w:r>
        <w:rPr>
          <w:szCs w:val="20"/>
        </w:rPr>
        <w:t>Quantification:</w:t>
      </w:r>
      <w:r>
        <w:rPr>
          <w:szCs w:val="20"/>
        </w:rPr>
        <w:tab/>
        <w:t>one to many, dependent (0,n:1,1)</w:t>
      </w:r>
    </w:p>
    <w:p w14:paraId="3F384C04" w14:textId="77777777" w:rsidR="0071313D" w:rsidRPr="00AA7858" w:rsidRDefault="0071313D" w:rsidP="00AA7858">
      <w:pPr>
        <w:widowControl w:val="0"/>
      </w:pPr>
    </w:p>
    <w:p w14:paraId="6DC907F2" w14:textId="77777777" w:rsidR="0071313D" w:rsidRDefault="0071313D" w:rsidP="00AA7858">
      <w:pPr>
        <w:widowControl w:val="0"/>
        <w:rPr>
          <w:lang w:val="en-US" w:eastAsia="en-US"/>
        </w:rPr>
      </w:pPr>
    </w:p>
    <w:p w14:paraId="5442CE97" w14:textId="77777777" w:rsidR="0071313D" w:rsidRPr="00AA7858" w:rsidRDefault="001E1A2D" w:rsidP="00AA7858">
      <w:pPr>
        <w:widowControl w:val="0"/>
        <w:ind w:left="1418" w:hanging="1418"/>
      </w:pPr>
      <w:r>
        <w:rPr>
          <w:lang w:val="en-US" w:eastAsia="en-US"/>
        </w:rPr>
        <w:t>Scope note:</w:t>
      </w:r>
      <w:r>
        <w:rPr>
          <w:lang w:val="en-US" w:eastAsia="en-US"/>
        </w:rPr>
        <w:tab/>
        <w:t xml:space="preserve">This property associates an instance of S15 Observable Entity with an instance of E54 Dimension that the observable entity has.  </w:t>
      </w:r>
    </w:p>
    <w:p w14:paraId="21FC647A" w14:textId="77777777" w:rsidR="0071313D" w:rsidRDefault="001E1A2D" w:rsidP="00AA7858">
      <w:pPr>
        <w:ind w:left="1440"/>
        <w:rPr>
          <w:lang w:val="en-US" w:eastAsia="en-US"/>
        </w:rPr>
      </w:pPr>
      <w:r>
        <w:rPr>
          <w:lang w:val="en-US" w:eastAsia="en-US"/>
        </w:rPr>
        <w:t xml:space="preserve">It offers no information about how and when an E54 Dimension was established. </w:t>
      </w:r>
    </w:p>
    <w:p w14:paraId="6AA76C31" w14:textId="77777777" w:rsidR="0071313D" w:rsidRPr="00AA7858" w:rsidRDefault="0071313D" w:rsidP="00AA7858"/>
    <w:p w14:paraId="33EE85C5" w14:textId="77777777" w:rsidR="0071313D" w:rsidRPr="00AA7858" w:rsidRDefault="001E1A2D" w:rsidP="00AA7858">
      <w:pPr>
        <w:widowControl w:val="0"/>
        <w:ind w:left="1440" w:hanging="1440"/>
      </w:pPr>
      <w:r>
        <w:rPr>
          <w:lang w:val="en-US" w:eastAsia="en-US"/>
        </w:rPr>
        <w:lastRenderedPageBreak/>
        <w:t xml:space="preserve">Examples: </w:t>
      </w:r>
      <w:r>
        <w:rPr>
          <w:lang w:val="en-US" w:eastAsia="en-US"/>
        </w:rPr>
        <w:tab/>
      </w:r>
    </w:p>
    <w:p w14:paraId="608E949B" w14:textId="6F805741" w:rsidR="0071313D" w:rsidRPr="00AA7858" w:rsidRDefault="001E1A2D" w:rsidP="00AA7858">
      <w:pPr>
        <w:widowControl w:val="0"/>
        <w:numPr>
          <w:ilvl w:val="0"/>
          <w:numId w:val="78"/>
        </w:numPr>
        <w:jc w:val="both"/>
      </w:pPr>
      <w:r w:rsidRPr="00F6572F">
        <w:rPr>
          <w:highlight w:val="green"/>
          <w:lang w:val="en-US"/>
        </w:rPr>
        <w:t xml:space="preserve">The earthquake of Mexico city in 2017 </w:t>
      </w:r>
      <w:r w:rsidRPr="00F6572F">
        <w:rPr>
          <w:i/>
          <w:highlight w:val="green"/>
          <w:lang w:val="en-US"/>
        </w:rPr>
        <w:t>had dimension</w:t>
      </w:r>
      <w:r w:rsidRPr="00F6572F">
        <w:rPr>
          <w:highlight w:val="green"/>
          <w:lang w:val="en-US"/>
        </w:rPr>
        <w:t xml:space="preserve"> magnitude 6.2 Richter</w:t>
      </w:r>
      <w:r w:rsidR="005D4E5A">
        <w:rPr>
          <w:rStyle w:val="FootnoteReference"/>
          <w:szCs w:val="20"/>
          <w:highlight w:val="green"/>
          <w:lang w:val="en-US"/>
        </w:rPr>
        <w:footnoteReference w:id="36"/>
      </w:r>
      <w:r w:rsidRPr="00F6572F">
        <w:rPr>
          <w:highlight w:val="green"/>
          <w:lang w:val="en-US"/>
        </w:rPr>
        <w:t xml:space="preserve">. </w:t>
      </w:r>
    </w:p>
    <w:p w14:paraId="58E7E76F" w14:textId="250AAF47" w:rsidR="0071313D" w:rsidRPr="00AA7858" w:rsidRDefault="001E1A2D" w:rsidP="00AA7858">
      <w:pPr>
        <w:widowControl w:val="0"/>
        <w:numPr>
          <w:ilvl w:val="0"/>
          <w:numId w:val="78"/>
        </w:numPr>
        <w:jc w:val="both"/>
      </w:pPr>
      <w:r w:rsidRPr="00F6572F">
        <w:rPr>
          <w:highlight w:val="green"/>
          <w:lang w:val="en-US"/>
        </w:rPr>
        <w:t xml:space="preserve">The </w:t>
      </w:r>
      <w:r w:rsidRPr="00AA7858">
        <w:rPr>
          <w:highlight w:val="green"/>
          <w:lang w:val="en-US"/>
        </w:rPr>
        <w:t>landslide that was activated in Parnitha in 1999 after the earthquake</w:t>
      </w:r>
      <w:r w:rsidRPr="00AA7858">
        <w:rPr>
          <w:i/>
          <w:highlight w:val="green"/>
          <w:lang w:val="en-US"/>
        </w:rPr>
        <w:t>, had</w:t>
      </w:r>
      <w:r w:rsidRPr="00AA7858">
        <w:rPr>
          <w:highlight w:val="green"/>
          <w:lang w:val="en-US"/>
        </w:rPr>
        <w:t xml:space="preserve"> </w:t>
      </w:r>
      <w:r w:rsidR="00007B35">
        <w:rPr>
          <w:highlight w:val="green"/>
          <w:lang w:val="en-US" w:eastAsia="en-US"/>
        </w:rPr>
        <w:t xml:space="preserve">dimension </w:t>
      </w:r>
      <w:r w:rsidRPr="00AA7858">
        <w:rPr>
          <w:highlight w:val="green"/>
          <w:lang w:val="en-US"/>
        </w:rPr>
        <w:t>crest length &gt; 70</w:t>
      </w:r>
      <w:r w:rsidR="000446D1">
        <w:rPr>
          <w:rStyle w:val="FootnoteReference"/>
          <w:highlight w:val="green"/>
          <w:lang w:val="en-US"/>
        </w:rPr>
        <w:footnoteReference w:id="37"/>
      </w:r>
    </w:p>
    <w:p w14:paraId="53A66118" w14:textId="77777777" w:rsidR="0071313D" w:rsidRDefault="001E1A2D">
      <w:r>
        <w:t xml:space="preserve">In First Order Logic: </w:t>
      </w:r>
    </w:p>
    <w:p w14:paraId="30E7B268" w14:textId="77777777" w:rsidR="0071313D" w:rsidRPr="00AA7858" w:rsidRDefault="001E1A2D">
      <w:pPr>
        <w:jc w:val="both"/>
      </w:pPr>
      <w:r w:rsidRPr="00AA7858">
        <w:rPr>
          <w:szCs w:val="20"/>
          <w:lang w:val="en-US"/>
        </w:rPr>
        <w:tab/>
      </w:r>
      <w:r w:rsidRPr="00AA7858">
        <w:rPr>
          <w:szCs w:val="20"/>
          <w:lang w:val="en-US"/>
        </w:rPr>
        <w:tab/>
        <w:t xml:space="preserve">O12(x,y) </w:t>
      </w:r>
      <w:r w:rsidRPr="00AA7858">
        <w:rPr>
          <w:rFonts w:ascii="Cambria Math" w:hAnsi="Cambria Math" w:cs="Cambria Math"/>
          <w:szCs w:val="20"/>
          <w:lang w:val="en-US"/>
        </w:rPr>
        <w:t>⊃</w:t>
      </w:r>
      <w:r w:rsidRPr="00AA7858">
        <w:rPr>
          <w:szCs w:val="20"/>
          <w:lang w:val="en-US"/>
        </w:rPr>
        <w:t xml:space="preserve"> S15(x)</w:t>
      </w:r>
    </w:p>
    <w:p w14:paraId="43B40DB5" w14:textId="77777777" w:rsidR="0071313D" w:rsidRPr="00AA7858" w:rsidRDefault="001E1A2D">
      <w:pPr>
        <w:jc w:val="both"/>
      </w:pPr>
      <w:r w:rsidRPr="00AA7858">
        <w:rPr>
          <w:szCs w:val="20"/>
          <w:lang w:val="en-US"/>
        </w:rPr>
        <w:tab/>
      </w:r>
      <w:r w:rsidRPr="00AA7858">
        <w:rPr>
          <w:szCs w:val="20"/>
          <w:lang w:val="en-US"/>
        </w:rPr>
        <w:tab/>
        <w:t xml:space="preserve">O12(x,y) </w:t>
      </w:r>
      <w:r w:rsidRPr="00AA7858">
        <w:rPr>
          <w:rFonts w:ascii="Cambria Math" w:hAnsi="Cambria Math" w:cs="Cambria Math"/>
          <w:szCs w:val="20"/>
          <w:lang w:val="en-US"/>
        </w:rPr>
        <w:t>⊃</w:t>
      </w:r>
      <w:r w:rsidRPr="00AA7858">
        <w:rPr>
          <w:szCs w:val="20"/>
          <w:lang w:val="en-US"/>
        </w:rPr>
        <w:t xml:space="preserve"> E54(y)</w:t>
      </w:r>
    </w:p>
    <w:p w14:paraId="6D7EAEFE" w14:textId="77777777" w:rsidR="0071313D" w:rsidRDefault="0071313D" w:rsidP="00AA7858">
      <w:pPr>
        <w:widowControl w:val="0"/>
        <w:rPr>
          <w:lang w:val="en-US" w:eastAsia="en-US"/>
        </w:rPr>
      </w:pPr>
      <w:bookmarkStart w:id="202" w:name="_O18_has_validity"/>
      <w:bookmarkStart w:id="203" w:name="_O19_has_preferred"/>
      <w:bookmarkEnd w:id="202"/>
      <w:bookmarkEnd w:id="203"/>
    </w:p>
    <w:p w14:paraId="300C4919" w14:textId="77777777" w:rsidR="0071313D" w:rsidRDefault="001E1A2D">
      <w:pPr>
        <w:pStyle w:val="Heading3"/>
        <w:ind w:left="360" w:hanging="360"/>
      </w:pPr>
      <w:bookmarkStart w:id="204" w:name="_O20_has_value"/>
      <w:bookmarkStart w:id="205" w:name="_O13_triggers_(is"/>
      <w:bookmarkStart w:id="206" w:name="_Toc357072259"/>
      <w:bookmarkStart w:id="207" w:name="_Toc477973545"/>
      <w:bookmarkEnd w:id="204"/>
      <w:bookmarkEnd w:id="205"/>
      <w:r>
        <w:t>O13 triggers</w:t>
      </w:r>
      <w:bookmarkEnd w:id="206"/>
      <w:r>
        <w:t xml:space="preserve"> (is triggered by)</w:t>
      </w:r>
      <w:bookmarkEnd w:id="207"/>
    </w:p>
    <w:p w14:paraId="625D239D" w14:textId="77777777" w:rsidR="0071313D" w:rsidRDefault="0071313D" w:rsidP="00AA7858">
      <w:pPr>
        <w:widowControl w:val="0"/>
        <w:rPr>
          <w:lang w:val="en-US" w:eastAsia="en-US"/>
        </w:rPr>
      </w:pPr>
    </w:p>
    <w:p w14:paraId="2A2C2E94" w14:textId="2A9FC6F0" w:rsidR="0071313D" w:rsidRPr="00AA7858" w:rsidRDefault="001E1A2D" w:rsidP="00AA7858">
      <w:pPr>
        <w:widowControl w:val="0"/>
      </w:pPr>
      <w:r>
        <w:rPr>
          <w:lang w:val="en-US" w:eastAsia="en-US"/>
        </w:rPr>
        <w:t xml:space="preserve">Domain: </w:t>
      </w:r>
      <w:r>
        <w:rPr>
          <w:lang w:val="en-US" w:eastAsia="en-US"/>
        </w:rPr>
        <w:tab/>
      </w:r>
      <w:hyperlink w:anchor="_E2_Temporal_Entity" w:history="1">
        <w:r w:rsidR="00DA7168">
          <w:rPr>
            <w:rStyle w:val="Hyperlink"/>
          </w:rPr>
          <w:t>E5</w:t>
        </w:r>
      </w:hyperlink>
      <w:r>
        <w:rPr>
          <w:lang w:val="en-US" w:eastAsia="en-US"/>
        </w:rPr>
        <w:t xml:space="preserve"> Event</w:t>
      </w:r>
    </w:p>
    <w:p w14:paraId="7C03B6DC" w14:textId="4E9FA28E" w:rsidR="0071313D" w:rsidRPr="00AA7858" w:rsidRDefault="001E1A2D" w:rsidP="00AA7858">
      <w:pPr>
        <w:widowControl w:val="0"/>
      </w:pPr>
      <w:r>
        <w:rPr>
          <w:lang w:val="en-US" w:eastAsia="en-US"/>
        </w:rPr>
        <w:t xml:space="preserve">Range: </w:t>
      </w:r>
      <w:r>
        <w:rPr>
          <w:lang w:val="en-US" w:eastAsia="en-US"/>
        </w:rPr>
        <w:tab/>
      </w:r>
      <w:r>
        <w:rPr>
          <w:lang w:val="en-US" w:eastAsia="en-US"/>
        </w:rPr>
        <w:tab/>
      </w:r>
      <w:hyperlink w:anchor="_E2_Temporal_Entity" w:history="1">
        <w:r w:rsidR="00DA7168">
          <w:rPr>
            <w:rStyle w:val="Hyperlink"/>
          </w:rPr>
          <w:t>E5</w:t>
        </w:r>
      </w:hyperlink>
      <w:r>
        <w:rPr>
          <w:lang w:val="en-US"/>
        </w:rPr>
        <w:t xml:space="preserve"> Event</w:t>
      </w:r>
    </w:p>
    <w:p w14:paraId="358B009F" w14:textId="77777777" w:rsidR="0071313D" w:rsidRPr="00AA7858" w:rsidRDefault="001E1A2D" w:rsidP="00AA7858">
      <w:pPr>
        <w:widowControl w:val="0"/>
      </w:pPr>
      <w:r>
        <w:rPr>
          <w:szCs w:val="20"/>
        </w:rPr>
        <w:t>Quantification:</w:t>
      </w:r>
      <w:r>
        <w:rPr>
          <w:szCs w:val="20"/>
        </w:rPr>
        <w:tab/>
        <w:t>many to many (0,n:0,n)</w:t>
      </w:r>
    </w:p>
    <w:p w14:paraId="30A3A06A" w14:textId="77777777" w:rsidR="0071313D" w:rsidRDefault="0071313D" w:rsidP="00AA7858">
      <w:pPr>
        <w:widowControl w:val="0"/>
        <w:rPr>
          <w:lang w:val="en-US" w:eastAsia="en-US"/>
        </w:rPr>
      </w:pPr>
    </w:p>
    <w:p w14:paraId="104DD562" w14:textId="0560CB68" w:rsidR="0071313D" w:rsidRPr="00AA7858" w:rsidRDefault="001E1A2D" w:rsidP="00AA7858">
      <w:pPr>
        <w:widowControl w:val="0"/>
        <w:ind w:left="1418" w:hanging="1418"/>
      </w:pPr>
      <w:r>
        <w:rPr>
          <w:lang w:val="en-US" w:eastAsia="en-US"/>
        </w:rPr>
        <w:t>Scope note:</w:t>
      </w:r>
      <w:r>
        <w:rPr>
          <w:lang w:val="en-US" w:eastAsia="en-US"/>
        </w:rPr>
        <w:tab/>
        <w:t>This property associates an instance of E5 Event that triggers another instance of E5 Event with the latter. It identifies the interaction between events: an event can activate (trigger) other events in a target system that is in a situation of sustained tension, such as a trap or an unstable mountain slope giving way to a land slide after a rain or earthquake. In that sense the triggering event it is interpreted as a cause.</w:t>
      </w:r>
    </w:p>
    <w:p w14:paraId="14FFC009" w14:textId="77777777" w:rsidR="0071313D" w:rsidRPr="00AA7858" w:rsidRDefault="0071313D" w:rsidP="00AA7858">
      <w:pPr>
        <w:rPr>
          <w:lang w:val="en-US"/>
        </w:rPr>
      </w:pPr>
    </w:p>
    <w:p w14:paraId="3276CBEC" w14:textId="77777777" w:rsidR="0071313D" w:rsidRPr="00AA7858" w:rsidRDefault="001E1A2D" w:rsidP="00AA7858">
      <w:pPr>
        <w:widowControl w:val="0"/>
        <w:ind w:left="1440" w:hanging="1440"/>
      </w:pPr>
      <w:r w:rsidRPr="00AA7858">
        <w:rPr>
          <w:lang w:val="en-US"/>
        </w:rPr>
        <w:t xml:space="preserve">Examples: </w:t>
      </w:r>
      <w:r w:rsidRPr="00AA7858">
        <w:rPr>
          <w:lang w:val="en-US"/>
        </w:rPr>
        <w:tab/>
      </w:r>
    </w:p>
    <w:p w14:paraId="1279EE7C" w14:textId="60DB5CB5" w:rsidR="0071313D" w:rsidRPr="00AA7858" w:rsidRDefault="001E1A2D" w:rsidP="00AA7858">
      <w:pPr>
        <w:widowControl w:val="0"/>
        <w:numPr>
          <w:ilvl w:val="0"/>
          <w:numId w:val="78"/>
        </w:numPr>
        <w:ind w:left="1418" w:hanging="1418"/>
        <w:jc w:val="both"/>
      </w:pPr>
      <w:commentRangeStart w:id="208"/>
      <w:r w:rsidRPr="00AA7858">
        <w:rPr>
          <w:highlight w:val="magenta"/>
          <w:lang w:val="en-US"/>
        </w:rPr>
        <w:t xml:space="preserve">The earthquake of Parnitha in </w:t>
      </w:r>
      <w:r w:rsidRPr="00AA7858">
        <w:rPr>
          <w:szCs w:val="20"/>
          <w:highlight w:val="magenta"/>
          <w:lang w:val="en-US"/>
        </w:rPr>
        <w:t xml:space="preserve">1999 </w:t>
      </w:r>
      <w:r w:rsidRPr="00AA7858">
        <w:rPr>
          <w:highlight w:val="magenta"/>
          <w:lang w:val="en-US"/>
        </w:rPr>
        <w:t xml:space="preserve">triggered the rotational landslide </w:t>
      </w:r>
      <w:r w:rsidR="009F36C2" w:rsidRPr="00AA7858">
        <w:rPr>
          <w:szCs w:val="20"/>
          <w:highlight w:val="magenta"/>
          <w:lang w:val="en-US"/>
        </w:rPr>
        <w:t xml:space="preserve">that was observed </w:t>
      </w:r>
      <w:r w:rsidRPr="00AA7858">
        <w:rPr>
          <w:highlight w:val="magenta"/>
          <w:lang w:val="en-US"/>
        </w:rPr>
        <w:t>along the road</w:t>
      </w:r>
      <w:r w:rsidR="00DA7168" w:rsidRPr="00AA7858">
        <w:rPr>
          <w:szCs w:val="20"/>
          <w:highlight w:val="magenta"/>
          <w:lang w:val="en-US"/>
        </w:rPr>
        <w:t>.</w:t>
      </w:r>
      <w:r w:rsidR="009F36C2" w:rsidRPr="00AA7858">
        <w:rPr>
          <w:szCs w:val="20"/>
          <w:highlight w:val="magenta"/>
          <w:lang w:val="en-US"/>
        </w:rPr>
        <w:t xml:space="preserve"> on the same day</w:t>
      </w:r>
      <w:r w:rsidRPr="00AA7858">
        <w:rPr>
          <w:szCs w:val="20"/>
          <w:highlight w:val="green"/>
          <w:lang w:val="en-US"/>
        </w:rPr>
        <w:t>.</w:t>
      </w:r>
      <w:commentRangeEnd w:id="208"/>
      <w:r w:rsidR="009F36C2">
        <w:rPr>
          <w:rStyle w:val="CommentReference"/>
        </w:rPr>
        <w:commentReference w:id="208"/>
      </w:r>
    </w:p>
    <w:p w14:paraId="6ABEC50A" w14:textId="00DCE7B9" w:rsidR="0071313D" w:rsidRPr="00AA7858" w:rsidRDefault="009F36C2" w:rsidP="00AA7858">
      <w:pPr>
        <w:widowControl w:val="0"/>
        <w:numPr>
          <w:ilvl w:val="0"/>
          <w:numId w:val="78"/>
        </w:numPr>
        <w:ind w:left="1418" w:hanging="1418"/>
        <w:jc w:val="both"/>
      </w:pPr>
      <w:r>
        <w:rPr>
          <w:highlight w:val="green"/>
          <w:lang w:eastAsia="en-US"/>
        </w:rPr>
        <w:t xml:space="preserve">The </w:t>
      </w:r>
      <w:r w:rsidRPr="009F36C2">
        <w:rPr>
          <w:highlight w:val="green"/>
          <w:lang w:eastAsia="en-US"/>
        </w:rPr>
        <w:t>e</w:t>
      </w:r>
      <w:r w:rsidR="001E1A2D" w:rsidRPr="00AA7858">
        <w:rPr>
          <w:highlight w:val="green"/>
          <w:lang w:eastAsia="en-US"/>
        </w:rPr>
        <w:t>xplosion</w:t>
      </w:r>
      <w:r w:rsidR="001E1A2D" w:rsidRPr="00AA7858">
        <w:rPr>
          <w:highlight w:val="green"/>
        </w:rPr>
        <w:t xml:space="preserve"> </w:t>
      </w:r>
      <w:r w:rsidR="001E1A2D" w:rsidRPr="00F6572F">
        <w:rPr>
          <w:highlight w:val="green"/>
        </w:rPr>
        <w:t xml:space="preserve">at the Montserrat massif </w:t>
      </w:r>
      <w:r w:rsidR="00C31999" w:rsidRPr="00AA7858">
        <w:rPr>
          <w:highlight w:val="magenta"/>
        </w:rPr>
        <w:t xml:space="preserve">in 2007 </w:t>
      </w:r>
      <w:r w:rsidR="001E1A2D" w:rsidRPr="00AA7858">
        <w:rPr>
          <w:highlight w:val="magenta"/>
        </w:rPr>
        <w:t>(near Barcelona, Spain</w:t>
      </w:r>
      <w:r w:rsidR="001E1A2D" w:rsidRPr="00F6572F">
        <w:rPr>
          <w:highlight w:val="green"/>
        </w:rPr>
        <w:t xml:space="preserve">) </w:t>
      </w:r>
      <w:r w:rsidR="001E1A2D" w:rsidRPr="00AA7858">
        <w:rPr>
          <w:i/>
          <w:highlight w:val="green"/>
        </w:rPr>
        <w:t xml:space="preserve">triggered </w:t>
      </w:r>
      <w:r w:rsidR="00161400" w:rsidRPr="00161400">
        <w:rPr>
          <w:i/>
          <w:highlight w:val="green"/>
          <w:lang w:val="en-US" w:eastAsia="en-US"/>
        </w:rPr>
        <w:t xml:space="preserve">the </w:t>
      </w:r>
      <w:r w:rsidR="001E1A2D" w:rsidRPr="00AA7858">
        <w:rPr>
          <w:highlight w:val="green"/>
        </w:rPr>
        <w:t xml:space="preserve">rock fall event </w:t>
      </w:r>
      <w:r w:rsidR="00161400">
        <w:rPr>
          <w:highlight w:val="green"/>
          <w:lang w:eastAsia="en-US"/>
        </w:rPr>
        <w:t xml:space="preserve">happened </w:t>
      </w:r>
      <w:r w:rsidR="001E1A2D" w:rsidRPr="00AA7858">
        <w:rPr>
          <w:highlight w:val="green"/>
        </w:rPr>
        <w:t>on 14 February 2007</w:t>
      </w:r>
      <w:r w:rsidR="002A2535">
        <w:rPr>
          <w:rStyle w:val="FootnoteReference"/>
          <w:highlight w:val="green"/>
          <w:lang w:eastAsia="en-US"/>
        </w:rPr>
        <w:footnoteReference w:id="38"/>
      </w:r>
      <w:r w:rsidR="001E1A2D" w:rsidRPr="00AA7858">
        <w:rPr>
          <w:highlight w:val="green"/>
        </w:rPr>
        <w:t>.</w:t>
      </w:r>
    </w:p>
    <w:p w14:paraId="116EB1ED" w14:textId="77777777" w:rsidR="008624EF" w:rsidRPr="00AA7858" w:rsidRDefault="00DA7168">
      <w:pPr>
        <w:widowControl w:val="0"/>
        <w:numPr>
          <w:ilvl w:val="0"/>
          <w:numId w:val="78"/>
        </w:numPr>
        <w:ind w:left="1418" w:hanging="1418"/>
        <w:jc w:val="both"/>
        <w:rPr>
          <w:highlight w:val="lightGray"/>
        </w:rPr>
      </w:pPr>
      <w:r w:rsidRPr="00AA7858">
        <w:rPr>
          <w:highlight w:val="lightGray"/>
          <w:lang w:eastAsia="en-US"/>
        </w:rPr>
        <w:t xml:space="preserve">The 1966 flood in Florence </w:t>
      </w:r>
      <w:r w:rsidRPr="00AA7858">
        <w:rPr>
          <w:i/>
          <w:iCs/>
          <w:highlight w:val="lightGray"/>
          <w:lang w:eastAsia="en-US"/>
        </w:rPr>
        <w:t>triggered</w:t>
      </w:r>
      <w:r w:rsidRPr="00AA7858">
        <w:rPr>
          <w:highlight w:val="lightGray"/>
          <w:lang w:eastAsia="en-US"/>
        </w:rPr>
        <w:t xml:space="preserve"> mould growth on books stored in flooded library rooms.</w:t>
      </w:r>
    </w:p>
    <w:p w14:paraId="5EAC98CD" w14:textId="77777777" w:rsidR="008624EF" w:rsidRDefault="008624EF">
      <w:pPr>
        <w:widowControl w:val="0"/>
        <w:numPr>
          <w:ilvl w:val="0"/>
          <w:numId w:val="78"/>
        </w:numPr>
        <w:ind w:left="1418" w:hanging="1418"/>
        <w:jc w:val="both"/>
      </w:pPr>
    </w:p>
    <w:p w14:paraId="339A011A" w14:textId="77777777" w:rsidR="0071313D" w:rsidRDefault="001E1A2D">
      <w:r>
        <w:t xml:space="preserve">In First Order Logic: </w:t>
      </w:r>
    </w:p>
    <w:p w14:paraId="36290E93" w14:textId="77777777" w:rsidR="0071313D" w:rsidRPr="00AA7858" w:rsidRDefault="001E1A2D">
      <w:pPr>
        <w:jc w:val="both"/>
      </w:pPr>
      <w:r w:rsidRPr="00AA7858">
        <w:rPr>
          <w:szCs w:val="20"/>
          <w:lang w:val="en-US"/>
        </w:rPr>
        <w:tab/>
      </w:r>
      <w:r w:rsidRPr="00AA7858">
        <w:rPr>
          <w:szCs w:val="20"/>
          <w:lang w:val="en-US"/>
        </w:rPr>
        <w:tab/>
        <w:t xml:space="preserve">O13(x,y) </w:t>
      </w:r>
      <w:r w:rsidRPr="00AA7858">
        <w:rPr>
          <w:rFonts w:ascii="Cambria Math" w:hAnsi="Cambria Math" w:cs="Cambria Math"/>
          <w:szCs w:val="20"/>
          <w:lang w:val="en-US"/>
        </w:rPr>
        <w:t>⊃</w:t>
      </w:r>
      <w:r w:rsidRPr="00AA7858">
        <w:rPr>
          <w:szCs w:val="20"/>
          <w:lang w:val="en-US"/>
        </w:rPr>
        <w:t xml:space="preserve"> E5(x)</w:t>
      </w:r>
    </w:p>
    <w:p w14:paraId="6020E5DB" w14:textId="77777777" w:rsidR="0071313D" w:rsidRPr="00AA7858" w:rsidRDefault="001E1A2D">
      <w:pPr>
        <w:jc w:val="both"/>
      </w:pPr>
      <w:r w:rsidRPr="00AA7858">
        <w:rPr>
          <w:szCs w:val="20"/>
          <w:lang w:val="en-US"/>
        </w:rPr>
        <w:tab/>
      </w:r>
      <w:r w:rsidRPr="00AA7858">
        <w:rPr>
          <w:szCs w:val="20"/>
          <w:lang w:val="en-US"/>
        </w:rPr>
        <w:tab/>
        <w:t xml:space="preserve">O13(x,y) </w:t>
      </w:r>
      <w:r w:rsidRPr="00AA7858">
        <w:rPr>
          <w:rFonts w:ascii="Cambria Math" w:hAnsi="Cambria Math" w:cs="Cambria Math"/>
          <w:szCs w:val="20"/>
          <w:lang w:val="en-US"/>
        </w:rPr>
        <w:t>⊃</w:t>
      </w:r>
      <w:r w:rsidRPr="00AA7858">
        <w:rPr>
          <w:szCs w:val="20"/>
          <w:lang w:val="en-US"/>
        </w:rPr>
        <w:t xml:space="preserve"> E5(y)</w:t>
      </w:r>
    </w:p>
    <w:p w14:paraId="691EF532" w14:textId="77777777" w:rsidR="0071313D" w:rsidRPr="00AA7858" w:rsidRDefault="0071313D" w:rsidP="00AA7858">
      <w:pPr>
        <w:widowControl w:val="0"/>
        <w:rPr>
          <w:lang w:val="en-US"/>
        </w:rPr>
      </w:pPr>
    </w:p>
    <w:p w14:paraId="63B17BEB" w14:textId="77777777" w:rsidR="0071313D" w:rsidRDefault="001E1A2D">
      <w:pPr>
        <w:pStyle w:val="Heading3"/>
        <w:ind w:left="360" w:hanging="360"/>
      </w:pPr>
      <w:bookmarkStart w:id="209" w:name="_O14_initializes_(is"/>
      <w:bookmarkStart w:id="210" w:name="_Toc357072260"/>
      <w:bookmarkStart w:id="211" w:name="_Toc477973546"/>
      <w:bookmarkEnd w:id="209"/>
      <w:r>
        <w:t>O14 initializes</w:t>
      </w:r>
      <w:bookmarkEnd w:id="210"/>
      <w:r>
        <w:t xml:space="preserve"> (is initialized by)</w:t>
      </w:r>
      <w:bookmarkEnd w:id="211"/>
    </w:p>
    <w:p w14:paraId="2AEBD0C5" w14:textId="77777777" w:rsidR="0071313D" w:rsidRDefault="0071313D" w:rsidP="00AA7858">
      <w:pPr>
        <w:widowControl w:val="0"/>
        <w:rPr>
          <w:lang w:val="en-US" w:eastAsia="en-US"/>
        </w:rPr>
      </w:pPr>
    </w:p>
    <w:p w14:paraId="33B4ECB6" w14:textId="6D6812D2" w:rsidR="0071313D" w:rsidRPr="00AA7858" w:rsidRDefault="001E1A2D" w:rsidP="00AA7858">
      <w:pPr>
        <w:widowControl w:val="0"/>
      </w:pPr>
      <w:r>
        <w:rPr>
          <w:lang w:val="en-US" w:eastAsia="en-US"/>
        </w:rPr>
        <w:t xml:space="preserve">Domain: </w:t>
      </w:r>
      <w:r>
        <w:rPr>
          <w:lang w:val="en-US" w:eastAsia="en-US"/>
        </w:rPr>
        <w:tab/>
      </w:r>
      <w:hyperlink w:anchor="_E2_Temporal_Entity" w:history="1">
        <w:r w:rsidR="00DA7168">
          <w:rPr>
            <w:rStyle w:val="Hyperlink"/>
          </w:rPr>
          <w:t>E5</w:t>
        </w:r>
      </w:hyperlink>
      <w:r>
        <w:rPr>
          <w:lang w:val="en-US" w:eastAsia="en-US"/>
        </w:rPr>
        <w:t xml:space="preserve"> Event</w:t>
      </w:r>
    </w:p>
    <w:p w14:paraId="3EE9BF1C" w14:textId="4CA6EB6A" w:rsidR="0071313D" w:rsidRPr="00AA7858" w:rsidRDefault="001E1A2D" w:rsidP="00AA7858">
      <w:pPr>
        <w:widowControl w:val="0"/>
      </w:pPr>
      <w:r>
        <w:rPr>
          <w:lang w:val="en-US" w:eastAsia="en-US"/>
        </w:rPr>
        <w:t xml:space="preserve">Range: </w:t>
      </w:r>
      <w:r>
        <w:rPr>
          <w:lang w:val="en-US" w:eastAsia="en-US"/>
        </w:rPr>
        <w:tab/>
      </w:r>
      <w:r>
        <w:rPr>
          <w:lang w:val="en-US" w:eastAsia="en-US"/>
        </w:rPr>
        <w:tab/>
      </w:r>
      <w:hyperlink w:anchor="_S34_State" w:history="1">
        <w:r w:rsidR="00DA7168">
          <w:rPr>
            <w:rStyle w:val="Hyperlink"/>
          </w:rPr>
          <w:t>S16</w:t>
        </w:r>
      </w:hyperlink>
      <w:r>
        <w:rPr>
          <w:lang w:val="en-US"/>
        </w:rPr>
        <w:t xml:space="preserve"> State</w:t>
      </w:r>
    </w:p>
    <w:p w14:paraId="28556978" w14:textId="77777777" w:rsidR="0071313D" w:rsidRDefault="0071313D" w:rsidP="00AA7858">
      <w:pPr>
        <w:widowControl w:val="0"/>
        <w:rPr>
          <w:lang w:val="en-US" w:eastAsia="en-US"/>
        </w:rPr>
      </w:pPr>
    </w:p>
    <w:p w14:paraId="6FBBE154" w14:textId="77777777" w:rsidR="0071313D" w:rsidRPr="00AA7858" w:rsidRDefault="001E1A2D" w:rsidP="00AA7858">
      <w:pPr>
        <w:widowControl w:val="0"/>
        <w:ind w:left="1418" w:hanging="1418"/>
      </w:pPr>
      <w:r>
        <w:rPr>
          <w:lang w:val="en-US" w:eastAsia="en-US"/>
        </w:rPr>
        <w:t>Scope note:</w:t>
      </w:r>
      <w:r>
        <w:rPr>
          <w:lang w:val="en-US" w:eastAsia="en-US"/>
        </w:rPr>
        <w:tab/>
        <w:t>This property associates an instance of E5 Event with instance/s of S16 State/s that an event initializes. These states are described as the results, consequences of an E5 Event.</w:t>
      </w:r>
    </w:p>
    <w:p w14:paraId="15C05153" w14:textId="77777777" w:rsidR="0071313D" w:rsidRPr="00AA7858" w:rsidRDefault="0071313D" w:rsidP="00AA7858">
      <w:pPr>
        <w:widowControl w:val="0"/>
        <w:ind w:left="1418" w:hanging="1418"/>
        <w:rPr>
          <w:lang w:val="en-US"/>
        </w:rPr>
      </w:pPr>
    </w:p>
    <w:p w14:paraId="0DFC8FBB" w14:textId="77777777" w:rsidR="0071313D" w:rsidRPr="00AA7858" w:rsidRDefault="0071313D" w:rsidP="00AA7858">
      <w:pPr>
        <w:rPr>
          <w:lang w:val="en-US"/>
        </w:rPr>
      </w:pPr>
    </w:p>
    <w:p w14:paraId="2D22C3B7" w14:textId="77777777" w:rsidR="0071313D" w:rsidRPr="00AA7858" w:rsidRDefault="001E1A2D" w:rsidP="00AA7858">
      <w:pPr>
        <w:widowControl w:val="0"/>
        <w:ind w:left="1440" w:hanging="1440"/>
      </w:pPr>
      <w:r w:rsidRPr="00AA7858">
        <w:rPr>
          <w:lang w:val="en-US"/>
        </w:rPr>
        <w:t xml:space="preserve">Examples: </w:t>
      </w:r>
      <w:r w:rsidRPr="00AA7858">
        <w:rPr>
          <w:lang w:val="en-US"/>
        </w:rPr>
        <w:tab/>
      </w:r>
    </w:p>
    <w:p w14:paraId="29BB0199" w14:textId="3AA2155A" w:rsidR="0071313D" w:rsidRPr="00AA7858" w:rsidRDefault="001E1A2D" w:rsidP="00AA7858">
      <w:pPr>
        <w:widowControl w:val="0"/>
        <w:numPr>
          <w:ilvl w:val="0"/>
          <w:numId w:val="78"/>
        </w:numPr>
        <w:jc w:val="both"/>
      </w:pPr>
      <w:commentRangeStart w:id="212"/>
      <w:r>
        <w:rPr>
          <w:szCs w:val="20"/>
          <w:lang w:val="en-US"/>
        </w:rPr>
        <w:t>The</w:t>
      </w:r>
      <w:r>
        <w:rPr>
          <w:lang w:val="en-US"/>
        </w:rPr>
        <w:t xml:space="preserve"> shallow landslide 1234 reactivated in flysch</w:t>
      </w:r>
      <w:r w:rsidR="00D7513B">
        <w:rPr>
          <w:lang w:val="en-US"/>
        </w:rPr>
        <w:t xml:space="preserve"> happened on October 21, 1992 </w:t>
      </w:r>
      <w:r w:rsidRPr="00AA7858">
        <w:rPr>
          <w:color w:val="000000"/>
          <w:lang w:val="en-US"/>
        </w:rPr>
        <w:t xml:space="preserve"> </w:t>
      </w:r>
      <w:r w:rsidR="00D7513B">
        <w:rPr>
          <w:lang w:val="en-US"/>
        </w:rPr>
        <w:t>initialized</w:t>
      </w:r>
      <w:r w:rsidR="00D7513B" w:rsidRPr="00AA7858">
        <w:rPr>
          <w:color w:val="000000"/>
          <w:lang w:val="en-US"/>
        </w:rPr>
        <w:t xml:space="preserve"> </w:t>
      </w:r>
      <w:r>
        <w:rPr>
          <w:lang w:val="en-US"/>
        </w:rPr>
        <w:t xml:space="preserve">problems in the buildings and other technical works (bending of pipelines) </w:t>
      </w:r>
      <w:r>
        <w:rPr>
          <w:color w:val="000000"/>
          <w:lang w:val="en-US"/>
        </w:rPr>
        <w:t>in the area of Karpenisi</w:t>
      </w:r>
      <w:r w:rsidRPr="00F6572F">
        <w:rPr>
          <w:color w:val="000000"/>
          <w:lang w:val="en-US"/>
        </w:rPr>
        <w:t>.</w:t>
      </w:r>
    </w:p>
    <w:p w14:paraId="06391451" w14:textId="71D806D1" w:rsidR="0071313D" w:rsidRPr="00AA7858" w:rsidRDefault="001E1A2D" w:rsidP="00AA7858">
      <w:pPr>
        <w:widowControl w:val="0"/>
        <w:numPr>
          <w:ilvl w:val="0"/>
          <w:numId w:val="78"/>
        </w:numPr>
        <w:jc w:val="both"/>
      </w:pPr>
      <w:r>
        <w:rPr>
          <w:lang w:eastAsia="en-US"/>
        </w:rPr>
        <w:t>Ground fractures, human losses and buildings collapse</w:t>
      </w:r>
      <w:r w:rsidR="00404F73">
        <w:rPr>
          <w:lang w:eastAsia="en-US"/>
        </w:rPr>
        <w:t xml:space="preserve"> </w:t>
      </w:r>
      <w:r w:rsidR="00404F73" w:rsidRPr="00AA7858">
        <w:rPr>
          <w:highlight w:val="magenta"/>
          <w:lang w:eastAsia="en-US"/>
        </w:rPr>
        <w:t>in Athens</w:t>
      </w:r>
      <w:r w:rsidRPr="00AA7858">
        <w:rPr>
          <w:highlight w:val="magenta"/>
          <w:lang w:eastAsia="en-US"/>
        </w:rPr>
        <w:t xml:space="preserve"> </w:t>
      </w:r>
      <w:r w:rsidR="00404F73" w:rsidRPr="00AA7858">
        <w:rPr>
          <w:highlight w:val="magenta"/>
          <w:lang w:eastAsia="en-US"/>
        </w:rPr>
        <w:t xml:space="preserve">on 6/6/1996 </w:t>
      </w:r>
      <w:r w:rsidRPr="00AA7858">
        <w:rPr>
          <w:i/>
          <w:highlight w:val="magenta"/>
        </w:rPr>
        <w:t>were initialized</w:t>
      </w:r>
      <w:r w:rsidRPr="00AA7858">
        <w:rPr>
          <w:i/>
          <w:highlight w:val="magenta"/>
          <w:lang w:eastAsia="en-US"/>
        </w:rPr>
        <w:t xml:space="preserve"> by</w:t>
      </w:r>
      <w:r w:rsidR="00DA7168">
        <w:rPr>
          <w:lang w:eastAsia="en-US"/>
        </w:rPr>
        <w:t>/were the result of</w:t>
      </w:r>
      <w:r>
        <w:rPr>
          <w:lang w:eastAsia="en-US"/>
        </w:rPr>
        <w:t xml:space="preserve"> the earthquake </w:t>
      </w:r>
      <w:r w:rsidR="00DA7168">
        <w:rPr>
          <w:lang w:eastAsia="en-US"/>
        </w:rPr>
        <w:t>in1996</w:t>
      </w:r>
      <w:commentRangeEnd w:id="212"/>
      <w:r w:rsidR="00C31999">
        <w:rPr>
          <w:rStyle w:val="CommentReference"/>
        </w:rPr>
        <w:commentReference w:id="212"/>
      </w:r>
      <w:r>
        <w:rPr>
          <w:lang w:eastAsia="en-US"/>
        </w:rPr>
        <w:t>.</w:t>
      </w:r>
    </w:p>
    <w:p w14:paraId="6AA5144D" w14:textId="77777777" w:rsidR="008624EF" w:rsidRPr="00AA7858" w:rsidRDefault="00DA7168">
      <w:pPr>
        <w:widowControl w:val="0"/>
        <w:numPr>
          <w:ilvl w:val="0"/>
          <w:numId w:val="78"/>
        </w:numPr>
        <w:jc w:val="both"/>
        <w:rPr>
          <w:highlight w:val="lightGray"/>
        </w:rPr>
      </w:pPr>
      <w:bookmarkStart w:id="213" w:name="_O23_modified"/>
      <w:bookmarkStart w:id="214" w:name="_O26_is_section"/>
      <w:bookmarkStart w:id="215" w:name="_O27_at_place"/>
      <w:bookmarkStart w:id="216" w:name="_O15_occupied_(equivalent"/>
      <w:bookmarkStart w:id="217" w:name="_O15_occupied_(was"/>
      <w:bookmarkEnd w:id="213"/>
      <w:bookmarkEnd w:id="214"/>
      <w:bookmarkEnd w:id="215"/>
      <w:bookmarkEnd w:id="216"/>
      <w:bookmarkEnd w:id="217"/>
      <w:r w:rsidRPr="00AA7858">
        <w:rPr>
          <w:highlight w:val="lightGray"/>
          <w:lang w:eastAsia="en-US"/>
        </w:rPr>
        <w:t xml:space="preserve">The introduction of my copper samples in the artificial aging salt-spray apparatus </w:t>
      </w:r>
      <w:r w:rsidRPr="00AA7858">
        <w:rPr>
          <w:i/>
          <w:iCs/>
          <w:highlight w:val="lightGray"/>
          <w:lang w:eastAsia="en-US"/>
        </w:rPr>
        <w:t>initialized</w:t>
      </w:r>
      <w:r w:rsidRPr="00AA7858">
        <w:rPr>
          <w:highlight w:val="lightGray"/>
          <w:lang w:eastAsia="en-US"/>
        </w:rPr>
        <w:t xml:space="preserve"> their corrosion.</w:t>
      </w:r>
    </w:p>
    <w:p w14:paraId="56CD10B6" w14:textId="77777777" w:rsidR="0071313D" w:rsidRDefault="001E1A2D">
      <w:r>
        <w:t xml:space="preserve">In First Order Logic: </w:t>
      </w:r>
    </w:p>
    <w:p w14:paraId="1406F32E" w14:textId="77777777" w:rsidR="0071313D" w:rsidRPr="00AA7858" w:rsidRDefault="001E1A2D">
      <w:pPr>
        <w:jc w:val="both"/>
      </w:pPr>
      <w:r w:rsidRPr="00AA7858">
        <w:rPr>
          <w:szCs w:val="20"/>
          <w:lang w:val="en-US"/>
        </w:rPr>
        <w:tab/>
      </w:r>
      <w:r w:rsidRPr="00AA7858">
        <w:rPr>
          <w:szCs w:val="20"/>
          <w:lang w:val="en-US"/>
        </w:rPr>
        <w:tab/>
        <w:t xml:space="preserve">O14(x,y) </w:t>
      </w:r>
      <w:r w:rsidRPr="00AA7858">
        <w:rPr>
          <w:rFonts w:ascii="Cambria Math" w:hAnsi="Cambria Math" w:cs="Cambria Math"/>
          <w:szCs w:val="20"/>
          <w:lang w:val="en-US"/>
        </w:rPr>
        <w:t>⊃</w:t>
      </w:r>
      <w:r w:rsidRPr="00AA7858">
        <w:rPr>
          <w:szCs w:val="20"/>
          <w:lang w:val="en-US"/>
        </w:rPr>
        <w:t xml:space="preserve"> E5(x)</w:t>
      </w:r>
    </w:p>
    <w:p w14:paraId="69ABF61D" w14:textId="77777777" w:rsidR="0071313D" w:rsidRPr="00AA7858" w:rsidRDefault="001E1A2D">
      <w:pPr>
        <w:jc w:val="both"/>
      </w:pPr>
      <w:r w:rsidRPr="00AA7858">
        <w:rPr>
          <w:szCs w:val="20"/>
          <w:lang w:val="en-US"/>
        </w:rPr>
        <w:tab/>
      </w:r>
      <w:r w:rsidRPr="00AA7858">
        <w:rPr>
          <w:szCs w:val="20"/>
          <w:lang w:val="en-US"/>
        </w:rPr>
        <w:tab/>
        <w:t xml:space="preserve">O14(x,y) </w:t>
      </w:r>
      <w:r w:rsidRPr="00AA7858">
        <w:rPr>
          <w:rFonts w:ascii="Cambria Math" w:hAnsi="Cambria Math" w:cs="Cambria Math"/>
          <w:szCs w:val="20"/>
          <w:lang w:val="en-US"/>
        </w:rPr>
        <w:t>⊃</w:t>
      </w:r>
      <w:r w:rsidRPr="00AA7858">
        <w:rPr>
          <w:szCs w:val="20"/>
          <w:lang w:val="en-US"/>
        </w:rPr>
        <w:t xml:space="preserve"> S16(y)</w:t>
      </w:r>
    </w:p>
    <w:p w14:paraId="050D9E8A" w14:textId="77777777" w:rsidR="0071313D" w:rsidRPr="00AA7858" w:rsidRDefault="001E1A2D">
      <w:pPr>
        <w:jc w:val="both"/>
      </w:pPr>
      <w:r w:rsidRPr="00F6572F">
        <w:rPr>
          <w:lang w:val="en-US"/>
        </w:rPr>
        <w:t>To be questioned! An event may initialize a period.</w:t>
      </w:r>
    </w:p>
    <w:p w14:paraId="7687CC1A" w14:textId="77777777" w:rsidR="0071313D" w:rsidRPr="00AA7858" w:rsidRDefault="001E1A2D">
      <w:pPr>
        <w:pStyle w:val="Heading3"/>
        <w:ind w:left="360" w:hanging="360"/>
      </w:pPr>
      <w:bookmarkStart w:id="218" w:name="_Toc477973547"/>
      <w:r>
        <w:lastRenderedPageBreak/>
        <w:t>O15 occupied (was occupied by)</w:t>
      </w:r>
      <w:bookmarkEnd w:id="218"/>
      <w:r>
        <w:t xml:space="preserve"> </w:t>
      </w:r>
    </w:p>
    <w:p w14:paraId="52ADF595" w14:textId="77777777" w:rsidR="0071313D" w:rsidRDefault="0071313D" w:rsidP="00AA7858">
      <w:pPr>
        <w:widowControl w:val="0"/>
        <w:rPr>
          <w:lang w:val="en-US" w:eastAsia="en-US"/>
        </w:rPr>
      </w:pPr>
    </w:p>
    <w:p w14:paraId="76B343F2" w14:textId="771A0159" w:rsidR="0071313D" w:rsidRDefault="001E1A2D" w:rsidP="00AA7858">
      <w:pPr>
        <w:widowControl w:val="0"/>
        <w:rPr>
          <w:lang w:eastAsia="en-US"/>
        </w:rPr>
      </w:pPr>
      <w:r>
        <w:rPr>
          <w:lang w:val="en-US" w:eastAsia="en-US"/>
        </w:rPr>
        <w:t xml:space="preserve">Domain: </w:t>
      </w:r>
      <w:r>
        <w:rPr>
          <w:lang w:val="en-US" w:eastAsia="en-US"/>
        </w:rPr>
        <w:tab/>
      </w:r>
      <w:hyperlink w:anchor="_S10_Material_Substantial" w:history="1">
        <w:r w:rsidR="00DA7168">
          <w:rPr>
            <w:rStyle w:val="Hyperlink"/>
          </w:rPr>
          <w:t>S10</w:t>
        </w:r>
      </w:hyperlink>
      <w:r w:rsidRPr="00AA7858">
        <w:rPr>
          <w:color w:val="00000A"/>
        </w:rPr>
        <w:t xml:space="preserve"> Material Substantial</w:t>
      </w:r>
    </w:p>
    <w:p w14:paraId="56428D8E" w14:textId="3BB2A380" w:rsidR="0071313D" w:rsidRPr="00AA7858" w:rsidRDefault="001E1A2D" w:rsidP="00AA7858">
      <w:pPr>
        <w:widowControl w:val="0"/>
      </w:pPr>
      <w:r>
        <w:rPr>
          <w:lang w:val="en-US" w:eastAsia="en-US"/>
        </w:rPr>
        <w:t xml:space="preserve">Range: </w:t>
      </w:r>
      <w:r>
        <w:rPr>
          <w:lang w:val="en-US" w:eastAsia="en-US"/>
        </w:rPr>
        <w:tab/>
      </w:r>
      <w:r>
        <w:rPr>
          <w:lang w:val="en-US" w:eastAsia="en-US"/>
        </w:rPr>
        <w:tab/>
      </w:r>
      <w:hyperlink w:anchor="_E53_Place" w:history="1">
        <w:r w:rsidR="00DA7168">
          <w:rPr>
            <w:rStyle w:val="Hyperlink"/>
          </w:rPr>
          <w:t>E53</w:t>
        </w:r>
      </w:hyperlink>
      <w:r>
        <w:rPr>
          <w:lang w:val="en-US"/>
        </w:rPr>
        <w:t xml:space="preserve"> Place</w:t>
      </w:r>
    </w:p>
    <w:p w14:paraId="523D5721" w14:textId="2F5423C7" w:rsidR="0071313D" w:rsidRDefault="001E1A2D" w:rsidP="00AA7858">
      <w:pPr>
        <w:widowControl w:val="0"/>
        <w:rPr>
          <w:lang w:val="en-US" w:eastAsia="en-US"/>
        </w:rPr>
      </w:pPr>
      <w:r>
        <w:rPr>
          <w:lang w:val="en-US" w:eastAsia="en-US"/>
        </w:rPr>
        <w:t xml:space="preserve">Equivalent to: </w:t>
      </w:r>
      <w:r>
        <w:rPr>
          <w:lang w:val="en-US" w:eastAsia="en-US"/>
        </w:rPr>
        <w:tab/>
      </w:r>
      <w:commentRangeStart w:id="219"/>
      <w:r w:rsidR="00DA7168">
        <w:fldChar w:fldCharType="begin"/>
      </w:r>
      <w:r w:rsidR="00DA7168">
        <w:instrText xml:space="preserve"> HYPERLINK  \l "_E12_Production_"</w:instrText>
      </w:r>
      <w:r w:rsidR="00DA7168">
        <w:fldChar w:fldCharType="separate"/>
      </w:r>
      <w:r w:rsidR="00DA7168">
        <w:rPr>
          <w:rStyle w:val="Hyperlink"/>
          <w:rFonts w:cs="Arial"/>
          <w:lang w:val="en-US" w:eastAsia="en-US"/>
        </w:rPr>
        <w:t>E18</w:t>
      </w:r>
      <w:r w:rsidR="00DA7168">
        <w:fldChar w:fldCharType="end"/>
      </w:r>
      <w:r>
        <w:rPr>
          <w:lang w:val="en-US" w:eastAsia="en-US"/>
        </w:rPr>
        <w:t xml:space="preserve"> Physical Thing. </w:t>
      </w:r>
      <w:hyperlink w:anchor="_P156_occupies_(is" w:history="1">
        <w:r w:rsidR="00DA7168">
          <w:rPr>
            <w:rStyle w:val="Hyperlink"/>
            <w:rFonts w:cs="Arial"/>
            <w:lang w:val="en-US" w:eastAsia="en-US"/>
          </w:rPr>
          <w:t>P156</w:t>
        </w:r>
      </w:hyperlink>
      <w:r>
        <w:rPr>
          <w:lang w:val="en-US" w:eastAsia="en-US"/>
        </w:rPr>
        <w:t xml:space="preserve"> occupies (is occupied by): </w:t>
      </w:r>
      <w:hyperlink w:anchor="_E53_Place" w:history="1">
        <w:r w:rsidR="00DA7168">
          <w:rPr>
            <w:rStyle w:val="Hyperlink"/>
            <w:rFonts w:cs="Arial"/>
            <w:lang w:val="en-US" w:eastAsia="en-US"/>
          </w:rPr>
          <w:t>E53</w:t>
        </w:r>
      </w:hyperlink>
      <w:r>
        <w:rPr>
          <w:lang w:val="en-US" w:eastAsia="en-US"/>
        </w:rPr>
        <w:t xml:space="preserve"> Place</w:t>
      </w:r>
      <w:commentRangeEnd w:id="219"/>
      <w:r w:rsidR="00DA7168">
        <w:rPr>
          <w:lang w:val="en-US" w:eastAsia="en-US"/>
        </w:rPr>
        <w:commentReference w:id="219"/>
      </w:r>
    </w:p>
    <w:p w14:paraId="16445EF6" w14:textId="77777777" w:rsidR="0071313D" w:rsidRDefault="0071313D" w:rsidP="00AA7858">
      <w:pPr>
        <w:widowControl w:val="0"/>
        <w:rPr>
          <w:lang w:val="en-US" w:eastAsia="en-US"/>
        </w:rPr>
      </w:pPr>
    </w:p>
    <w:p w14:paraId="57FBD244" w14:textId="77777777" w:rsidR="0071313D" w:rsidRPr="00AA7858" w:rsidRDefault="001E1A2D" w:rsidP="00AA7858">
      <w:pPr>
        <w:widowControl w:val="0"/>
        <w:ind w:left="1418" w:hanging="1418"/>
      </w:pPr>
      <w:r>
        <w:rPr>
          <w:lang w:val="en-US" w:eastAsia="en-US"/>
        </w:rPr>
        <w:t>Scope note:</w:t>
      </w:r>
      <w:r>
        <w:rPr>
          <w:lang w:val="en-US" w:eastAsia="en-US"/>
        </w:rPr>
        <w:tab/>
        <w:t xml:space="preserve">This property associates an instance of </w:t>
      </w:r>
      <w:r>
        <w:rPr>
          <w:bCs/>
        </w:rPr>
        <w:t>S10</w:t>
      </w:r>
      <w:r w:rsidRPr="00AA7858">
        <w:rPr>
          <w:color w:val="00000A"/>
        </w:rPr>
        <w:t xml:space="preserve"> Material Substantial</w:t>
      </w:r>
      <w:r>
        <w:rPr>
          <w:lang w:val="en-US" w:eastAsia="en-US"/>
        </w:rPr>
        <w:t xml:space="preserve"> with the instance of E53 Place that this substance occupied. It describes the space filled (occupied) by a physical matter. This property is the development of the shortcut expressed in the proposition of classification: “S20 Physical  Feature” isA “E53 Place”</w:t>
      </w:r>
    </w:p>
    <w:p w14:paraId="72BE5ECE" w14:textId="77777777" w:rsidR="0071313D" w:rsidRDefault="0071313D" w:rsidP="00AA7858">
      <w:pPr>
        <w:rPr>
          <w:lang w:val="en-US" w:eastAsia="en-US"/>
        </w:rPr>
      </w:pPr>
    </w:p>
    <w:p w14:paraId="0C47F874" w14:textId="77777777" w:rsidR="0071313D" w:rsidRPr="00AA7858" w:rsidRDefault="001E1A2D" w:rsidP="00AA7858">
      <w:pPr>
        <w:widowControl w:val="0"/>
        <w:ind w:left="1440" w:hanging="1440"/>
      </w:pPr>
      <w:r>
        <w:rPr>
          <w:lang w:val="en-US" w:eastAsia="en-US"/>
        </w:rPr>
        <w:t xml:space="preserve">Examples: </w:t>
      </w:r>
      <w:r>
        <w:rPr>
          <w:lang w:val="en-US" w:eastAsia="en-US"/>
        </w:rPr>
        <w:tab/>
      </w:r>
    </w:p>
    <w:p w14:paraId="4013381B" w14:textId="6D1F80F9" w:rsidR="0071313D" w:rsidRPr="00AA7858" w:rsidRDefault="00DA7168" w:rsidP="00AA7858">
      <w:pPr>
        <w:widowControl w:val="0"/>
        <w:numPr>
          <w:ilvl w:val="0"/>
          <w:numId w:val="78"/>
        </w:numPr>
        <w:jc w:val="both"/>
      </w:pPr>
      <w:r w:rsidRPr="00AA7858">
        <w:rPr>
          <w:szCs w:val="20"/>
          <w:highlight w:val="magenta"/>
          <w:lang w:val="en-US"/>
        </w:rPr>
        <w:t>A</w:t>
      </w:r>
      <w:commentRangeStart w:id="220"/>
      <w:r w:rsidR="0081001F" w:rsidRPr="00AA7858">
        <w:rPr>
          <w:szCs w:val="20"/>
          <w:highlight w:val="magenta"/>
          <w:lang w:val="en-US"/>
        </w:rPr>
        <w:t>The</w:t>
      </w:r>
      <w:r w:rsidR="001E1A2D" w:rsidRPr="00AA7858">
        <w:rPr>
          <w:highlight w:val="magenta"/>
          <w:lang w:val="en-US"/>
        </w:rPr>
        <w:t xml:space="preserve"> layer of pink plaster </w:t>
      </w:r>
      <w:r w:rsidR="00852DBC" w:rsidRPr="00AA7858">
        <w:rPr>
          <w:highlight w:val="magenta"/>
          <w:lang w:val="en-US"/>
        </w:rPr>
        <w:t xml:space="preserve">that </w:t>
      </w:r>
      <w:r w:rsidR="001E1A2D" w:rsidRPr="00AA7858">
        <w:rPr>
          <w:i/>
          <w:highlight w:val="magenta"/>
          <w:lang w:val="en-US"/>
        </w:rPr>
        <w:t>occupied</w:t>
      </w:r>
      <w:r w:rsidR="001E1A2D">
        <w:rPr>
          <w:lang w:val="en-US"/>
        </w:rPr>
        <w:t>/covered the block 30 floor of the area X</w:t>
      </w:r>
      <w:r>
        <w:rPr>
          <w:lang w:val="en-US"/>
        </w:rPr>
        <w:t>.</w:t>
      </w:r>
      <w:r w:rsidR="00C31999">
        <w:rPr>
          <w:lang w:val="en-US"/>
        </w:rPr>
        <w:t xml:space="preserve"> on </w:t>
      </w:r>
      <w:r w:rsidR="00C31999" w:rsidRPr="00AA7858">
        <w:rPr>
          <w:highlight w:val="magenta"/>
          <w:lang w:val="en-US"/>
        </w:rPr>
        <w:t>3/2/2009</w:t>
      </w:r>
      <w:r w:rsidR="001E1A2D">
        <w:rPr>
          <w:lang w:val="en-US"/>
        </w:rPr>
        <w:t>.</w:t>
      </w:r>
      <w:commentRangeEnd w:id="220"/>
      <w:r w:rsidR="00C31999">
        <w:rPr>
          <w:rStyle w:val="CommentReference"/>
        </w:rPr>
        <w:commentReference w:id="220"/>
      </w:r>
    </w:p>
    <w:p w14:paraId="6CA3C9D7" w14:textId="77777777" w:rsidR="008624EF" w:rsidRDefault="008624EF">
      <w:pPr>
        <w:widowControl w:val="0"/>
        <w:numPr>
          <w:ilvl w:val="0"/>
          <w:numId w:val="78"/>
        </w:numPr>
        <w:jc w:val="both"/>
      </w:pPr>
    </w:p>
    <w:p w14:paraId="3C5C45F7" w14:textId="77777777" w:rsidR="0071313D" w:rsidRDefault="001E1A2D">
      <w:r>
        <w:t xml:space="preserve">In First Order Logic: </w:t>
      </w:r>
    </w:p>
    <w:p w14:paraId="3AF4EC9F" w14:textId="77777777" w:rsidR="0071313D" w:rsidRPr="00AA7858" w:rsidRDefault="001E1A2D">
      <w:pPr>
        <w:jc w:val="both"/>
      </w:pPr>
      <w:r w:rsidRPr="00AA7858">
        <w:rPr>
          <w:szCs w:val="20"/>
          <w:lang w:val="en-US"/>
        </w:rPr>
        <w:tab/>
      </w:r>
      <w:r w:rsidRPr="00AA7858">
        <w:rPr>
          <w:szCs w:val="20"/>
          <w:lang w:val="en-US"/>
        </w:rPr>
        <w:tab/>
        <w:t xml:space="preserve">O15(x,y) </w:t>
      </w:r>
      <w:r w:rsidRPr="00AA7858">
        <w:rPr>
          <w:rFonts w:ascii="Cambria Math" w:hAnsi="Cambria Math" w:cs="Cambria Math"/>
          <w:szCs w:val="20"/>
          <w:lang w:val="en-US"/>
        </w:rPr>
        <w:t>⊃</w:t>
      </w:r>
      <w:r w:rsidRPr="00AA7858">
        <w:rPr>
          <w:szCs w:val="20"/>
          <w:lang w:val="en-US"/>
        </w:rPr>
        <w:t xml:space="preserve"> S10(x)</w:t>
      </w:r>
    </w:p>
    <w:p w14:paraId="61266C12" w14:textId="77777777" w:rsidR="0071313D" w:rsidRPr="00AA7858" w:rsidRDefault="001E1A2D">
      <w:pPr>
        <w:jc w:val="both"/>
      </w:pPr>
      <w:r w:rsidRPr="00AA7858">
        <w:rPr>
          <w:szCs w:val="20"/>
          <w:lang w:val="en-US"/>
        </w:rPr>
        <w:tab/>
      </w:r>
      <w:r w:rsidRPr="00AA7858">
        <w:rPr>
          <w:szCs w:val="20"/>
          <w:lang w:val="en-US"/>
        </w:rPr>
        <w:tab/>
        <w:t xml:space="preserve">O15(x,y) </w:t>
      </w:r>
      <w:r w:rsidRPr="00AA7858">
        <w:rPr>
          <w:rFonts w:ascii="Cambria Math" w:hAnsi="Cambria Math" w:cs="Cambria Math"/>
          <w:szCs w:val="20"/>
          <w:lang w:val="en-US"/>
        </w:rPr>
        <w:t>⊃</w:t>
      </w:r>
      <w:r w:rsidRPr="00AA7858">
        <w:rPr>
          <w:szCs w:val="20"/>
          <w:lang w:val="en-US"/>
        </w:rPr>
        <w:t xml:space="preserve"> E53(y)</w:t>
      </w:r>
    </w:p>
    <w:p w14:paraId="1A0CE65A" w14:textId="77777777" w:rsidR="0071313D" w:rsidRDefault="0071313D" w:rsidP="00AA7858">
      <w:pPr>
        <w:widowControl w:val="0"/>
        <w:ind w:left="1418"/>
        <w:rPr>
          <w:lang w:val="en-US" w:eastAsia="en-US"/>
        </w:rPr>
      </w:pPr>
    </w:p>
    <w:p w14:paraId="7BEDCF2D" w14:textId="77777777" w:rsidR="0071313D" w:rsidRPr="00AA7858" w:rsidRDefault="001E1A2D">
      <w:pPr>
        <w:pStyle w:val="Heading3"/>
        <w:ind w:left="360" w:hanging="360"/>
      </w:pPr>
      <w:bookmarkStart w:id="221" w:name="_O29_observedValue"/>
      <w:bookmarkStart w:id="222" w:name="_O16_observed_value"/>
      <w:bookmarkStart w:id="223" w:name="_Toc477973548"/>
      <w:bookmarkEnd w:id="221"/>
      <w:bookmarkEnd w:id="222"/>
      <w:r>
        <w:t>O16 observed value (value was observed by)</w:t>
      </w:r>
      <w:bookmarkEnd w:id="223"/>
    </w:p>
    <w:p w14:paraId="6D31F24C" w14:textId="77777777" w:rsidR="0071313D" w:rsidRDefault="0071313D" w:rsidP="00AA7858">
      <w:pPr>
        <w:widowControl w:val="0"/>
        <w:rPr>
          <w:lang w:val="en-US" w:eastAsia="en-US"/>
        </w:rPr>
      </w:pPr>
    </w:p>
    <w:p w14:paraId="30293EAD" w14:textId="49ED47C8" w:rsidR="0071313D" w:rsidRDefault="001E1A2D" w:rsidP="00AA7858">
      <w:pPr>
        <w:widowControl w:val="0"/>
        <w:rPr>
          <w:lang w:eastAsia="en-US"/>
        </w:rPr>
      </w:pPr>
      <w:r>
        <w:rPr>
          <w:lang w:val="en-US" w:eastAsia="en-US"/>
        </w:rPr>
        <w:t xml:space="preserve">Domain: </w:t>
      </w:r>
      <w:r>
        <w:rPr>
          <w:lang w:val="en-US" w:eastAsia="en-US"/>
        </w:rPr>
        <w:tab/>
      </w:r>
      <w:hyperlink w:anchor="_S4_Observation" w:history="1">
        <w:r w:rsidR="00DA7168">
          <w:rPr>
            <w:rStyle w:val="Hyperlink"/>
          </w:rPr>
          <w:t>S4</w:t>
        </w:r>
      </w:hyperlink>
      <w:r>
        <w:t xml:space="preserve"> </w:t>
      </w:r>
      <w:r>
        <w:rPr>
          <w:lang w:val="en-US" w:eastAsia="en-US"/>
        </w:rPr>
        <w:t>Observation</w:t>
      </w:r>
    </w:p>
    <w:p w14:paraId="3956506F" w14:textId="2EE7B03B" w:rsidR="0071313D" w:rsidRPr="00AA7858" w:rsidRDefault="001E1A2D" w:rsidP="00AA7858">
      <w:pPr>
        <w:widowControl w:val="0"/>
      </w:pPr>
      <w:r>
        <w:rPr>
          <w:lang w:val="en-US" w:eastAsia="en-US"/>
        </w:rPr>
        <w:t xml:space="preserve">Range: </w:t>
      </w:r>
      <w:r>
        <w:rPr>
          <w:lang w:val="en-US" w:eastAsia="en-US"/>
        </w:rPr>
        <w:tab/>
      </w:r>
      <w:r>
        <w:rPr>
          <w:lang w:val="en-US" w:eastAsia="en-US"/>
        </w:rPr>
        <w:tab/>
      </w:r>
      <w:hyperlink w:anchor="_E1_CRM_Entity" w:history="1">
        <w:r w:rsidR="00DA7168">
          <w:rPr>
            <w:rStyle w:val="Hyperlink"/>
          </w:rPr>
          <w:t>E1</w:t>
        </w:r>
      </w:hyperlink>
      <w:r>
        <w:rPr>
          <w:lang w:val="en-US"/>
        </w:rPr>
        <w:t xml:space="preserve"> CRM Entity</w:t>
      </w:r>
    </w:p>
    <w:p w14:paraId="3F588725" w14:textId="2FF1D9C6" w:rsidR="0071313D" w:rsidRDefault="001E1A2D" w:rsidP="00AA7858">
      <w:pPr>
        <w:widowControl w:val="0"/>
      </w:pPr>
      <w:r>
        <w:rPr>
          <w:lang w:val="en-US"/>
        </w:rPr>
        <w:t xml:space="preserve">Subproperty of: </w:t>
      </w:r>
      <w:hyperlink w:anchor="_E13_Attribute_Assignment_1" w:history="1">
        <w:r w:rsidR="00DA7168">
          <w:rPr>
            <w:rStyle w:val="Hyperlink"/>
          </w:rPr>
          <w:t>E13</w:t>
        </w:r>
      </w:hyperlink>
      <w:r>
        <w:t xml:space="preserve"> Attribute Assignment. </w:t>
      </w:r>
      <w:hyperlink w:anchor="_P141_assigned_(was" w:history="1">
        <w:r w:rsidR="00DA7168">
          <w:rPr>
            <w:rStyle w:val="Hyperlink"/>
          </w:rPr>
          <w:t>P141</w:t>
        </w:r>
      </w:hyperlink>
      <w:r>
        <w:rPr>
          <w:lang w:val="en-US"/>
        </w:rPr>
        <w:t xml:space="preserve"> assigned (was assigned by): </w:t>
      </w:r>
      <w:hyperlink w:anchor="_E1_CRM_Entity" w:history="1">
        <w:r w:rsidR="00DA7168">
          <w:rPr>
            <w:rStyle w:val="Hyperlink"/>
          </w:rPr>
          <w:t>E1</w:t>
        </w:r>
      </w:hyperlink>
      <w:r>
        <w:t xml:space="preserve"> CRM Entity</w:t>
      </w:r>
    </w:p>
    <w:p w14:paraId="42456198" w14:textId="29A74044" w:rsidR="0071313D" w:rsidRDefault="001E1A2D" w:rsidP="00AA7858">
      <w:pPr>
        <w:widowControl w:val="0"/>
      </w:pPr>
      <w:r w:rsidRPr="00AA7858">
        <w:rPr>
          <w:highlight w:val="yellow"/>
        </w:rPr>
        <w:t xml:space="preserve">Superproperty of: </w:t>
      </w:r>
      <w:hyperlink w:anchor="_E16_Measurement" w:history="1">
        <w:r w:rsidR="00DA7168">
          <w:rPr>
            <w:rStyle w:val="Hyperlink"/>
            <w:highlight w:val="yellow"/>
          </w:rPr>
          <w:t>E16</w:t>
        </w:r>
      </w:hyperlink>
      <w:r w:rsidRPr="00AA7858">
        <w:rPr>
          <w:highlight w:val="yellow"/>
        </w:rPr>
        <w:t xml:space="preserve"> Measurement. </w:t>
      </w:r>
      <w:hyperlink w:anchor="_P40_observed_dimension" w:history="1">
        <w:r w:rsidR="00DA7168">
          <w:rPr>
            <w:rStyle w:val="Hyperlink"/>
            <w:highlight w:val="yellow"/>
          </w:rPr>
          <w:t>P40</w:t>
        </w:r>
      </w:hyperlink>
      <w:r w:rsidRPr="00AA7858">
        <w:rPr>
          <w:highlight w:val="yellow"/>
        </w:rPr>
        <w:t xml:space="preserve"> observed dimension (was observed in): </w:t>
      </w:r>
      <w:hyperlink w:anchor="_E54_Dimension" w:history="1">
        <w:r w:rsidR="00DA7168">
          <w:rPr>
            <w:rStyle w:val="Hyperlink"/>
            <w:highlight w:val="yellow"/>
          </w:rPr>
          <w:t>E54</w:t>
        </w:r>
      </w:hyperlink>
      <w:r w:rsidRPr="00AA7858">
        <w:rPr>
          <w:highlight w:val="yellow"/>
        </w:rPr>
        <w:t xml:space="preserve"> Dimension</w:t>
      </w:r>
      <w:r>
        <w:t xml:space="preserve"> </w:t>
      </w:r>
      <w:r w:rsidRPr="00F6572F">
        <w:rPr>
          <w:highlight w:val="yellow"/>
        </w:rPr>
        <w:t>(inconsistent with E21 Measurement as long as Observable Entity is not moved to CRM.</w:t>
      </w:r>
    </w:p>
    <w:p w14:paraId="7ABDE52C" w14:textId="77777777" w:rsidR="0071313D" w:rsidRPr="00AA7858" w:rsidRDefault="001E1A2D" w:rsidP="00AA7858">
      <w:pPr>
        <w:widowControl w:val="0"/>
      </w:pPr>
      <w:r>
        <w:rPr>
          <w:szCs w:val="20"/>
        </w:rPr>
        <w:t>Quantification:</w:t>
      </w:r>
      <w:r>
        <w:rPr>
          <w:szCs w:val="20"/>
        </w:rPr>
        <w:tab/>
        <w:t>many to one, necessary (1,1:0,n)</w:t>
      </w:r>
    </w:p>
    <w:p w14:paraId="620DCAD5" w14:textId="77777777" w:rsidR="0071313D" w:rsidRDefault="0071313D" w:rsidP="00AA7858">
      <w:pPr>
        <w:widowControl w:val="0"/>
        <w:rPr>
          <w:lang w:val="en-US" w:eastAsia="en-US"/>
        </w:rPr>
      </w:pPr>
    </w:p>
    <w:p w14:paraId="462B4557" w14:textId="77777777" w:rsidR="0071313D" w:rsidRPr="00AA7858" w:rsidRDefault="001E1A2D" w:rsidP="00AA7858">
      <w:pPr>
        <w:widowControl w:val="0"/>
        <w:ind w:left="1418" w:hanging="1418"/>
      </w:pPr>
      <w:r>
        <w:rPr>
          <w:lang w:val="en-US" w:eastAsia="en-US"/>
        </w:rPr>
        <w:t>Scope note:</w:t>
      </w:r>
      <w:r>
        <w:rPr>
          <w:lang w:val="en-US" w:eastAsia="en-US"/>
        </w:rPr>
        <w:tab/>
        <w:t>This property associates a value assigned to an entity observed by S4 Observation.</w:t>
      </w:r>
    </w:p>
    <w:p w14:paraId="050FED08" w14:textId="77777777" w:rsidR="0071313D" w:rsidRDefault="0071313D" w:rsidP="00AA7858">
      <w:pPr>
        <w:widowControl w:val="0"/>
        <w:ind w:left="1418" w:hanging="1418"/>
        <w:rPr>
          <w:lang w:val="en-US" w:eastAsia="en-US"/>
        </w:rPr>
      </w:pPr>
    </w:p>
    <w:p w14:paraId="4F04F7E3" w14:textId="77777777" w:rsidR="0071313D" w:rsidRDefault="0071313D" w:rsidP="00AA7858">
      <w:pPr>
        <w:rPr>
          <w:lang w:val="en-US" w:eastAsia="en-US"/>
        </w:rPr>
      </w:pPr>
    </w:p>
    <w:p w14:paraId="0CA6B136" w14:textId="77777777" w:rsidR="0071313D" w:rsidRPr="00AA7858" w:rsidRDefault="001E1A2D" w:rsidP="00AA7858">
      <w:pPr>
        <w:widowControl w:val="0"/>
        <w:ind w:left="1440" w:hanging="1440"/>
      </w:pPr>
      <w:r w:rsidRPr="00AA7858">
        <w:rPr>
          <w:highlight w:val="green"/>
          <w:lang w:val="en-US"/>
        </w:rPr>
        <w:t xml:space="preserve">Examples: </w:t>
      </w:r>
      <w:r w:rsidRPr="00AA7858">
        <w:rPr>
          <w:highlight w:val="green"/>
          <w:lang w:val="en-US"/>
        </w:rPr>
        <w:tab/>
      </w:r>
    </w:p>
    <w:p w14:paraId="71E90DC0" w14:textId="2AE9FF37" w:rsidR="0071313D" w:rsidRPr="00AA7858" w:rsidRDefault="001E1A2D" w:rsidP="00AA7858">
      <w:pPr>
        <w:widowControl w:val="0"/>
        <w:numPr>
          <w:ilvl w:val="0"/>
          <w:numId w:val="78"/>
        </w:numPr>
        <w:jc w:val="both"/>
      </w:pPr>
      <w:r w:rsidRPr="00F6572F">
        <w:rPr>
          <w:highlight w:val="green"/>
          <w:lang w:val="en-US"/>
        </w:rPr>
        <w:t xml:space="preserve">The surface survey at the bronze age site of Mitrou in east Lokris carried out by Cornell University in 1989 </w:t>
      </w:r>
      <w:r w:rsidRPr="00F6572F">
        <w:rPr>
          <w:i/>
          <w:highlight w:val="green"/>
          <w:lang w:val="en-US"/>
        </w:rPr>
        <w:t>observed</w:t>
      </w:r>
      <w:r w:rsidRPr="00F6572F">
        <w:rPr>
          <w:highlight w:val="green"/>
          <w:lang w:val="en-US"/>
        </w:rPr>
        <w:t xml:space="preserve"> </w:t>
      </w:r>
      <w:r w:rsidRPr="00F6572F">
        <w:rPr>
          <w:i/>
          <w:highlight w:val="green"/>
          <w:lang w:val="en-US"/>
        </w:rPr>
        <w:t>value</w:t>
      </w:r>
      <w:r w:rsidRPr="00F6572F">
        <w:rPr>
          <w:highlight w:val="green"/>
          <w:lang w:val="en-US"/>
        </w:rPr>
        <w:t xml:space="preserve"> 600 </w:t>
      </w:r>
      <w:r w:rsidRPr="00AA7858">
        <w:rPr>
          <w:highlight w:val="magenta"/>
          <w:lang w:val="en-US"/>
        </w:rPr>
        <w:t>(</w:t>
      </w:r>
      <w:r w:rsidR="00533ADC" w:rsidRPr="00AA7858">
        <w:rPr>
          <w:szCs w:val="20"/>
          <w:highlight w:val="magenta"/>
          <w:lang w:val="en-US"/>
        </w:rPr>
        <w:t xml:space="preserve">of </w:t>
      </w:r>
      <w:r w:rsidRPr="00AA7858">
        <w:rPr>
          <w:highlight w:val="magenta"/>
          <w:lang w:val="en-US"/>
        </w:rPr>
        <w:t>sherds</w:t>
      </w:r>
      <w:r w:rsidR="00DA7168" w:rsidRPr="00AA7858">
        <w:rPr>
          <w:szCs w:val="20"/>
          <w:highlight w:val="magenta"/>
          <w:lang w:val="en-US"/>
        </w:rPr>
        <w:t>).</w:t>
      </w:r>
      <w:r w:rsidRPr="00AA7858">
        <w:rPr>
          <w:szCs w:val="20"/>
          <w:highlight w:val="green"/>
          <w:lang w:val="en-US"/>
        </w:rPr>
        <w:t>)</w:t>
      </w:r>
      <w:r w:rsidR="00852DBC">
        <w:rPr>
          <w:rStyle w:val="FootnoteReference"/>
          <w:szCs w:val="20"/>
          <w:highlight w:val="green"/>
          <w:lang w:val="en-US"/>
        </w:rPr>
        <w:footnoteReference w:id="39"/>
      </w:r>
      <w:r w:rsidRPr="00AA7858">
        <w:rPr>
          <w:szCs w:val="20"/>
          <w:highlight w:val="green"/>
          <w:lang w:val="en-US"/>
        </w:rPr>
        <w:t>.</w:t>
      </w:r>
    </w:p>
    <w:p w14:paraId="14C1743E" w14:textId="77777777" w:rsidR="0071313D" w:rsidRPr="00AA7858" w:rsidRDefault="0071313D" w:rsidP="00AA7858">
      <w:pPr>
        <w:widowControl w:val="0"/>
        <w:ind w:left="1418" w:hanging="1418"/>
      </w:pPr>
    </w:p>
    <w:p w14:paraId="5C951ACE" w14:textId="77777777" w:rsidR="0071313D" w:rsidRDefault="001E1A2D">
      <w:r>
        <w:t xml:space="preserve">In First Order Logic: </w:t>
      </w:r>
    </w:p>
    <w:p w14:paraId="5F323816" w14:textId="77777777" w:rsidR="0071313D" w:rsidRPr="00AA7858" w:rsidRDefault="001E1A2D">
      <w:pPr>
        <w:jc w:val="both"/>
      </w:pPr>
      <w:r w:rsidRPr="00AA7858">
        <w:rPr>
          <w:szCs w:val="20"/>
          <w:lang w:val="en-US"/>
        </w:rPr>
        <w:tab/>
      </w:r>
      <w:r w:rsidRPr="00AA7858">
        <w:rPr>
          <w:szCs w:val="20"/>
          <w:lang w:val="en-US"/>
        </w:rPr>
        <w:tab/>
        <w:t xml:space="preserve">O16(x,y) </w:t>
      </w:r>
      <w:r w:rsidRPr="00AA7858">
        <w:rPr>
          <w:rFonts w:ascii="Cambria Math" w:hAnsi="Cambria Math" w:cs="Cambria Math"/>
          <w:szCs w:val="20"/>
          <w:lang w:val="en-US"/>
        </w:rPr>
        <w:t>⊃</w:t>
      </w:r>
      <w:r w:rsidRPr="00AA7858">
        <w:rPr>
          <w:szCs w:val="20"/>
          <w:lang w:val="en-US"/>
        </w:rPr>
        <w:t xml:space="preserve"> S4(x)</w:t>
      </w:r>
    </w:p>
    <w:p w14:paraId="249E895F" w14:textId="77777777" w:rsidR="0071313D" w:rsidRPr="00AA7858" w:rsidRDefault="001E1A2D">
      <w:pPr>
        <w:jc w:val="both"/>
      </w:pPr>
      <w:r w:rsidRPr="00AA7858">
        <w:rPr>
          <w:szCs w:val="20"/>
          <w:lang w:val="en-US"/>
        </w:rPr>
        <w:tab/>
      </w:r>
      <w:r w:rsidRPr="00AA7858">
        <w:rPr>
          <w:szCs w:val="20"/>
          <w:lang w:val="en-US"/>
        </w:rPr>
        <w:tab/>
      </w:r>
      <w:r>
        <w:rPr>
          <w:szCs w:val="20"/>
          <w:lang w:val="es-ES"/>
        </w:rPr>
        <w:t xml:space="preserve">O16(x,y) </w:t>
      </w:r>
      <w:r>
        <w:rPr>
          <w:rFonts w:ascii="Cambria Math" w:hAnsi="Cambria Math" w:cs="Cambria Math"/>
          <w:szCs w:val="20"/>
          <w:lang w:val="es-ES"/>
        </w:rPr>
        <w:t>⊃</w:t>
      </w:r>
      <w:r>
        <w:rPr>
          <w:szCs w:val="20"/>
          <w:lang w:val="es-ES"/>
        </w:rPr>
        <w:t xml:space="preserve"> E1(y)</w:t>
      </w:r>
    </w:p>
    <w:p w14:paraId="7108D222" w14:textId="77777777" w:rsidR="0071313D" w:rsidRPr="00AA7858" w:rsidRDefault="001E1A2D" w:rsidP="00AA7858">
      <w:pPr>
        <w:widowControl w:val="0"/>
        <w:ind w:left="709" w:firstLine="709"/>
      </w:pPr>
      <w:r>
        <w:rPr>
          <w:szCs w:val="20"/>
          <w:lang w:val="es-ES"/>
        </w:rPr>
        <w:t xml:space="preserve">O16(x,y) </w:t>
      </w:r>
      <w:r>
        <w:rPr>
          <w:rFonts w:ascii="Cambria Math" w:hAnsi="Cambria Math" w:cs="Cambria Math"/>
          <w:szCs w:val="20"/>
          <w:lang w:val="es-ES"/>
        </w:rPr>
        <w:t>⊃</w:t>
      </w:r>
      <w:r>
        <w:rPr>
          <w:szCs w:val="20"/>
          <w:lang w:val="es-ES"/>
        </w:rPr>
        <w:t xml:space="preserve"> P141(x,y)</w:t>
      </w:r>
    </w:p>
    <w:p w14:paraId="7A724D45" w14:textId="77777777" w:rsidR="0071313D" w:rsidRPr="00AA7858" w:rsidRDefault="001E1A2D">
      <w:pPr>
        <w:pStyle w:val="Heading3"/>
        <w:ind w:left="360" w:hanging="360"/>
      </w:pPr>
      <w:bookmarkStart w:id="224" w:name="_O30_generated"/>
      <w:bookmarkStart w:id="225" w:name="_O17_generated_(was"/>
      <w:bookmarkStart w:id="226" w:name="_Toc366749383"/>
      <w:bookmarkStart w:id="227" w:name="_Toc477973549"/>
      <w:bookmarkEnd w:id="224"/>
      <w:bookmarkEnd w:id="225"/>
      <w:r>
        <w:t>O17 generated</w:t>
      </w:r>
      <w:bookmarkEnd w:id="226"/>
      <w:r>
        <w:t xml:space="preserve"> (was generated by)</w:t>
      </w:r>
      <w:bookmarkEnd w:id="227"/>
    </w:p>
    <w:p w14:paraId="0E0B5811" w14:textId="77777777" w:rsidR="0071313D" w:rsidRDefault="0071313D" w:rsidP="00AA7858">
      <w:pPr>
        <w:widowControl w:val="0"/>
        <w:ind w:left="1440" w:hanging="1440"/>
        <w:rPr>
          <w:lang w:val="en-US" w:eastAsia="en-US"/>
        </w:rPr>
      </w:pPr>
    </w:p>
    <w:p w14:paraId="643E2B5D" w14:textId="1059289A" w:rsidR="0071313D" w:rsidRPr="00AA7858" w:rsidRDefault="001E1A2D" w:rsidP="00AA7858">
      <w:pPr>
        <w:widowControl w:val="0"/>
        <w:ind w:left="1440" w:hanging="1440"/>
      </w:pPr>
      <w:r>
        <w:rPr>
          <w:lang w:val="en-US" w:eastAsia="en-US"/>
        </w:rPr>
        <w:t xml:space="preserve">Domain: </w:t>
      </w:r>
      <w:r>
        <w:rPr>
          <w:lang w:val="en-US" w:eastAsia="en-US"/>
        </w:rPr>
        <w:tab/>
      </w:r>
      <w:hyperlink w:anchor="_S38_Physical_Genesis" w:history="1">
        <w:r w:rsidR="00DA7168">
          <w:rPr>
            <w:rStyle w:val="Hyperlink"/>
            <w:lang w:val="en-US"/>
          </w:rPr>
          <w:t>S</w:t>
        </w:r>
        <w:r w:rsidR="00DA7168">
          <w:rPr>
            <w:rStyle w:val="Hyperlink"/>
          </w:rPr>
          <w:t>17</w:t>
        </w:r>
      </w:hyperlink>
      <w:r>
        <w:t xml:space="preserve"> Physical Genesis</w:t>
      </w:r>
    </w:p>
    <w:p w14:paraId="4012688D" w14:textId="477762C1" w:rsidR="0071313D" w:rsidRPr="00AA7858" w:rsidRDefault="001E1A2D" w:rsidP="00AA7858">
      <w:pPr>
        <w:widowControl w:val="0"/>
        <w:ind w:left="1440" w:hanging="1440"/>
      </w:pPr>
      <w:r>
        <w:rPr>
          <w:lang w:val="en-US" w:eastAsia="en-US"/>
        </w:rPr>
        <w:t xml:space="preserve">Range: </w:t>
      </w:r>
      <w:r>
        <w:rPr>
          <w:lang w:val="en-US" w:eastAsia="en-US"/>
        </w:rPr>
        <w:tab/>
      </w:r>
      <w:hyperlink w:anchor="_E12_Production_" w:history="1">
        <w:r w:rsidR="00DA7168">
          <w:rPr>
            <w:rStyle w:val="Hyperlink"/>
          </w:rPr>
          <w:t>E18</w:t>
        </w:r>
      </w:hyperlink>
      <w:r>
        <w:rPr>
          <w:lang w:val="en-US" w:eastAsia="en-US"/>
        </w:rPr>
        <w:t xml:space="preserve"> Physical Thing</w:t>
      </w:r>
    </w:p>
    <w:p w14:paraId="1D41B3EE" w14:textId="4A7AFD06" w:rsidR="0071313D" w:rsidRDefault="001E1A2D">
      <w:pPr>
        <w:ind w:left="1418" w:hanging="1418"/>
      </w:pPr>
      <w:r>
        <w:t xml:space="preserve">Superproperty of: </w:t>
      </w:r>
      <w:hyperlink w:anchor="_E12_Production_1" w:history="1">
        <w:r w:rsidR="00DA7168">
          <w:rPr>
            <w:rStyle w:val="Hyperlink"/>
          </w:rPr>
          <w:t>E12</w:t>
        </w:r>
      </w:hyperlink>
      <w:r>
        <w:t xml:space="preserve"> Production. </w:t>
      </w:r>
      <w:hyperlink w:anchor="_P108_has_produced" w:history="1">
        <w:r w:rsidR="00DA7168">
          <w:rPr>
            <w:rStyle w:val="Hyperlink"/>
          </w:rPr>
          <w:t>P108</w:t>
        </w:r>
      </w:hyperlink>
      <w:r>
        <w:t xml:space="preserve"> has produced (was produced by): </w:t>
      </w:r>
      <w:hyperlink w:anchor="_E24_Physical_Man-Made" w:history="1">
        <w:r w:rsidR="00DA7168">
          <w:rPr>
            <w:rStyle w:val="Hyperlink"/>
          </w:rPr>
          <w:t>E24</w:t>
        </w:r>
      </w:hyperlink>
      <w:r>
        <w:t xml:space="preserve"> Physical Man-Made Thing</w:t>
      </w:r>
    </w:p>
    <w:p w14:paraId="34D34208" w14:textId="039B39DB" w:rsidR="0071313D" w:rsidRDefault="001E1A2D" w:rsidP="00AA7858">
      <w:pPr>
        <w:widowControl w:val="0"/>
        <w:jc w:val="both"/>
        <w:rPr>
          <w:lang w:eastAsia="en-US"/>
        </w:rPr>
      </w:pPr>
      <w:r>
        <w:rPr>
          <w:szCs w:val="20"/>
        </w:rPr>
        <w:t>Quantification:</w:t>
      </w:r>
      <w:r>
        <w:rPr>
          <w:szCs w:val="20"/>
        </w:rPr>
        <w:tab/>
        <w:t>one to many, necessary (1,n:0,1)</w:t>
      </w:r>
    </w:p>
    <w:p w14:paraId="2798EE18" w14:textId="77777777" w:rsidR="0071313D" w:rsidRDefault="0071313D" w:rsidP="00AA7858">
      <w:pPr>
        <w:widowControl w:val="0"/>
        <w:ind w:left="1440" w:hanging="1440"/>
        <w:rPr>
          <w:lang w:val="en-US" w:eastAsia="en-US"/>
        </w:rPr>
      </w:pPr>
    </w:p>
    <w:p w14:paraId="30F2E99C" w14:textId="77777777" w:rsidR="0071313D" w:rsidRPr="00AA7858" w:rsidRDefault="001E1A2D" w:rsidP="00AA7858">
      <w:pPr>
        <w:widowControl w:val="0"/>
        <w:ind w:left="1418" w:hanging="1418"/>
      </w:pPr>
      <w:r>
        <w:rPr>
          <w:lang w:val="en-US" w:eastAsia="en-US"/>
        </w:rPr>
        <w:t>Scope note:</w:t>
      </w:r>
      <w:r>
        <w:rPr>
          <w:lang w:val="en-US" w:eastAsia="en-US"/>
        </w:rPr>
        <w:tab/>
        <w:t>This property associates an instance of S17 Physical Genesis event with an instance of E18 Physical Thing that the event generated.</w:t>
      </w:r>
    </w:p>
    <w:p w14:paraId="71F8C5CF" w14:textId="77777777" w:rsidR="0071313D" w:rsidRDefault="0071313D" w:rsidP="00AA7858">
      <w:pPr>
        <w:widowControl w:val="0"/>
        <w:ind w:left="1418" w:hanging="1418"/>
        <w:rPr>
          <w:highlight w:val="yellow"/>
          <w:lang w:val="en-US" w:eastAsia="en-US"/>
        </w:rPr>
      </w:pPr>
    </w:p>
    <w:p w14:paraId="6FC9829E" w14:textId="77777777" w:rsidR="0071313D" w:rsidRDefault="0071313D" w:rsidP="00AA7858">
      <w:pPr>
        <w:rPr>
          <w:highlight w:val="yellow"/>
          <w:lang w:val="en-US" w:eastAsia="en-US"/>
        </w:rPr>
      </w:pPr>
    </w:p>
    <w:p w14:paraId="20A4E14F" w14:textId="77777777" w:rsidR="0071313D" w:rsidRPr="00AA7858" w:rsidRDefault="001E1A2D" w:rsidP="00AA7858">
      <w:pPr>
        <w:widowControl w:val="0"/>
        <w:ind w:left="1440" w:hanging="1440"/>
      </w:pPr>
      <w:r>
        <w:rPr>
          <w:lang w:val="en-US" w:eastAsia="en-US"/>
        </w:rPr>
        <w:t xml:space="preserve">Examples: </w:t>
      </w:r>
      <w:r>
        <w:rPr>
          <w:lang w:val="en-US" w:eastAsia="en-US"/>
        </w:rPr>
        <w:tab/>
      </w:r>
    </w:p>
    <w:p w14:paraId="70645B8E" w14:textId="77777777" w:rsidR="0071313D" w:rsidRDefault="001E1A2D" w:rsidP="00AA7858">
      <w:pPr>
        <w:widowControl w:val="0"/>
        <w:numPr>
          <w:ilvl w:val="0"/>
          <w:numId w:val="78"/>
        </w:numPr>
        <w:jc w:val="both"/>
        <w:rPr>
          <w:szCs w:val="20"/>
        </w:rPr>
      </w:pPr>
      <w:commentRangeStart w:id="228"/>
      <w:r>
        <w:rPr>
          <w:szCs w:val="20"/>
          <w:lang w:val="en-US"/>
        </w:rPr>
        <w:t xml:space="preserve">The landslide of Parnitha in 1999 </w:t>
      </w:r>
      <w:r w:rsidRPr="00AA7858">
        <w:rPr>
          <w:lang w:val="en-US"/>
        </w:rPr>
        <w:t>generated</w:t>
      </w:r>
      <w:r>
        <w:rPr>
          <w:szCs w:val="20"/>
          <w:lang w:val="en-US"/>
        </w:rPr>
        <w:t xml:space="preserve"> the head of the landslide feature.</w:t>
      </w:r>
    </w:p>
    <w:p w14:paraId="551937D8" w14:textId="48E1AF4A" w:rsidR="0071313D" w:rsidRDefault="001E1A2D" w:rsidP="00AA7858">
      <w:pPr>
        <w:widowControl w:val="0"/>
        <w:numPr>
          <w:ilvl w:val="0"/>
          <w:numId w:val="78"/>
        </w:numPr>
        <w:jc w:val="both"/>
        <w:rPr>
          <w:szCs w:val="20"/>
        </w:rPr>
      </w:pPr>
      <w:r>
        <w:rPr>
          <w:szCs w:val="20"/>
        </w:rPr>
        <w:lastRenderedPageBreak/>
        <w:t>The</w:t>
      </w:r>
      <w:r>
        <w:rPr>
          <w:szCs w:val="20"/>
          <w:lang w:val="en-US"/>
        </w:rPr>
        <w:t xml:space="preserve"> mud flow in the western region of Thessaly million years ago </w:t>
      </w:r>
      <w:r w:rsidRPr="00F6572F">
        <w:rPr>
          <w:i/>
          <w:lang w:val="en-US"/>
        </w:rPr>
        <w:t xml:space="preserve">generated </w:t>
      </w:r>
      <w:r w:rsidR="00533ADC" w:rsidRPr="00AA7858">
        <w:rPr>
          <w:szCs w:val="20"/>
          <w:lang w:val="en-US"/>
        </w:rPr>
        <w:t xml:space="preserve">the </w:t>
      </w:r>
      <w:r w:rsidRPr="00533ADC">
        <w:rPr>
          <w:color w:val="222222"/>
          <w:szCs w:val="20"/>
          <w:shd w:val="clear" w:color="auto" w:fill="FFFFFF"/>
        </w:rPr>
        <w:t>d</w:t>
      </w:r>
      <w:r>
        <w:rPr>
          <w:color w:val="222222"/>
          <w:szCs w:val="20"/>
          <w:shd w:val="clear" w:color="auto" w:fill="FFFFFF"/>
        </w:rPr>
        <w:t>eposits of solidified mud with irregular surface in the area</w:t>
      </w:r>
      <w:commentRangeEnd w:id="228"/>
      <w:r w:rsidR="00533ADC">
        <w:rPr>
          <w:rStyle w:val="CommentReference"/>
        </w:rPr>
        <w:commentReference w:id="228"/>
      </w:r>
      <w:r>
        <w:rPr>
          <w:color w:val="222222"/>
          <w:szCs w:val="20"/>
          <w:shd w:val="clear" w:color="auto" w:fill="FFFFFF"/>
        </w:rPr>
        <w:t>.</w:t>
      </w:r>
    </w:p>
    <w:p w14:paraId="27F52D91" w14:textId="77777777" w:rsidR="008624EF" w:rsidRPr="00AA7858" w:rsidRDefault="00DA7168">
      <w:pPr>
        <w:widowControl w:val="0"/>
        <w:numPr>
          <w:ilvl w:val="0"/>
          <w:numId w:val="78"/>
        </w:numPr>
        <w:jc w:val="both"/>
        <w:rPr>
          <w:highlight w:val="lightGray"/>
        </w:rPr>
      </w:pPr>
      <w:r w:rsidRPr="00AA7858">
        <w:rPr>
          <w:color w:val="222222"/>
          <w:szCs w:val="20"/>
          <w:highlight w:val="lightGray"/>
          <w:shd w:val="clear" w:color="auto" w:fill="FFFFFF"/>
        </w:rPr>
        <w:t xml:space="preserve">The introduction of my copper samples in the salt-spray apparatus (S17) </w:t>
      </w:r>
      <w:r w:rsidRPr="00AA7858">
        <w:rPr>
          <w:i/>
          <w:iCs/>
          <w:color w:val="222222"/>
          <w:szCs w:val="20"/>
          <w:highlight w:val="lightGray"/>
          <w:shd w:val="clear" w:color="auto" w:fill="FFFFFF"/>
        </w:rPr>
        <w:t>generated</w:t>
      </w:r>
      <w:r w:rsidRPr="00AA7858">
        <w:rPr>
          <w:color w:val="222222"/>
          <w:szCs w:val="20"/>
          <w:highlight w:val="lightGray"/>
          <w:shd w:val="clear" w:color="auto" w:fill="FFFFFF"/>
        </w:rPr>
        <w:t xml:space="preserve"> new corrosion layers of cuprite and malachite (E18).</w:t>
      </w:r>
    </w:p>
    <w:p w14:paraId="43802A9E" w14:textId="77777777" w:rsidR="0071313D" w:rsidRPr="00AA7858" w:rsidRDefault="0071313D" w:rsidP="00AA7858">
      <w:pPr>
        <w:widowControl w:val="0"/>
        <w:ind w:left="1418" w:hanging="1418"/>
      </w:pPr>
    </w:p>
    <w:p w14:paraId="26EFBE60" w14:textId="77777777" w:rsidR="0071313D" w:rsidRDefault="0071313D">
      <w:pPr>
        <w:rPr>
          <w:lang w:val="en-US"/>
        </w:rPr>
      </w:pPr>
    </w:p>
    <w:p w14:paraId="56672D95" w14:textId="77777777" w:rsidR="0071313D" w:rsidRPr="00AA7858" w:rsidRDefault="001E1A2D">
      <w:pPr>
        <w:pStyle w:val="Heading3"/>
        <w:ind w:left="360" w:hanging="360"/>
      </w:pPr>
      <w:bookmarkStart w:id="229" w:name="_O31_altered"/>
      <w:bookmarkStart w:id="230" w:name="_O18_altered_(was"/>
      <w:bookmarkStart w:id="231" w:name="_Toc366749384"/>
      <w:bookmarkStart w:id="232" w:name="_Toc477973550"/>
      <w:bookmarkEnd w:id="229"/>
      <w:bookmarkEnd w:id="230"/>
      <w:r>
        <w:t>O18 altered</w:t>
      </w:r>
      <w:bookmarkEnd w:id="231"/>
      <w:r>
        <w:t xml:space="preserve"> (was altered by)</w:t>
      </w:r>
      <w:bookmarkEnd w:id="232"/>
    </w:p>
    <w:p w14:paraId="4F4C9C9F" w14:textId="77777777" w:rsidR="0071313D" w:rsidRDefault="0071313D" w:rsidP="00AA7858">
      <w:pPr>
        <w:widowControl w:val="0"/>
        <w:ind w:left="1440" w:hanging="1440"/>
        <w:rPr>
          <w:lang w:val="en-US" w:eastAsia="en-US"/>
        </w:rPr>
      </w:pPr>
    </w:p>
    <w:p w14:paraId="49216464" w14:textId="750731A4" w:rsidR="0071313D" w:rsidRPr="00AA7858" w:rsidRDefault="001E1A2D" w:rsidP="00AA7858">
      <w:pPr>
        <w:widowControl w:val="0"/>
        <w:ind w:left="1440" w:hanging="1440"/>
      </w:pPr>
      <w:r>
        <w:rPr>
          <w:lang w:val="en-US" w:eastAsia="en-US"/>
        </w:rPr>
        <w:t xml:space="preserve">Domain: </w:t>
      </w:r>
      <w:r>
        <w:rPr>
          <w:lang w:val="en-US" w:eastAsia="en-US"/>
        </w:rPr>
        <w:tab/>
      </w:r>
      <w:hyperlink w:anchor="_S39_Alteration" w:history="1">
        <w:r w:rsidR="00DA7168">
          <w:rPr>
            <w:rStyle w:val="Hyperlink"/>
          </w:rPr>
          <w:t>S18</w:t>
        </w:r>
      </w:hyperlink>
      <w:r>
        <w:t xml:space="preserve"> Alteration</w:t>
      </w:r>
    </w:p>
    <w:p w14:paraId="211527FF" w14:textId="30084B6D" w:rsidR="0071313D" w:rsidRPr="00AA7858" w:rsidRDefault="001E1A2D" w:rsidP="00AA7858">
      <w:pPr>
        <w:widowControl w:val="0"/>
        <w:ind w:left="1440" w:hanging="1440"/>
      </w:pPr>
      <w:r>
        <w:rPr>
          <w:lang w:val="en-US" w:eastAsia="en-US"/>
        </w:rPr>
        <w:t xml:space="preserve">Range: </w:t>
      </w:r>
      <w:r>
        <w:rPr>
          <w:lang w:val="en-US" w:eastAsia="en-US"/>
        </w:rPr>
        <w:tab/>
      </w:r>
      <w:hyperlink w:anchor="_E12_Production_" w:history="1">
        <w:r w:rsidR="00DA7168">
          <w:rPr>
            <w:rStyle w:val="Hyperlink"/>
          </w:rPr>
          <w:t>E18</w:t>
        </w:r>
      </w:hyperlink>
      <w:r>
        <w:rPr>
          <w:lang w:val="en-US" w:eastAsia="en-US"/>
        </w:rPr>
        <w:t xml:space="preserve"> Physical Thing</w:t>
      </w:r>
    </w:p>
    <w:p w14:paraId="43AC290B" w14:textId="2762E980" w:rsidR="0071313D" w:rsidRDefault="001E1A2D">
      <w:pPr>
        <w:ind w:left="1418" w:hanging="1418"/>
      </w:pPr>
      <w:r>
        <w:t xml:space="preserve">Superproperty of: </w:t>
      </w:r>
      <w:hyperlink w:anchor="_E13_Attribute_Assignment" w:history="1">
        <w:r w:rsidR="00DA7168">
          <w:rPr>
            <w:rStyle w:val="Hyperlink"/>
            <w:rFonts w:cs="Arial"/>
          </w:rPr>
          <w:t>E11</w:t>
        </w:r>
      </w:hyperlink>
      <w:r>
        <w:t xml:space="preserve"> Modification. </w:t>
      </w:r>
      <w:hyperlink w:anchor="_P31_has_modified" w:history="1">
        <w:r w:rsidR="00DA7168">
          <w:rPr>
            <w:rStyle w:val="Hyperlink"/>
            <w:rFonts w:cs="Arial"/>
            <w:color w:val="00000A"/>
          </w:rPr>
          <w:t>P31</w:t>
        </w:r>
      </w:hyperlink>
      <w:r>
        <w:t xml:space="preserve"> has modified (was modified by): </w:t>
      </w:r>
      <w:hyperlink w:anchor="_E24_Physical_Man-Made" w:history="1">
        <w:r w:rsidR="00DA7168">
          <w:rPr>
            <w:rStyle w:val="Hyperlink"/>
          </w:rPr>
          <w:t>E24</w:t>
        </w:r>
      </w:hyperlink>
      <w:r>
        <w:t xml:space="preserve"> Physical Man-Made Thing</w:t>
      </w:r>
    </w:p>
    <w:p w14:paraId="3EAF68CF" w14:textId="77777777" w:rsidR="0071313D" w:rsidRDefault="001E1A2D">
      <w:pPr>
        <w:ind w:left="1418" w:hanging="1418"/>
        <w:rPr>
          <w:szCs w:val="20"/>
        </w:rPr>
      </w:pPr>
      <w:r>
        <w:rPr>
          <w:szCs w:val="20"/>
        </w:rPr>
        <w:t>Quantification:</w:t>
      </w:r>
      <w:r>
        <w:rPr>
          <w:szCs w:val="20"/>
        </w:rPr>
        <w:tab/>
        <w:t>many to many, necessary (1,n:0,n)</w:t>
      </w:r>
    </w:p>
    <w:p w14:paraId="6A54908F" w14:textId="77777777" w:rsidR="0071313D" w:rsidRDefault="0071313D">
      <w:pPr>
        <w:ind w:left="1418" w:hanging="1418"/>
      </w:pPr>
    </w:p>
    <w:p w14:paraId="493AA31A" w14:textId="77777777" w:rsidR="0071313D" w:rsidRDefault="0071313D" w:rsidP="00AA7858">
      <w:pPr>
        <w:widowControl w:val="0"/>
        <w:ind w:left="1440" w:hanging="1440"/>
        <w:rPr>
          <w:lang w:val="en-US" w:eastAsia="en-US"/>
        </w:rPr>
      </w:pPr>
    </w:p>
    <w:p w14:paraId="698FFE86" w14:textId="77777777" w:rsidR="0071313D" w:rsidRPr="00AA7858" w:rsidRDefault="001E1A2D" w:rsidP="00AA7858">
      <w:pPr>
        <w:widowControl w:val="0"/>
        <w:ind w:left="1418" w:hanging="1418"/>
      </w:pPr>
      <w:r>
        <w:rPr>
          <w:lang w:val="en-US" w:eastAsia="en-US"/>
        </w:rPr>
        <w:t>Scope note:</w:t>
      </w:r>
      <w:r>
        <w:rPr>
          <w:lang w:val="en-US" w:eastAsia="en-US"/>
        </w:rPr>
        <w:tab/>
        <w:t>This property associates an instance of S18 Alteration process with an instance of E18 Physical Thing  which was altered by this activity.</w:t>
      </w:r>
    </w:p>
    <w:p w14:paraId="542451F7" w14:textId="77777777" w:rsidR="0071313D" w:rsidRPr="00AA7858" w:rsidRDefault="001E1A2D" w:rsidP="00AA7858">
      <w:pPr>
        <w:widowControl w:val="0"/>
        <w:ind w:left="1440" w:hanging="1440"/>
      </w:pPr>
      <w:r>
        <w:rPr>
          <w:lang w:val="en-US" w:eastAsia="en-US"/>
        </w:rPr>
        <w:t xml:space="preserve">Examples: </w:t>
      </w:r>
      <w:r>
        <w:rPr>
          <w:lang w:val="en-US" w:eastAsia="en-US"/>
        </w:rPr>
        <w:tab/>
      </w:r>
    </w:p>
    <w:p w14:paraId="1069512B" w14:textId="2CE4B6D5" w:rsidR="0071313D" w:rsidRPr="00F6572F" w:rsidRDefault="001E1A2D" w:rsidP="00AA7858">
      <w:pPr>
        <w:widowControl w:val="0"/>
        <w:numPr>
          <w:ilvl w:val="0"/>
          <w:numId w:val="78"/>
        </w:numPr>
        <w:jc w:val="both"/>
      </w:pPr>
      <w:r w:rsidRPr="00AA7858">
        <w:rPr>
          <w:szCs w:val="20"/>
          <w:highlight w:val="magenta"/>
          <w:lang w:val="en-US"/>
        </w:rPr>
        <w:t xml:space="preserve">The alteration by the invasion of </w:t>
      </w:r>
      <w:r w:rsidR="00011DD2" w:rsidRPr="00AA7858">
        <w:rPr>
          <w:szCs w:val="20"/>
          <w:highlight w:val="magenta"/>
          <w:lang w:val="en-US"/>
        </w:rPr>
        <w:t xml:space="preserve">the </w:t>
      </w:r>
      <w:r w:rsidRPr="00AA7858">
        <w:rPr>
          <w:szCs w:val="20"/>
          <w:highlight w:val="magenta"/>
          <w:lang w:val="en-US"/>
        </w:rPr>
        <w:t xml:space="preserve">beetles </w:t>
      </w:r>
      <w:r w:rsidR="000002C1" w:rsidRPr="00AA7858">
        <w:rPr>
          <w:szCs w:val="20"/>
          <w:highlight w:val="magenta"/>
          <w:lang w:val="en-US"/>
        </w:rPr>
        <w:t>in 1995</w:t>
      </w:r>
      <w:r w:rsidR="000002C1">
        <w:rPr>
          <w:szCs w:val="20"/>
          <w:lang w:val="en-US"/>
        </w:rPr>
        <w:t xml:space="preserve"> </w:t>
      </w:r>
      <w:r>
        <w:rPr>
          <w:szCs w:val="20"/>
          <w:lang w:val="en-US"/>
        </w:rPr>
        <w:t xml:space="preserve">(S18) which killed the trees, </w:t>
      </w:r>
      <w:r w:rsidRPr="00F6572F">
        <w:rPr>
          <w:i/>
          <w:lang w:val="en-US"/>
        </w:rPr>
        <w:t>altered</w:t>
      </w:r>
      <w:r>
        <w:rPr>
          <w:szCs w:val="20"/>
          <w:lang w:val="en-US"/>
        </w:rPr>
        <w:t xml:space="preserve"> the forest (E18) in the areas of Brazil</w:t>
      </w:r>
      <w:r w:rsidR="00DD46FC">
        <w:rPr>
          <w:rStyle w:val="FootnoteReference"/>
          <w:szCs w:val="20"/>
          <w:lang w:val="en-US"/>
        </w:rPr>
        <w:footnoteReference w:id="40"/>
      </w:r>
      <w:r>
        <w:rPr>
          <w:szCs w:val="20"/>
          <w:lang w:val="en-US"/>
        </w:rPr>
        <w:t xml:space="preserve">. </w:t>
      </w:r>
    </w:p>
    <w:p w14:paraId="74B34F2F" w14:textId="77777777" w:rsidR="008624EF" w:rsidRPr="00AA7858" w:rsidRDefault="00DA7168">
      <w:pPr>
        <w:widowControl w:val="0"/>
        <w:numPr>
          <w:ilvl w:val="0"/>
          <w:numId w:val="78"/>
        </w:numPr>
        <w:jc w:val="both"/>
        <w:rPr>
          <w:highlight w:val="lightGray"/>
        </w:rPr>
      </w:pPr>
      <w:r w:rsidRPr="00AA7858">
        <w:rPr>
          <w:szCs w:val="20"/>
          <w:highlight w:val="lightGray"/>
          <w:lang w:val="en-US"/>
        </w:rPr>
        <w:t xml:space="preserve">The application of tension (S18) </w:t>
      </w:r>
      <w:r w:rsidRPr="00AA7858">
        <w:rPr>
          <w:i/>
          <w:iCs/>
          <w:szCs w:val="20"/>
          <w:highlight w:val="lightGray"/>
          <w:lang w:val="en-US"/>
        </w:rPr>
        <w:t>altered</w:t>
      </w:r>
      <w:r w:rsidRPr="00AA7858">
        <w:rPr>
          <w:szCs w:val="20"/>
          <w:highlight w:val="lightGray"/>
          <w:lang w:val="en-US"/>
        </w:rPr>
        <w:t xml:space="preserve"> the humidified parchment leaves (E18).</w:t>
      </w:r>
    </w:p>
    <w:p w14:paraId="335B8955" w14:textId="77777777" w:rsidR="0071313D" w:rsidRDefault="001E1A2D">
      <w:r>
        <w:t xml:space="preserve">In First Order Logic: </w:t>
      </w:r>
    </w:p>
    <w:p w14:paraId="59B049E2" w14:textId="77777777" w:rsidR="0071313D" w:rsidRPr="00AA7858" w:rsidRDefault="001E1A2D">
      <w:pPr>
        <w:jc w:val="both"/>
      </w:pPr>
      <w:r w:rsidRPr="00AA7858">
        <w:rPr>
          <w:szCs w:val="20"/>
          <w:lang w:val="en-US"/>
        </w:rPr>
        <w:tab/>
      </w:r>
      <w:r w:rsidRPr="00AA7858">
        <w:rPr>
          <w:szCs w:val="20"/>
          <w:lang w:val="en-US"/>
        </w:rPr>
        <w:tab/>
        <w:t xml:space="preserve">O18(x,y) </w:t>
      </w:r>
      <w:r w:rsidRPr="00AA7858">
        <w:rPr>
          <w:rFonts w:ascii="Cambria Math" w:hAnsi="Cambria Math" w:cs="Cambria Math"/>
          <w:szCs w:val="20"/>
          <w:lang w:val="en-US"/>
        </w:rPr>
        <w:t>⊃</w:t>
      </w:r>
      <w:r w:rsidRPr="00AA7858">
        <w:rPr>
          <w:szCs w:val="20"/>
          <w:lang w:val="en-US"/>
        </w:rPr>
        <w:t xml:space="preserve"> S18(x)</w:t>
      </w:r>
    </w:p>
    <w:p w14:paraId="5B0F524B" w14:textId="77777777" w:rsidR="0071313D" w:rsidRPr="00AA7858" w:rsidRDefault="001E1A2D">
      <w:pPr>
        <w:jc w:val="both"/>
      </w:pPr>
      <w:r w:rsidRPr="00AA7858">
        <w:rPr>
          <w:szCs w:val="20"/>
          <w:lang w:val="en-US"/>
        </w:rPr>
        <w:tab/>
      </w:r>
      <w:r w:rsidRPr="00AA7858">
        <w:rPr>
          <w:szCs w:val="20"/>
          <w:lang w:val="en-US"/>
        </w:rPr>
        <w:tab/>
        <w:t xml:space="preserve">O18(x,y) </w:t>
      </w:r>
      <w:r w:rsidRPr="00AA7858">
        <w:rPr>
          <w:rFonts w:ascii="Cambria Math" w:hAnsi="Cambria Math" w:cs="Cambria Math"/>
          <w:szCs w:val="20"/>
          <w:lang w:val="en-US"/>
        </w:rPr>
        <w:t>⊃</w:t>
      </w:r>
      <w:r w:rsidRPr="00AA7858">
        <w:rPr>
          <w:szCs w:val="20"/>
          <w:lang w:val="en-US"/>
        </w:rPr>
        <w:t xml:space="preserve"> E18(y)</w:t>
      </w:r>
    </w:p>
    <w:p w14:paraId="75D4F65D" w14:textId="77777777" w:rsidR="0071313D" w:rsidRPr="00AA7858" w:rsidRDefault="001E1A2D">
      <w:pPr>
        <w:ind w:left="709" w:firstLine="709"/>
      </w:pPr>
      <w:r w:rsidRPr="00AA7858">
        <w:rPr>
          <w:szCs w:val="20"/>
          <w:lang w:val="en-US"/>
        </w:rPr>
        <w:t xml:space="preserve"> </w:t>
      </w:r>
    </w:p>
    <w:p w14:paraId="05FC35F0" w14:textId="77777777" w:rsidR="0071313D" w:rsidRPr="00AA7858" w:rsidRDefault="001E1A2D">
      <w:pPr>
        <w:pStyle w:val="Heading3"/>
        <w:ind w:left="360" w:hanging="360"/>
      </w:pPr>
      <w:bookmarkStart w:id="233" w:name="_O32_has_found"/>
      <w:bookmarkStart w:id="234" w:name="_O19_has_found"/>
      <w:bookmarkStart w:id="235" w:name="_Toc477973551"/>
      <w:bookmarkEnd w:id="233"/>
      <w:bookmarkEnd w:id="234"/>
      <w:r>
        <w:t>O19 has found object (was object found by)</w:t>
      </w:r>
      <w:bookmarkEnd w:id="235"/>
    </w:p>
    <w:p w14:paraId="37ADFE3F" w14:textId="77777777" w:rsidR="0071313D" w:rsidRDefault="0071313D" w:rsidP="00AA7858">
      <w:pPr>
        <w:widowControl w:val="0"/>
        <w:ind w:left="1440" w:hanging="1440"/>
        <w:rPr>
          <w:lang w:val="en-US" w:eastAsia="en-US"/>
        </w:rPr>
      </w:pPr>
    </w:p>
    <w:p w14:paraId="28FF8A5C" w14:textId="18A4A639" w:rsidR="0071313D" w:rsidRPr="00AA7858" w:rsidRDefault="001E1A2D" w:rsidP="00AA7858">
      <w:pPr>
        <w:widowControl w:val="0"/>
        <w:ind w:left="1440" w:hanging="1440"/>
      </w:pPr>
      <w:r>
        <w:rPr>
          <w:lang w:val="en-US" w:eastAsia="en-US"/>
        </w:rPr>
        <w:t xml:space="preserve">Domain: </w:t>
      </w:r>
      <w:r>
        <w:rPr>
          <w:lang w:val="en-US" w:eastAsia="en-US"/>
        </w:rPr>
        <w:tab/>
      </w:r>
      <w:hyperlink w:anchor="_S40_Encounter_Event" w:history="1">
        <w:r w:rsidR="00DA7168">
          <w:rPr>
            <w:rStyle w:val="Hyperlink"/>
          </w:rPr>
          <w:t>S19</w:t>
        </w:r>
      </w:hyperlink>
      <w:r>
        <w:t xml:space="preserve"> Encounter Event</w:t>
      </w:r>
    </w:p>
    <w:p w14:paraId="6E6BAC3B" w14:textId="7F89A08F" w:rsidR="0071313D" w:rsidRPr="00AA7858" w:rsidRDefault="001E1A2D" w:rsidP="00AA7858">
      <w:pPr>
        <w:widowControl w:val="0"/>
        <w:ind w:left="1440" w:hanging="1440"/>
      </w:pPr>
      <w:r>
        <w:rPr>
          <w:lang w:val="en-US" w:eastAsia="en-US"/>
        </w:rPr>
        <w:t xml:space="preserve">Range: </w:t>
      </w:r>
      <w:r>
        <w:rPr>
          <w:lang w:val="en-US" w:eastAsia="en-US"/>
        </w:rPr>
        <w:tab/>
      </w:r>
      <w:hyperlink w:anchor="_E12_Production_" w:history="1">
        <w:r w:rsidR="00DA7168">
          <w:rPr>
            <w:rStyle w:val="Hyperlink"/>
          </w:rPr>
          <w:t>E18</w:t>
        </w:r>
      </w:hyperlink>
      <w:r>
        <w:rPr>
          <w:lang w:val="en-US" w:eastAsia="en-US"/>
        </w:rPr>
        <w:t xml:space="preserve"> Physical Thing</w:t>
      </w:r>
    </w:p>
    <w:p w14:paraId="33BB5835" w14:textId="77777777" w:rsidR="0071313D" w:rsidRDefault="001E1A2D">
      <w:pPr>
        <w:ind w:left="1418" w:hanging="1418"/>
        <w:rPr>
          <w:szCs w:val="20"/>
        </w:rPr>
      </w:pPr>
      <w:r>
        <w:rPr>
          <w:szCs w:val="20"/>
        </w:rPr>
        <w:t>Quantification:</w:t>
      </w:r>
      <w:r>
        <w:rPr>
          <w:szCs w:val="20"/>
        </w:rPr>
        <w:tab/>
        <w:t>many to many, necessary (1,n:0,n)</w:t>
      </w:r>
    </w:p>
    <w:p w14:paraId="1D0CCA30" w14:textId="77777777" w:rsidR="0071313D" w:rsidRDefault="0071313D" w:rsidP="00AA7858">
      <w:pPr>
        <w:widowControl w:val="0"/>
        <w:ind w:left="1440" w:hanging="1440"/>
        <w:rPr>
          <w:lang w:val="en-US" w:eastAsia="en-US"/>
        </w:rPr>
      </w:pPr>
    </w:p>
    <w:p w14:paraId="0EB55228" w14:textId="77777777" w:rsidR="0071313D" w:rsidRPr="00AA7858" w:rsidRDefault="001E1A2D" w:rsidP="00AA7858">
      <w:pPr>
        <w:widowControl w:val="0"/>
        <w:ind w:left="1418" w:hanging="1418"/>
      </w:pPr>
      <w:r>
        <w:rPr>
          <w:lang w:val="en-US" w:eastAsia="en-US"/>
        </w:rPr>
        <w:t>Scope note:</w:t>
      </w:r>
      <w:r>
        <w:rPr>
          <w:lang w:val="en-US" w:eastAsia="en-US"/>
        </w:rPr>
        <w:tab/>
        <w:t xml:space="preserve">This property associates an instance of S19 Encounter Event with an instance of E18 Physical </w:t>
      </w:r>
    </w:p>
    <w:p w14:paraId="5D1D7D48" w14:textId="77777777" w:rsidR="0071313D" w:rsidRPr="00AA7858" w:rsidRDefault="001E1A2D" w:rsidP="00AA7858">
      <w:pPr>
        <w:widowControl w:val="0"/>
        <w:ind w:left="1418" w:hanging="1418"/>
      </w:pPr>
      <w:r>
        <w:rPr>
          <w:lang w:val="en-US" w:eastAsia="en-US"/>
        </w:rPr>
        <w:tab/>
        <w:t xml:space="preserve">Thing that has been found. </w:t>
      </w:r>
    </w:p>
    <w:p w14:paraId="4F5C0833" w14:textId="77777777" w:rsidR="0071313D" w:rsidRPr="00AA7858" w:rsidRDefault="001E1A2D" w:rsidP="00AA7858">
      <w:pPr>
        <w:widowControl w:val="0"/>
        <w:ind w:left="1440" w:hanging="1440"/>
      </w:pPr>
      <w:r>
        <w:rPr>
          <w:lang w:val="en-US" w:eastAsia="en-US"/>
        </w:rPr>
        <w:t xml:space="preserve">Examples: </w:t>
      </w:r>
      <w:r>
        <w:rPr>
          <w:lang w:val="en-US" w:eastAsia="en-US"/>
        </w:rPr>
        <w:tab/>
      </w:r>
    </w:p>
    <w:p w14:paraId="18B36C97" w14:textId="468B8B1D" w:rsidR="0071313D" w:rsidRPr="00AA7858" w:rsidRDefault="001E1A2D" w:rsidP="00AA7858">
      <w:pPr>
        <w:widowControl w:val="0"/>
        <w:numPr>
          <w:ilvl w:val="0"/>
          <w:numId w:val="78"/>
        </w:numPr>
        <w:jc w:val="both"/>
      </w:pPr>
      <w:commentRangeStart w:id="236"/>
      <w:r w:rsidRPr="00F6572F">
        <w:rPr>
          <w:highlight w:val="green"/>
          <w:lang w:val="en-US"/>
        </w:rPr>
        <w:t xml:space="preserve">The preservation followed the in situ finding (S19) that </w:t>
      </w:r>
      <w:r w:rsidR="00D76BEA" w:rsidRPr="00AA7858">
        <w:rPr>
          <w:i/>
          <w:szCs w:val="20"/>
          <w:highlight w:val="green"/>
          <w:lang w:val="en-US"/>
        </w:rPr>
        <w:t>has found</w:t>
      </w:r>
      <w:r w:rsidR="00D76BEA">
        <w:rPr>
          <w:szCs w:val="20"/>
          <w:highlight w:val="green"/>
          <w:lang w:val="en-US"/>
        </w:rPr>
        <w:t>/</w:t>
      </w:r>
      <w:r w:rsidRPr="00F6572F">
        <w:rPr>
          <w:highlight w:val="green"/>
          <w:lang w:val="en-US"/>
        </w:rPr>
        <w:t>detected</w:t>
      </w:r>
      <w:r w:rsidR="000002C1">
        <w:rPr>
          <w:szCs w:val="20"/>
          <w:highlight w:val="green"/>
          <w:lang w:val="en-US"/>
        </w:rPr>
        <w:t xml:space="preserve"> the</w:t>
      </w:r>
      <w:r w:rsidRPr="00AA7858">
        <w:rPr>
          <w:szCs w:val="20"/>
          <w:highlight w:val="green"/>
          <w:lang w:val="en-US"/>
        </w:rPr>
        <w:t xml:space="preserve"> </w:t>
      </w:r>
      <w:r w:rsidRPr="00F6572F">
        <w:rPr>
          <w:highlight w:val="green"/>
          <w:lang w:val="en-US"/>
        </w:rPr>
        <w:t>18 arrowheads (E18) from Lerna in Argolis in 1994</w:t>
      </w:r>
      <w:commentRangeEnd w:id="236"/>
      <w:r w:rsidR="000002C1">
        <w:rPr>
          <w:rStyle w:val="CommentReference"/>
        </w:rPr>
        <w:commentReference w:id="236"/>
      </w:r>
      <w:r w:rsidRPr="00F6572F">
        <w:rPr>
          <w:highlight w:val="green"/>
          <w:lang w:val="en-US"/>
        </w:rPr>
        <w:t xml:space="preserve">. </w:t>
      </w:r>
    </w:p>
    <w:p w14:paraId="36598B16" w14:textId="77777777" w:rsidR="0071313D" w:rsidRDefault="0071313D" w:rsidP="00AA7858">
      <w:pPr>
        <w:widowControl w:val="0"/>
        <w:ind w:left="1418" w:hanging="1418"/>
        <w:rPr>
          <w:lang w:val="en-US" w:eastAsia="en-US"/>
        </w:rPr>
      </w:pPr>
    </w:p>
    <w:p w14:paraId="2439A79B" w14:textId="77777777" w:rsidR="0071313D" w:rsidRDefault="001E1A2D">
      <w:r>
        <w:t xml:space="preserve">In First Order Logic: </w:t>
      </w:r>
    </w:p>
    <w:p w14:paraId="52DFAC44" w14:textId="77777777" w:rsidR="0071313D" w:rsidRPr="00AA7858" w:rsidRDefault="001E1A2D">
      <w:pPr>
        <w:jc w:val="both"/>
      </w:pPr>
      <w:r w:rsidRPr="00AA7858">
        <w:rPr>
          <w:szCs w:val="20"/>
          <w:lang w:val="en-US"/>
        </w:rPr>
        <w:tab/>
      </w:r>
      <w:r w:rsidRPr="00AA7858">
        <w:rPr>
          <w:szCs w:val="20"/>
          <w:lang w:val="en-US"/>
        </w:rPr>
        <w:tab/>
        <w:t xml:space="preserve">O19(x,y) </w:t>
      </w:r>
      <w:r w:rsidRPr="00AA7858">
        <w:rPr>
          <w:rFonts w:ascii="Cambria Math" w:hAnsi="Cambria Math" w:cs="Cambria Math"/>
          <w:szCs w:val="20"/>
          <w:lang w:val="en-US"/>
        </w:rPr>
        <w:t>⊃</w:t>
      </w:r>
      <w:r w:rsidRPr="00AA7858">
        <w:rPr>
          <w:szCs w:val="20"/>
          <w:lang w:val="en-US"/>
        </w:rPr>
        <w:t xml:space="preserve"> S19(x)</w:t>
      </w:r>
    </w:p>
    <w:p w14:paraId="69E08710" w14:textId="77777777" w:rsidR="0071313D" w:rsidRPr="00AA7858" w:rsidRDefault="001E1A2D">
      <w:pPr>
        <w:jc w:val="both"/>
      </w:pPr>
      <w:r w:rsidRPr="00AA7858">
        <w:rPr>
          <w:szCs w:val="20"/>
          <w:lang w:val="en-US"/>
        </w:rPr>
        <w:tab/>
      </w:r>
      <w:r w:rsidRPr="00AA7858">
        <w:rPr>
          <w:szCs w:val="20"/>
          <w:lang w:val="en-US"/>
        </w:rPr>
        <w:tab/>
        <w:t xml:space="preserve">O19(x,y) </w:t>
      </w:r>
      <w:r w:rsidRPr="00AA7858">
        <w:rPr>
          <w:rFonts w:ascii="Cambria Math" w:hAnsi="Cambria Math" w:cs="Cambria Math"/>
          <w:szCs w:val="20"/>
          <w:lang w:val="en-US"/>
        </w:rPr>
        <w:t>⊃</w:t>
      </w:r>
      <w:r w:rsidRPr="00AA7858">
        <w:rPr>
          <w:szCs w:val="20"/>
          <w:lang w:val="en-US"/>
        </w:rPr>
        <w:t xml:space="preserve"> E18(y)</w:t>
      </w:r>
    </w:p>
    <w:p w14:paraId="65AA7343" w14:textId="77777777" w:rsidR="0071313D" w:rsidRDefault="0071313D" w:rsidP="00AA7858">
      <w:pPr>
        <w:widowControl w:val="0"/>
        <w:rPr>
          <w:lang w:val="en-US" w:eastAsia="en-US"/>
        </w:rPr>
      </w:pPr>
    </w:p>
    <w:p w14:paraId="5714B43E" w14:textId="77777777" w:rsidR="0071313D" w:rsidRPr="00AA7858" w:rsidRDefault="001E1A2D">
      <w:pPr>
        <w:pStyle w:val="Heading3"/>
        <w:ind w:left="360" w:hanging="360"/>
      </w:pPr>
      <w:bookmarkStart w:id="237" w:name="_CRMdig__L12_happened"/>
      <w:bookmarkStart w:id="238" w:name="_O20_sampled_from"/>
      <w:bookmarkStart w:id="239" w:name="_Toc477973552"/>
      <w:bookmarkEnd w:id="237"/>
      <w:bookmarkEnd w:id="238"/>
      <w:r>
        <w:t>O20 sampled from type of part (type of part was sampled by)</w:t>
      </w:r>
      <w:bookmarkEnd w:id="239"/>
    </w:p>
    <w:p w14:paraId="5053A5BC" w14:textId="77777777" w:rsidR="0071313D" w:rsidRDefault="0071313D" w:rsidP="00AA7858">
      <w:pPr>
        <w:widowControl w:val="0"/>
        <w:ind w:left="1440" w:hanging="1440"/>
        <w:rPr>
          <w:lang w:val="en-US" w:eastAsia="en-US"/>
        </w:rPr>
      </w:pPr>
    </w:p>
    <w:p w14:paraId="3409F6C3" w14:textId="5DE19591" w:rsidR="0071313D" w:rsidRDefault="001E1A2D" w:rsidP="00AA7858">
      <w:pPr>
        <w:widowControl w:val="0"/>
        <w:ind w:left="1440" w:hanging="1440"/>
        <w:rPr>
          <w:lang w:eastAsia="en-US"/>
        </w:rPr>
      </w:pPr>
      <w:r>
        <w:rPr>
          <w:lang w:val="en-US" w:eastAsia="en-US"/>
        </w:rPr>
        <w:t xml:space="preserve">Domain: </w:t>
      </w:r>
      <w:r>
        <w:rPr>
          <w:lang w:val="en-US" w:eastAsia="en-US"/>
        </w:rPr>
        <w:tab/>
      </w:r>
      <w:hyperlink w:anchor="_S2_Sample_Taking" w:history="1">
        <w:r w:rsidR="00DA7168">
          <w:rPr>
            <w:rStyle w:val="Hyperlink"/>
          </w:rPr>
          <w:t>S2</w:t>
        </w:r>
      </w:hyperlink>
      <w:r>
        <w:t xml:space="preserve"> Sample Taking</w:t>
      </w:r>
    </w:p>
    <w:p w14:paraId="7D4C6C08" w14:textId="3233D330" w:rsidR="0071313D" w:rsidRPr="00AA7858" w:rsidRDefault="001E1A2D" w:rsidP="00AA7858">
      <w:pPr>
        <w:widowControl w:val="0"/>
        <w:ind w:left="1440" w:hanging="1440"/>
      </w:pPr>
      <w:r>
        <w:rPr>
          <w:lang w:val="en-US" w:eastAsia="en-US"/>
        </w:rPr>
        <w:t xml:space="preserve">Range: </w:t>
      </w:r>
      <w:r>
        <w:rPr>
          <w:lang w:val="en-US" w:eastAsia="en-US"/>
        </w:rPr>
        <w:tab/>
      </w:r>
      <w:hyperlink w:anchor="_E55_Type" w:history="1">
        <w:r w:rsidR="00DA7168">
          <w:rPr>
            <w:rStyle w:val="Hyperlink"/>
            <w:lang w:val="en-US" w:eastAsia="en-US"/>
          </w:rPr>
          <w:t>E55</w:t>
        </w:r>
      </w:hyperlink>
      <w:r>
        <w:rPr>
          <w:lang w:val="en-US" w:eastAsia="en-US"/>
        </w:rPr>
        <w:t xml:space="preserve"> Type</w:t>
      </w:r>
    </w:p>
    <w:p w14:paraId="68CDD645" w14:textId="0939A76A" w:rsidR="0071313D" w:rsidRDefault="001E1A2D" w:rsidP="00AA7858">
      <w:pPr>
        <w:ind w:left="1418" w:hanging="1418"/>
        <w:rPr>
          <w:szCs w:val="20"/>
        </w:rPr>
      </w:pPr>
      <w:r>
        <w:rPr>
          <w:szCs w:val="20"/>
        </w:rPr>
        <w:t>Quantification:</w:t>
      </w:r>
      <w:r>
        <w:rPr>
          <w:szCs w:val="20"/>
        </w:rPr>
        <w:tab/>
        <w:t>many to many (0,n:0,n)</w:t>
      </w:r>
    </w:p>
    <w:p w14:paraId="3BA1F281" w14:textId="77777777" w:rsidR="0071313D" w:rsidRPr="00AA7858" w:rsidRDefault="0071313D" w:rsidP="00AA7858">
      <w:pPr>
        <w:widowControl w:val="0"/>
      </w:pPr>
    </w:p>
    <w:p w14:paraId="4EE105BF" w14:textId="77777777" w:rsidR="0071313D" w:rsidRDefault="0071313D" w:rsidP="00AA7858">
      <w:pPr>
        <w:widowControl w:val="0"/>
        <w:rPr>
          <w:lang w:val="en-US" w:eastAsia="en-US"/>
        </w:rPr>
      </w:pPr>
    </w:p>
    <w:p w14:paraId="29A643C9" w14:textId="77777777" w:rsidR="0071313D" w:rsidRPr="00AA7858" w:rsidRDefault="001E1A2D" w:rsidP="00AA7858">
      <w:pPr>
        <w:widowControl w:val="0"/>
        <w:ind w:left="1418" w:hanging="1418"/>
      </w:pPr>
      <w:r>
        <w:rPr>
          <w:lang w:val="en-US" w:eastAsia="en-US"/>
        </w:rPr>
        <w:t>Scope note:</w:t>
      </w:r>
      <w:r>
        <w:rPr>
          <w:lang w:val="en-US" w:eastAsia="en-US"/>
        </w:rPr>
        <w:tab/>
        <w:t>This property associates the activity of a Sample Taking with the type of the location part from which a sample was taken. It is a shortcut of the property O4 sampled at, and it is used as an alternative property, identifying features and material substantial as types of parts of sampling positions.</w:t>
      </w:r>
    </w:p>
    <w:p w14:paraId="6A832FDD" w14:textId="77777777" w:rsidR="0071313D" w:rsidRDefault="0071313D"/>
    <w:p w14:paraId="45D013D1" w14:textId="77777777" w:rsidR="0071313D" w:rsidRDefault="001E1A2D">
      <w:r>
        <w:t xml:space="preserve">In First Order Logic: </w:t>
      </w:r>
    </w:p>
    <w:p w14:paraId="5A950D4B" w14:textId="77777777" w:rsidR="0071313D" w:rsidRPr="00AA7858" w:rsidRDefault="001E1A2D">
      <w:pPr>
        <w:jc w:val="both"/>
      </w:pPr>
      <w:r w:rsidRPr="00AA7858">
        <w:rPr>
          <w:szCs w:val="20"/>
          <w:lang w:val="en-US"/>
        </w:rPr>
        <w:lastRenderedPageBreak/>
        <w:tab/>
      </w:r>
      <w:r w:rsidRPr="00AA7858">
        <w:rPr>
          <w:szCs w:val="20"/>
          <w:lang w:val="en-US"/>
        </w:rPr>
        <w:tab/>
        <w:t xml:space="preserve">O20(x,y) </w:t>
      </w:r>
      <w:r w:rsidRPr="00AA7858">
        <w:rPr>
          <w:rFonts w:ascii="Cambria Math" w:hAnsi="Cambria Math" w:cs="Cambria Math"/>
          <w:szCs w:val="20"/>
          <w:lang w:val="en-US"/>
        </w:rPr>
        <w:t>⊃</w:t>
      </w:r>
      <w:r w:rsidRPr="00AA7858">
        <w:rPr>
          <w:szCs w:val="20"/>
          <w:lang w:val="en-US"/>
        </w:rPr>
        <w:t xml:space="preserve"> S2(x)</w:t>
      </w:r>
    </w:p>
    <w:p w14:paraId="232BE451" w14:textId="77777777" w:rsidR="0071313D" w:rsidRPr="00AA7858" w:rsidRDefault="001E1A2D">
      <w:pPr>
        <w:jc w:val="both"/>
      </w:pPr>
      <w:r w:rsidRPr="00AA7858">
        <w:rPr>
          <w:szCs w:val="20"/>
          <w:lang w:val="en-US"/>
        </w:rPr>
        <w:tab/>
      </w:r>
      <w:r w:rsidRPr="00AA7858">
        <w:rPr>
          <w:szCs w:val="20"/>
          <w:lang w:val="en-US"/>
        </w:rPr>
        <w:tab/>
      </w:r>
      <w:r>
        <w:rPr>
          <w:szCs w:val="20"/>
          <w:lang w:val="es-ES"/>
        </w:rPr>
        <w:t xml:space="preserve">O20(x,y) </w:t>
      </w:r>
      <w:r>
        <w:rPr>
          <w:rFonts w:ascii="Cambria Math" w:hAnsi="Cambria Math" w:cs="Cambria Math"/>
          <w:szCs w:val="20"/>
          <w:lang w:val="es-ES"/>
        </w:rPr>
        <w:t>⊃</w:t>
      </w:r>
      <w:r>
        <w:rPr>
          <w:szCs w:val="20"/>
          <w:lang w:val="es-ES"/>
        </w:rPr>
        <w:t xml:space="preserve"> E55(y)</w:t>
      </w:r>
    </w:p>
    <w:p w14:paraId="65E2CABE" w14:textId="77777777" w:rsidR="0071313D" w:rsidRPr="00AA7858" w:rsidRDefault="0071313D" w:rsidP="00AA7858">
      <w:pPr>
        <w:widowControl w:val="0"/>
      </w:pPr>
    </w:p>
    <w:p w14:paraId="4888DAA0" w14:textId="77777777" w:rsidR="0071313D" w:rsidRPr="00AA7858" w:rsidRDefault="001E1A2D">
      <w:r w:rsidRPr="00AA7858">
        <w:t>Examples:</w:t>
      </w:r>
      <w:r w:rsidRPr="00AA7858">
        <w:tab/>
      </w:r>
    </w:p>
    <w:p w14:paraId="453812C7" w14:textId="77777777" w:rsidR="0071313D" w:rsidRPr="00AA7858" w:rsidRDefault="001E1A2D" w:rsidP="00AA7858">
      <w:pPr>
        <w:widowControl w:val="0"/>
        <w:numPr>
          <w:ilvl w:val="0"/>
          <w:numId w:val="65"/>
        </w:numPr>
      </w:pPr>
      <w:r>
        <w:rPr>
          <w:lang w:val="en-US" w:eastAsia="en-US"/>
        </w:rPr>
        <w:t>A tissue taken from molar tooth for DNA analysis</w:t>
      </w:r>
    </w:p>
    <w:p w14:paraId="1335304A" w14:textId="77777777" w:rsidR="0071313D" w:rsidRPr="00AA7858" w:rsidRDefault="001E1A2D" w:rsidP="00AA7858">
      <w:pPr>
        <w:widowControl w:val="0"/>
        <w:numPr>
          <w:ilvl w:val="0"/>
          <w:numId w:val="65"/>
        </w:numPr>
      </w:pPr>
      <w:r>
        <w:rPr>
          <w:lang w:val="en-US" w:eastAsia="en-US"/>
        </w:rPr>
        <w:t>A sample taken from a hand/head</w:t>
      </w:r>
    </w:p>
    <w:p w14:paraId="3C94097E" w14:textId="77777777" w:rsidR="008624EF" w:rsidRPr="00AA7858" w:rsidRDefault="00DA7168">
      <w:pPr>
        <w:widowControl w:val="0"/>
        <w:numPr>
          <w:ilvl w:val="0"/>
          <w:numId w:val="65"/>
        </w:numPr>
        <w:jc w:val="both"/>
        <w:rPr>
          <w:highlight w:val="lightGray"/>
        </w:rPr>
      </w:pPr>
      <w:r w:rsidRPr="00AA7858">
        <w:rPr>
          <w:szCs w:val="20"/>
          <w:highlight w:val="lightGray"/>
          <w:lang w:val="en-US" w:eastAsia="en-US"/>
        </w:rPr>
        <w:t xml:space="preserve">The sampling (S2) undertaken by Joyce Plesters in June 1963 while she was working on the painting “Cupid complaining to Venus” (Cranach), </w:t>
      </w:r>
      <w:r w:rsidRPr="00AA7858">
        <w:rPr>
          <w:i/>
          <w:iCs/>
          <w:szCs w:val="20"/>
          <w:highlight w:val="lightGray"/>
          <w:lang w:val="en-US" w:eastAsia="en-US"/>
        </w:rPr>
        <w:t>sampled from type of part</w:t>
      </w:r>
      <w:r w:rsidRPr="00AA7858">
        <w:rPr>
          <w:szCs w:val="20"/>
          <w:highlight w:val="lightGray"/>
          <w:lang w:val="en-US" w:eastAsia="en-US"/>
        </w:rPr>
        <w:t xml:space="preserve"> paint (E55).</w:t>
      </w:r>
    </w:p>
    <w:p w14:paraId="7A8A521C" w14:textId="77777777" w:rsidR="0071313D" w:rsidRDefault="0071313D" w:rsidP="00AA7858">
      <w:pPr>
        <w:widowControl w:val="0"/>
        <w:rPr>
          <w:lang w:val="en-US" w:eastAsia="en-US"/>
        </w:rPr>
      </w:pPr>
    </w:p>
    <w:p w14:paraId="277CE419" w14:textId="77777777" w:rsidR="0071313D" w:rsidRPr="00AA7858" w:rsidRDefault="001E1A2D">
      <w:pPr>
        <w:pStyle w:val="Heading3"/>
        <w:ind w:left="360" w:hanging="360"/>
      </w:pPr>
      <w:bookmarkStart w:id="240" w:name="_O21_has_found"/>
      <w:bookmarkStart w:id="241" w:name="_Toc477973553"/>
      <w:bookmarkEnd w:id="240"/>
      <w:r>
        <w:t>O21 has found at (witnessed)</w:t>
      </w:r>
      <w:bookmarkEnd w:id="241"/>
    </w:p>
    <w:p w14:paraId="7D476A85" w14:textId="77777777" w:rsidR="0071313D" w:rsidRDefault="0071313D" w:rsidP="00AA7858">
      <w:pPr>
        <w:widowControl w:val="0"/>
        <w:rPr>
          <w:lang w:val="en-US" w:eastAsia="en-US"/>
        </w:rPr>
      </w:pPr>
    </w:p>
    <w:p w14:paraId="37CE6F8C" w14:textId="03D85239" w:rsidR="0071313D" w:rsidRPr="00AA7858" w:rsidRDefault="001E1A2D" w:rsidP="00AA7858">
      <w:pPr>
        <w:widowControl w:val="0"/>
      </w:pPr>
      <w:r>
        <w:rPr>
          <w:lang w:val="en-US" w:eastAsia="en-US"/>
        </w:rPr>
        <w:t xml:space="preserve">Domain: </w:t>
      </w:r>
      <w:r>
        <w:rPr>
          <w:lang w:val="en-US" w:eastAsia="en-US"/>
        </w:rPr>
        <w:tab/>
      </w:r>
      <w:hyperlink w:anchor="_S40_Encounter_Event" w:history="1">
        <w:r w:rsidR="00DA7168">
          <w:rPr>
            <w:rStyle w:val="Hyperlink"/>
          </w:rPr>
          <w:t>S19</w:t>
        </w:r>
      </w:hyperlink>
      <w:r>
        <w:t xml:space="preserve"> Encounter Event</w:t>
      </w:r>
    </w:p>
    <w:p w14:paraId="059A11D3" w14:textId="1CD6F77A" w:rsidR="0071313D" w:rsidRPr="00AA7858" w:rsidRDefault="001E1A2D" w:rsidP="00AA7858">
      <w:pPr>
        <w:widowControl w:val="0"/>
      </w:pPr>
      <w:r>
        <w:rPr>
          <w:lang w:val="en-US" w:eastAsia="en-US"/>
        </w:rPr>
        <w:t xml:space="preserve">Range: </w:t>
      </w:r>
      <w:r>
        <w:rPr>
          <w:lang w:val="en-US" w:eastAsia="en-US"/>
        </w:rPr>
        <w:tab/>
      </w:r>
      <w:r>
        <w:rPr>
          <w:lang w:val="en-US" w:eastAsia="en-US"/>
        </w:rPr>
        <w:tab/>
      </w:r>
      <w:hyperlink w:anchor="_E53_Place" w:history="1">
        <w:r w:rsidR="00DA7168">
          <w:rPr>
            <w:rStyle w:val="Hyperlink"/>
          </w:rPr>
          <w:t>E53</w:t>
        </w:r>
      </w:hyperlink>
      <w:r>
        <w:rPr>
          <w:lang w:val="en-US" w:eastAsia="en-US"/>
        </w:rPr>
        <w:t xml:space="preserve"> Place</w:t>
      </w:r>
    </w:p>
    <w:p w14:paraId="02AA7577" w14:textId="77777777" w:rsidR="0071313D" w:rsidRDefault="001E1A2D">
      <w:pPr>
        <w:ind w:left="1418" w:hanging="1418"/>
        <w:rPr>
          <w:szCs w:val="20"/>
        </w:rPr>
      </w:pPr>
      <w:r>
        <w:rPr>
          <w:szCs w:val="20"/>
        </w:rPr>
        <w:t>Quantification:</w:t>
      </w:r>
      <w:r>
        <w:rPr>
          <w:szCs w:val="20"/>
        </w:rPr>
        <w:tab/>
        <w:t>many to many, necessary (1,n:0,n)</w:t>
      </w:r>
    </w:p>
    <w:p w14:paraId="60691757" w14:textId="77777777" w:rsidR="0071313D" w:rsidRPr="00AA7858" w:rsidRDefault="001E1A2D" w:rsidP="00AA7858">
      <w:pPr>
        <w:widowControl w:val="0"/>
      </w:pPr>
      <w:r w:rsidRPr="00AA7858">
        <w:rPr>
          <w:highlight w:val="yellow"/>
        </w:rPr>
        <w:t>If more than one place is given they should contain each other.</w:t>
      </w:r>
    </w:p>
    <w:p w14:paraId="3AB15EE4" w14:textId="77777777" w:rsidR="0071313D" w:rsidRDefault="0071313D" w:rsidP="00AA7858">
      <w:pPr>
        <w:widowControl w:val="0"/>
        <w:rPr>
          <w:lang w:val="en-US" w:eastAsia="en-US"/>
        </w:rPr>
      </w:pPr>
    </w:p>
    <w:p w14:paraId="41922C17" w14:textId="77777777" w:rsidR="0071313D" w:rsidRPr="00AA7858" w:rsidRDefault="001E1A2D" w:rsidP="00AA7858">
      <w:pPr>
        <w:widowControl w:val="0"/>
        <w:ind w:left="1440" w:hanging="1440"/>
      </w:pPr>
      <w:r>
        <w:rPr>
          <w:lang w:val="en-US" w:eastAsia="en-US"/>
        </w:rPr>
        <w:t>Scope note:</w:t>
      </w:r>
      <w:r>
        <w:rPr>
          <w:lang w:val="en-US" w:eastAsia="en-US"/>
        </w:rPr>
        <w:tab/>
        <w:t xml:space="preserve">This property associates an instance of S19 Encounter Event with an instance of E53 Place at which an encounter event found things. It identifies the narrower spatial location in which a thing was found at. This maybe known or given in absolute terms or relative to the thing found. It describes a position within the area in which the instance of the encounter event occurred and found something. </w:t>
      </w:r>
    </w:p>
    <w:p w14:paraId="1FB25157" w14:textId="77777777" w:rsidR="0071313D" w:rsidRPr="00AA7858" w:rsidRDefault="001E1A2D">
      <w:r w:rsidRPr="00F6572F">
        <w:rPr>
          <w:highlight w:val="green"/>
        </w:rPr>
        <w:t>Examples:</w:t>
      </w:r>
      <w:r w:rsidRPr="00F6572F">
        <w:rPr>
          <w:highlight w:val="green"/>
        </w:rPr>
        <w:tab/>
      </w:r>
    </w:p>
    <w:p w14:paraId="16E72810" w14:textId="77777777" w:rsidR="0071313D" w:rsidRPr="00AA7858" w:rsidRDefault="001E1A2D" w:rsidP="00AA7858">
      <w:pPr>
        <w:widowControl w:val="0"/>
        <w:numPr>
          <w:ilvl w:val="0"/>
          <w:numId w:val="65"/>
        </w:numPr>
      </w:pPr>
      <w:r w:rsidRPr="00AA7858">
        <w:rPr>
          <w:highlight w:val="green"/>
          <w:lang w:val="en-US"/>
        </w:rPr>
        <w:t xml:space="preserve">The “urn:catalog:IOL:POLY:Sphaerosyllis-levantina-ALA-IL-7-Oct.2009” (S19) </w:t>
      </w:r>
      <w:r w:rsidRPr="00AA7858">
        <w:rPr>
          <w:i/>
          <w:highlight w:val="green"/>
          <w:lang w:val="en-US"/>
        </w:rPr>
        <w:t xml:space="preserve">has found at </w:t>
      </w:r>
      <w:r w:rsidRPr="00AA7858">
        <w:rPr>
          <w:highlight w:val="green"/>
          <w:lang w:val="en-US"/>
        </w:rPr>
        <w:t>Haifa Bay (E53).</w:t>
      </w:r>
    </w:p>
    <w:p w14:paraId="3CF89CCB" w14:textId="77777777" w:rsidR="0071313D" w:rsidRDefault="0071313D" w:rsidP="00AA7858">
      <w:pPr>
        <w:widowControl w:val="0"/>
        <w:ind w:left="1440" w:hanging="1440"/>
        <w:rPr>
          <w:lang w:val="en-US" w:eastAsia="en-US"/>
        </w:rPr>
      </w:pPr>
    </w:p>
    <w:p w14:paraId="28A3ED51" w14:textId="77777777" w:rsidR="0071313D" w:rsidRDefault="001E1A2D">
      <w:r>
        <w:t xml:space="preserve">In First Order Logic: </w:t>
      </w:r>
    </w:p>
    <w:p w14:paraId="33D40089" w14:textId="77777777" w:rsidR="0071313D" w:rsidRPr="00AA7858" w:rsidRDefault="001E1A2D">
      <w:pPr>
        <w:jc w:val="both"/>
      </w:pPr>
      <w:r w:rsidRPr="00AA7858">
        <w:rPr>
          <w:szCs w:val="20"/>
          <w:lang w:val="en-US"/>
        </w:rPr>
        <w:tab/>
      </w:r>
      <w:r w:rsidRPr="00AA7858">
        <w:rPr>
          <w:szCs w:val="20"/>
          <w:lang w:val="en-US"/>
        </w:rPr>
        <w:tab/>
        <w:t xml:space="preserve">O21(x,y) </w:t>
      </w:r>
      <w:r w:rsidRPr="00AA7858">
        <w:rPr>
          <w:rFonts w:ascii="Cambria Math" w:hAnsi="Cambria Math" w:cs="Cambria Math"/>
          <w:szCs w:val="20"/>
          <w:lang w:val="en-US"/>
        </w:rPr>
        <w:t>⊃</w:t>
      </w:r>
      <w:r w:rsidRPr="00AA7858">
        <w:rPr>
          <w:szCs w:val="20"/>
          <w:lang w:val="en-US"/>
        </w:rPr>
        <w:t xml:space="preserve"> S19(x)</w:t>
      </w:r>
    </w:p>
    <w:p w14:paraId="672565E1" w14:textId="77777777" w:rsidR="0071313D" w:rsidRPr="00AA7858" w:rsidRDefault="001E1A2D">
      <w:pPr>
        <w:jc w:val="both"/>
      </w:pPr>
      <w:r w:rsidRPr="00AA7858">
        <w:rPr>
          <w:szCs w:val="20"/>
          <w:lang w:val="en-US"/>
        </w:rPr>
        <w:tab/>
      </w:r>
      <w:r w:rsidRPr="00AA7858">
        <w:rPr>
          <w:szCs w:val="20"/>
          <w:lang w:val="en-US"/>
        </w:rPr>
        <w:tab/>
        <w:t xml:space="preserve">O21(x,y) </w:t>
      </w:r>
      <w:r w:rsidRPr="00AA7858">
        <w:rPr>
          <w:rFonts w:ascii="Cambria Math" w:hAnsi="Cambria Math" w:cs="Cambria Math"/>
          <w:szCs w:val="20"/>
          <w:lang w:val="en-US"/>
        </w:rPr>
        <w:t>⊃</w:t>
      </w:r>
      <w:r w:rsidRPr="00AA7858">
        <w:rPr>
          <w:szCs w:val="20"/>
          <w:lang w:val="en-US"/>
        </w:rPr>
        <w:t xml:space="preserve"> E53(y)</w:t>
      </w:r>
    </w:p>
    <w:p w14:paraId="20C247F9" w14:textId="77777777" w:rsidR="0071313D" w:rsidRPr="00AA7858" w:rsidRDefault="0071313D" w:rsidP="00AA7858">
      <w:pPr>
        <w:widowControl w:val="0"/>
      </w:pPr>
    </w:p>
    <w:p w14:paraId="51762DD5" w14:textId="77777777" w:rsidR="0071313D" w:rsidRDefault="001E1A2D">
      <w:pPr>
        <w:pStyle w:val="Heading3"/>
        <w:ind w:left="360" w:hanging="360"/>
      </w:pPr>
      <w:bookmarkStart w:id="242" w:name="_O22_partly_or"/>
      <w:bookmarkStart w:id="243" w:name="_O23_is_defined"/>
      <w:bookmarkStart w:id="244" w:name="_Toc381237472"/>
      <w:bookmarkStart w:id="245" w:name="_Toc477973555"/>
      <w:bookmarkEnd w:id="242"/>
      <w:bookmarkEnd w:id="243"/>
      <w:r>
        <w:t>O23 is defined by (defines)</w:t>
      </w:r>
      <w:bookmarkEnd w:id="244"/>
      <w:bookmarkEnd w:id="245"/>
    </w:p>
    <w:p w14:paraId="3DC91AB2" w14:textId="77777777" w:rsidR="0071313D" w:rsidRDefault="0071313D">
      <w:pPr>
        <w:rPr>
          <w:lang w:val="en-US"/>
        </w:rPr>
      </w:pPr>
    </w:p>
    <w:p w14:paraId="67120218" w14:textId="505091FF" w:rsidR="0071313D" w:rsidRPr="00AA7858" w:rsidRDefault="001E1A2D">
      <w:r>
        <w:rPr>
          <w:lang w:val="en-US"/>
        </w:rPr>
        <w:t>Domain:</w:t>
      </w:r>
      <w:r>
        <w:rPr>
          <w:lang w:val="en-US"/>
        </w:rPr>
        <w:tab/>
      </w:r>
      <w:r>
        <w:rPr>
          <w:lang w:val="en-US"/>
        </w:rPr>
        <w:tab/>
      </w:r>
      <w:hyperlink w:anchor="_S22_Segment_of" w:history="1">
        <w:r w:rsidR="00DA7168">
          <w:rPr>
            <w:rStyle w:val="Hyperlink"/>
            <w:lang w:val="en-US"/>
          </w:rPr>
          <w:t>S22</w:t>
        </w:r>
      </w:hyperlink>
      <w:r>
        <w:rPr>
          <w:lang w:val="en-US"/>
        </w:rPr>
        <w:t xml:space="preserve"> Segment of Matter  </w:t>
      </w:r>
    </w:p>
    <w:p w14:paraId="38E72DFB" w14:textId="3DFDB216" w:rsidR="0071313D" w:rsidRPr="00AA7858" w:rsidRDefault="001E1A2D">
      <w:r>
        <w:rPr>
          <w:lang w:val="en-US"/>
        </w:rPr>
        <w:t>Range:</w:t>
      </w:r>
      <w:r>
        <w:rPr>
          <w:lang w:val="en-US"/>
        </w:rPr>
        <w:tab/>
      </w:r>
      <w:r>
        <w:rPr>
          <w:lang w:val="en-US"/>
        </w:rPr>
        <w:tab/>
      </w:r>
      <w:hyperlink w:anchor="_E92_Spacetime_Volume" w:history="1">
        <w:r w:rsidR="00DA7168">
          <w:rPr>
            <w:rStyle w:val="Hyperlink"/>
            <w:lang w:val="en-US"/>
          </w:rPr>
          <w:t>E92</w:t>
        </w:r>
      </w:hyperlink>
      <w:r>
        <w:rPr>
          <w:lang w:val="en-US"/>
        </w:rPr>
        <w:t xml:space="preserve"> Spacetime Volume</w:t>
      </w:r>
    </w:p>
    <w:p w14:paraId="17DBD92B" w14:textId="77777777" w:rsidR="0071313D" w:rsidRDefault="001E1A2D">
      <w:pPr>
        <w:ind w:left="1418" w:hanging="1418"/>
        <w:rPr>
          <w:szCs w:val="20"/>
        </w:rPr>
      </w:pPr>
      <w:r>
        <w:rPr>
          <w:szCs w:val="20"/>
        </w:rPr>
        <w:t>Quantification:</w:t>
      </w:r>
      <w:r>
        <w:rPr>
          <w:szCs w:val="20"/>
        </w:rPr>
        <w:tab/>
        <w:t>many to one, necessary (1,1:0,n)</w:t>
      </w:r>
    </w:p>
    <w:p w14:paraId="47E2309D" w14:textId="77777777" w:rsidR="0071313D" w:rsidRPr="00AA7858" w:rsidRDefault="001E1A2D">
      <w:r>
        <w:rPr>
          <w:lang w:val="en-US"/>
        </w:rPr>
        <w:t xml:space="preserve">Scope note: </w:t>
      </w:r>
    </w:p>
    <w:p w14:paraId="4B6FD525" w14:textId="77777777" w:rsidR="0071313D" w:rsidRDefault="001E1A2D">
      <w:pPr>
        <w:ind w:left="1418"/>
      </w:pPr>
      <w:r>
        <w:rPr>
          <w:lang w:val="en-US"/>
        </w:rPr>
        <w:t xml:space="preserve">This property identifies the E92 Spacetime Volume that defines a S22 Segment of Matter. The spatial </w:t>
      </w:r>
      <w:r>
        <w:t xml:space="preserve">boundaries of the </w:t>
      </w:r>
      <w:r>
        <w:rPr>
          <w:lang w:val="en-US"/>
        </w:rPr>
        <w:t>E92 Spacetime Volume</w:t>
      </w:r>
      <w:r>
        <w:t xml:space="preserve"> are defined through S4 Observation or declaration while the temporal boundaries are confined by S18 Alteration events.</w:t>
      </w:r>
    </w:p>
    <w:p w14:paraId="1C50CBAE" w14:textId="77777777" w:rsidR="0071313D" w:rsidRPr="00F6572F" w:rsidRDefault="0071313D">
      <w:pPr>
        <w:ind w:left="1418"/>
        <w:rPr>
          <w:highlight w:val="green"/>
          <w:lang w:val="en-US"/>
        </w:rPr>
      </w:pPr>
    </w:p>
    <w:p w14:paraId="62A28084" w14:textId="77777777" w:rsidR="0071313D" w:rsidRPr="00AA7858" w:rsidRDefault="001E1A2D">
      <w:r>
        <w:rPr>
          <w:highlight w:val="green"/>
        </w:rPr>
        <w:t>Examples:</w:t>
      </w:r>
      <w:r>
        <w:rPr>
          <w:highlight w:val="green"/>
        </w:rPr>
        <w:tab/>
      </w:r>
    </w:p>
    <w:p w14:paraId="0F292B89" w14:textId="6BBCEC0D" w:rsidR="0071313D" w:rsidRDefault="001E1A2D">
      <w:pPr>
        <w:ind w:left="1418"/>
      </w:pPr>
      <w:r w:rsidRPr="00AA7858">
        <w:rPr>
          <w:highlight w:val="magenta"/>
        </w:rPr>
        <w:t xml:space="preserve">This google earth image marks in red </w:t>
      </w:r>
      <w:r w:rsidRPr="00F6572F">
        <w:rPr>
          <w:highlight w:val="green"/>
        </w:rPr>
        <w:t xml:space="preserve">the accumulation zone (S22) of the landslide which </w:t>
      </w:r>
      <w:r w:rsidRPr="00AA7858">
        <w:rPr>
          <w:highlight w:val="green"/>
        </w:rPr>
        <w:t>is defined by</w:t>
      </w:r>
      <w:r w:rsidRPr="00F6572F">
        <w:rPr>
          <w:highlight w:val="green"/>
        </w:rPr>
        <w:t xml:space="preserve"> the evolution (E92) of the landslide of Santomerion village </w:t>
      </w:r>
      <w:r w:rsidRPr="00AA7858">
        <w:rPr>
          <w:highlight w:val="magenta"/>
        </w:rPr>
        <w:t>in 2008</w:t>
      </w:r>
      <w:r w:rsidR="008C257E">
        <w:rPr>
          <w:rStyle w:val="FootnoteReference"/>
          <w:highlight w:val="green"/>
        </w:rPr>
        <w:footnoteReference w:id="41"/>
      </w:r>
      <w:r w:rsidRPr="00F6572F">
        <w:rPr>
          <w:highlight w:val="green"/>
        </w:rPr>
        <w:t>.</w:t>
      </w:r>
    </w:p>
    <w:p w14:paraId="3977E99B" w14:textId="77777777" w:rsidR="0071313D" w:rsidRDefault="0071313D">
      <w:pPr>
        <w:ind w:left="1418"/>
      </w:pPr>
    </w:p>
    <w:p w14:paraId="4849BA0C" w14:textId="77777777" w:rsidR="0071313D" w:rsidRDefault="0071313D">
      <w:pPr>
        <w:ind w:left="1418"/>
        <w:rPr>
          <w:lang w:val="en-US"/>
        </w:rPr>
      </w:pPr>
    </w:p>
    <w:p w14:paraId="4F7336ED" w14:textId="77777777" w:rsidR="0071313D" w:rsidRDefault="001E1A2D">
      <w:r>
        <w:t xml:space="preserve">In First Order Logic: </w:t>
      </w:r>
    </w:p>
    <w:p w14:paraId="120EF067" w14:textId="77777777" w:rsidR="0071313D" w:rsidRPr="00AA7858" w:rsidRDefault="001E1A2D">
      <w:pPr>
        <w:jc w:val="both"/>
      </w:pPr>
      <w:r w:rsidRPr="00AA7858">
        <w:rPr>
          <w:szCs w:val="20"/>
          <w:lang w:val="en-US"/>
        </w:rPr>
        <w:tab/>
      </w:r>
      <w:r w:rsidRPr="00AA7858">
        <w:rPr>
          <w:szCs w:val="20"/>
          <w:lang w:val="en-US"/>
        </w:rPr>
        <w:tab/>
        <w:t xml:space="preserve">O23(x,y) </w:t>
      </w:r>
      <w:r w:rsidRPr="00AA7858">
        <w:rPr>
          <w:rFonts w:ascii="Cambria Math" w:hAnsi="Cambria Math" w:cs="Cambria Math"/>
          <w:szCs w:val="20"/>
          <w:lang w:val="en-US"/>
        </w:rPr>
        <w:t>⊃</w:t>
      </w:r>
      <w:r w:rsidRPr="00AA7858">
        <w:rPr>
          <w:szCs w:val="20"/>
          <w:lang w:val="en-US"/>
        </w:rPr>
        <w:t xml:space="preserve"> S22(x)</w:t>
      </w:r>
    </w:p>
    <w:p w14:paraId="62294BC6" w14:textId="77777777" w:rsidR="0071313D" w:rsidRPr="00AA7858" w:rsidRDefault="001E1A2D">
      <w:pPr>
        <w:jc w:val="both"/>
      </w:pPr>
      <w:r w:rsidRPr="00AA7858">
        <w:rPr>
          <w:szCs w:val="20"/>
          <w:lang w:val="en-US"/>
        </w:rPr>
        <w:tab/>
      </w:r>
      <w:r w:rsidRPr="00AA7858">
        <w:rPr>
          <w:szCs w:val="20"/>
          <w:lang w:val="en-US"/>
        </w:rPr>
        <w:tab/>
        <w:t xml:space="preserve">O23(x,y) </w:t>
      </w:r>
      <w:r w:rsidRPr="00AA7858">
        <w:rPr>
          <w:rFonts w:ascii="Cambria Math" w:hAnsi="Cambria Math" w:cs="Cambria Math"/>
          <w:szCs w:val="20"/>
          <w:lang w:val="en-US"/>
        </w:rPr>
        <w:t>⊃</w:t>
      </w:r>
      <w:r w:rsidRPr="00AA7858">
        <w:rPr>
          <w:szCs w:val="20"/>
          <w:lang w:val="en-US"/>
        </w:rPr>
        <w:t xml:space="preserve"> E92(y)</w:t>
      </w:r>
    </w:p>
    <w:p w14:paraId="654CD926" w14:textId="77777777" w:rsidR="0071313D" w:rsidRPr="00AA7858" w:rsidRDefault="0071313D" w:rsidP="00AA7858">
      <w:pPr>
        <w:widowControl w:val="0"/>
      </w:pPr>
    </w:p>
    <w:p w14:paraId="50336810" w14:textId="77777777" w:rsidR="0071313D" w:rsidRPr="00AA7858" w:rsidRDefault="001E1A2D">
      <w:pPr>
        <w:pStyle w:val="Heading3"/>
        <w:ind w:left="360" w:hanging="360"/>
      </w:pPr>
      <w:bookmarkStart w:id="246" w:name="_O24_measured_(was"/>
      <w:bookmarkStart w:id="247" w:name="_Toc477973556"/>
      <w:bookmarkEnd w:id="246"/>
      <w:r w:rsidRPr="00AA7858">
        <w:rPr>
          <w:rFonts w:eastAsiaTheme="majorEastAsia" w:cstheme="majorBidi"/>
          <w:highlight w:val="yellow"/>
        </w:rPr>
        <w:t>O24 measured (was measured by)</w:t>
      </w:r>
      <w:bookmarkEnd w:id="247"/>
    </w:p>
    <w:p w14:paraId="5F2BFECF" w14:textId="77777777" w:rsidR="0071313D" w:rsidRPr="00AA7858" w:rsidRDefault="0071313D" w:rsidP="00AA7858"/>
    <w:p w14:paraId="35DB329A" w14:textId="48A5D6A6" w:rsidR="0071313D" w:rsidRPr="00AA7858" w:rsidRDefault="001E1A2D" w:rsidP="00AA7858">
      <w:r w:rsidRPr="00AA7858">
        <w:rPr>
          <w:highlight w:val="yellow"/>
          <w:lang w:val="en-US" w:eastAsia="ar-SA"/>
        </w:rPr>
        <w:t>Domain:</w:t>
      </w:r>
      <w:r w:rsidRPr="00AA7858">
        <w:rPr>
          <w:highlight w:val="yellow"/>
          <w:lang w:val="en-US" w:eastAsia="ar-SA"/>
        </w:rPr>
        <w:tab/>
      </w:r>
      <w:r w:rsidRPr="00AA7858">
        <w:rPr>
          <w:highlight w:val="yellow"/>
          <w:lang w:val="en-US" w:eastAsia="ar-SA"/>
        </w:rPr>
        <w:tab/>
      </w:r>
      <w:hyperlink w:anchor="_S21_Measurement_(equivalent" w:history="1">
        <w:r w:rsidR="00DA7168">
          <w:rPr>
            <w:rStyle w:val="Hyperlink"/>
            <w:highlight w:val="yellow"/>
            <w:lang w:val="en-US" w:eastAsia="ar-SA"/>
          </w:rPr>
          <w:t>S21</w:t>
        </w:r>
      </w:hyperlink>
      <w:r w:rsidRPr="00AA7858">
        <w:rPr>
          <w:highlight w:val="yellow"/>
          <w:lang w:val="en-US" w:eastAsia="ar-SA"/>
        </w:rPr>
        <w:t xml:space="preserve"> Measurement</w:t>
      </w:r>
    </w:p>
    <w:p w14:paraId="35310AE6" w14:textId="1D288449" w:rsidR="0071313D" w:rsidRPr="00AA7858" w:rsidRDefault="001E1A2D" w:rsidP="00AA7858">
      <w:r w:rsidRPr="00AA7858">
        <w:rPr>
          <w:highlight w:val="yellow"/>
          <w:lang w:val="en-US" w:eastAsia="ar-SA"/>
        </w:rPr>
        <w:t>Range:</w:t>
      </w:r>
      <w:r w:rsidRPr="00AA7858">
        <w:rPr>
          <w:highlight w:val="yellow"/>
          <w:lang w:val="en-US" w:eastAsia="ar-SA"/>
        </w:rPr>
        <w:tab/>
      </w:r>
      <w:r w:rsidRPr="00AA7858">
        <w:rPr>
          <w:highlight w:val="yellow"/>
          <w:lang w:val="en-US" w:eastAsia="ar-SA"/>
        </w:rPr>
        <w:tab/>
      </w:r>
      <w:hyperlink w:anchor="_S19_Observable_Entity" w:history="1">
        <w:r w:rsidR="00DA7168">
          <w:rPr>
            <w:rStyle w:val="Hyperlink"/>
            <w:highlight w:val="yellow"/>
            <w:lang w:val="en-US" w:eastAsia="ar-SA"/>
          </w:rPr>
          <w:t>S15</w:t>
        </w:r>
      </w:hyperlink>
      <w:r w:rsidRPr="00AA7858">
        <w:rPr>
          <w:highlight w:val="yellow"/>
          <w:lang w:val="en-US" w:eastAsia="ar-SA"/>
        </w:rPr>
        <w:t xml:space="preserve"> Observable Entity</w:t>
      </w:r>
    </w:p>
    <w:p w14:paraId="357BE1F0" w14:textId="5E9E3D2B" w:rsidR="0071313D" w:rsidRPr="00AA7858" w:rsidRDefault="001E1A2D" w:rsidP="00AA7858">
      <w:r w:rsidRPr="00AA7858">
        <w:rPr>
          <w:highlight w:val="yellow"/>
          <w:lang w:val="en-US" w:eastAsia="ar-SA"/>
        </w:rPr>
        <w:lastRenderedPageBreak/>
        <w:t xml:space="preserve">Subproperty of: </w:t>
      </w:r>
      <w:hyperlink w:anchor="_S4_Observation" w:history="1">
        <w:r w:rsidR="00DA7168">
          <w:rPr>
            <w:rStyle w:val="Hyperlink"/>
            <w:highlight w:val="yellow"/>
            <w:lang w:val="en-US" w:eastAsia="ar-SA"/>
          </w:rPr>
          <w:t>S4</w:t>
        </w:r>
      </w:hyperlink>
      <w:r w:rsidRPr="00AA7858">
        <w:rPr>
          <w:highlight w:val="yellow"/>
          <w:lang w:val="en-US" w:eastAsia="ar-SA"/>
        </w:rPr>
        <w:t xml:space="preserve"> Observation. </w:t>
      </w:r>
      <w:hyperlink w:anchor="_O10_observed" w:history="1">
        <w:r w:rsidR="00DA7168">
          <w:rPr>
            <w:rStyle w:val="Hyperlink"/>
            <w:highlight w:val="yellow"/>
            <w:lang w:val="en-US" w:eastAsia="ar-SA"/>
          </w:rPr>
          <w:t>O8</w:t>
        </w:r>
      </w:hyperlink>
      <w:r w:rsidRPr="00AA7858">
        <w:rPr>
          <w:highlight w:val="yellow"/>
          <w:lang w:val="en-US" w:eastAsia="ar-SA"/>
        </w:rPr>
        <w:t xml:space="preserve"> observed </w:t>
      </w:r>
      <w:r w:rsidRPr="00AA7858">
        <w:rPr>
          <w:bCs/>
          <w:iCs/>
          <w:highlight w:val="yellow"/>
          <w:lang w:val="en-US"/>
        </w:rPr>
        <w:t>(was observed by)</w:t>
      </w:r>
      <w:r w:rsidRPr="00AA7858">
        <w:rPr>
          <w:highlight w:val="yellow"/>
          <w:lang w:val="en-US" w:eastAsia="ar-SA"/>
        </w:rPr>
        <w:t xml:space="preserve">: </w:t>
      </w:r>
      <w:hyperlink w:anchor="_S19_Observable_Entity" w:history="1">
        <w:r w:rsidR="00DA7168">
          <w:rPr>
            <w:rStyle w:val="Hyperlink"/>
            <w:highlight w:val="yellow"/>
          </w:rPr>
          <w:t>S15</w:t>
        </w:r>
      </w:hyperlink>
      <w:r w:rsidRPr="00AA7858">
        <w:rPr>
          <w:highlight w:val="yellow"/>
          <w:lang w:val="en-US" w:eastAsia="ar-SA"/>
        </w:rPr>
        <w:t xml:space="preserve"> Observable Entity</w:t>
      </w:r>
    </w:p>
    <w:p w14:paraId="6C97797E" w14:textId="30BF6CE2" w:rsidR="0071313D" w:rsidRPr="00AA7858" w:rsidRDefault="00DA7168">
      <w:pPr>
        <w:ind w:left="709" w:firstLine="709"/>
      </w:pPr>
      <w:hyperlink w:anchor="_E16_Measurement" w:history="1">
        <w:r>
          <w:rPr>
            <w:rStyle w:val="Hyperlink"/>
            <w:highlight w:val="yellow"/>
            <w:lang w:val="en-US" w:eastAsia="ar-SA"/>
          </w:rPr>
          <w:t>E16</w:t>
        </w:r>
      </w:hyperlink>
      <w:r w:rsidR="001E1A2D" w:rsidRPr="00AA7858">
        <w:rPr>
          <w:highlight w:val="yellow"/>
          <w:lang w:val="en-US" w:eastAsia="ar-SA"/>
        </w:rPr>
        <w:t xml:space="preserve"> Measurement. </w:t>
      </w:r>
      <w:hyperlink w:anchor="_P39_measured_(was" w:history="1">
        <w:r>
          <w:rPr>
            <w:rStyle w:val="Hyperlink"/>
            <w:highlight w:val="yellow"/>
            <w:lang w:val="en-US"/>
          </w:rPr>
          <w:t>P39</w:t>
        </w:r>
      </w:hyperlink>
      <w:r w:rsidR="001E1A2D" w:rsidRPr="00AA7858">
        <w:rPr>
          <w:highlight w:val="yellow"/>
          <w:lang w:val="en-US"/>
        </w:rPr>
        <w:t xml:space="preserve"> measured (was measured by): </w:t>
      </w:r>
      <w:hyperlink w:anchor="_E1_CRM_Entity" w:history="1">
        <w:r>
          <w:rPr>
            <w:rStyle w:val="Hyperlink"/>
            <w:highlight w:val="yellow"/>
            <w:lang w:val="en-US"/>
          </w:rPr>
          <w:t>E1</w:t>
        </w:r>
      </w:hyperlink>
      <w:r w:rsidR="001E1A2D" w:rsidRPr="00AA7858">
        <w:rPr>
          <w:highlight w:val="yellow"/>
          <w:lang w:val="en-US"/>
        </w:rPr>
        <w:t xml:space="preserve"> CRM Entity</w:t>
      </w:r>
    </w:p>
    <w:p w14:paraId="0A1CD7A7" w14:textId="77777777" w:rsidR="0071313D" w:rsidRPr="00AA7858" w:rsidRDefault="0071313D" w:rsidP="00AA7858"/>
    <w:p w14:paraId="0F89E555" w14:textId="77777777" w:rsidR="0071313D" w:rsidRPr="00AA7858" w:rsidRDefault="001E1A2D" w:rsidP="00AA7858">
      <w:pPr>
        <w:widowControl w:val="0"/>
        <w:ind w:left="1418" w:hanging="1418"/>
      </w:pPr>
      <w:r w:rsidRPr="00AA7858">
        <w:rPr>
          <w:highlight w:val="yellow"/>
          <w:lang w:val="en-US" w:eastAsia="ar-SA"/>
        </w:rPr>
        <w:t>Quantification:</w:t>
      </w:r>
      <w:r w:rsidRPr="00AA7858">
        <w:rPr>
          <w:highlight w:val="yellow"/>
          <w:lang w:val="en-US" w:eastAsia="ar-SA"/>
        </w:rPr>
        <w:tab/>
        <w:t>many to one, necessary (1,1:0,n)</w:t>
      </w:r>
    </w:p>
    <w:p w14:paraId="382FA22E" w14:textId="77777777" w:rsidR="0071313D" w:rsidRPr="00AA7858" w:rsidRDefault="0071313D" w:rsidP="00AA7858">
      <w:pPr>
        <w:widowControl w:val="0"/>
      </w:pPr>
    </w:p>
    <w:p w14:paraId="166D9050" w14:textId="77777777" w:rsidR="0071313D" w:rsidRPr="00AA7858" w:rsidRDefault="001E1A2D" w:rsidP="00AA7858">
      <w:pPr>
        <w:widowControl w:val="0"/>
        <w:ind w:left="1418" w:hanging="1418"/>
      </w:pPr>
      <w:r w:rsidRPr="00AA7858">
        <w:rPr>
          <w:highlight w:val="yellow"/>
          <w:lang w:val="en-US" w:eastAsia="ar-SA"/>
        </w:rPr>
        <w:t>Scope note:</w:t>
      </w:r>
      <w:r w:rsidRPr="00AA7858">
        <w:rPr>
          <w:highlight w:val="yellow"/>
          <w:lang w:val="en-US" w:eastAsia="ar-SA"/>
        </w:rPr>
        <w:tab/>
        <w:t>This property associates an instance of S21 Measurement with the instance of S15 Observable Entity to which it applied. An instance of S15 Observable Entity may be measured more than once. Material and immaterial things and processes may be measured, e.g. the number of words in a text, or the duration of an event.</w:t>
      </w:r>
    </w:p>
    <w:p w14:paraId="0445F920" w14:textId="77777777" w:rsidR="0071313D" w:rsidRDefault="0071313D" w:rsidP="00AA7858">
      <w:pPr>
        <w:widowControl w:val="0"/>
        <w:ind w:left="1418" w:hanging="1418"/>
        <w:rPr>
          <w:highlight w:val="yellow"/>
          <w:lang w:val="en-US" w:eastAsia="ar-SA"/>
        </w:rPr>
      </w:pPr>
    </w:p>
    <w:p w14:paraId="0B72EC9D" w14:textId="77777777" w:rsidR="0071313D" w:rsidRPr="00AA7858" w:rsidRDefault="001E1A2D">
      <w:r>
        <w:rPr>
          <w:highlight w:val="green"/>
        </w:rPr>
        <w:t>Examples:</w:t>
      </w:r>
      <w:r>
        <w:rPr>
          <w:highlight w:val="green"/>
        </w:rPr>
        <w:tab/>
      </w:r>
    </w:p>
    <w:p w14:paraId="52EBE80D" w14:textId="17E4975D" w:rsidR="0071313D" w:rsidRPr="00AA7858" w:rsidRDefault="001E1A2D" w:rsidP="00AA7858">
      <w:pPr>
        <w:widowControl w:val="0"/>
        <w:numPr>
          <w:ilvl w:val="0"/>
          <w:numId w:val="65"/>
        </w:numPr>
      </w:pPr>
      <w:r>
        <w:rPr>
          <w:highlight w:val="green"/>
          <w:lang w:val="en-US" w:eastAsia="en-US"/>
        </w:rPr>
        <w:t xml:space="preserve">The sensor measurement by IGME in 1999 (S21) </w:t>
      </w:r>
      <w:r w:rsidRPr="00AA7858">
        <w:rPr>
          <w:i/>
          <w:highlight w:val="green"/>
          <w:lang w:val="en-US"/>
        </w:rPr>
        <w:t>measured</w:t>
      </w:r>
      <w:r>
        <w:rPr>
          <w:highlight w:val="green"/>
          <w:lang w:val="en-US" w:eastAsia="en-US"/>
        </w:rPr>
        <w:t xml:space="preserve"> the landslide displacement (S15) in the area of Parnitha</w:t>
      </w:r>
      <w:r w:rsidR="00DA7168">
        <w:rPr>
          <w:highlight w:val="green"/>
        </w:rPr>
        <w:t>.</w:t>
      </w:r>
      <w:r w:rsidR="00527D87">
        <w:rPr>
          <w:rStyle w:val="FootnoteReference"/>
          <w:highlight w:val="green"/>
        </w:rPr>
        <w:footnoteReference w:id="42"/>
      </w:r>
      <w:r w:rsidR="00527D87">
        <w:t xml:space="preserve"> </w:t>
      </w:r>
    </w:p>
    <w:p w14:paraId="3F320A39" w14:textId="77777777" w:rsidR="0071313D" w:rsidRPr="00AA7858" w:rsidRDefault="0071313D" w:rsidP="00AA7858">
      <w:pPr>
        <w:widowControl w:val="0"/>
        <w:ind w:left="1418" w:hanging="1418"/>
      </w:pPr>
    </w:p>
    <w:p w14:paraId="7DBEFBD4" w14:textId="77777777" w:rsidR="0071313D" w:rsidRPr="00AA7858" w:rsidRDefault="001E1A2D">
      <w:r w:rsidRPr="00AA7858">
        <w:rPr>
          <w:highlight w:val="yellow"/>
        </w:rPr>
        <w:t xml:space="preserve">In First Order Logic: </w:t>
      </w:r>
    </w:p>
    <w:p w14:paraId="22CFED07" w14:textId="77777777" w:rsidR="0071313D" w:rsidRPr="00AA7858" w:rsidRDefault="001E1A2D">
      <w:pPr>
        <w:jc w:val="both"/>
      </w:pPr>
      <w:r w:rsidRPr="00AA7858">
        <w:rPr>
          <w:szCs w:val="20"/>
          <w:highlight w:val="yellow"/>
          <w:lang w:val="en-US"/>
        </w:rPr>
        <w:tab/>
      </w:r>
      <w:r w:rsidRPr="00AA7858">
        <w:rPr>
          <w:szCs w:val="20"/>
          <w:highlight w:val="yellow"/>
          <w:lang w:val="en-US"/>
        </w:rPr>
        <w:tab/>
        <w:t xml:space="preserve">O24(x,y) </w:t>
      </w:r>
      <w:r w:rsidRPr="00AA7858">
        <w:rPr>
          <w:rFonts w:ascii="Cambria Math" w:hAnsi="Cambria Math" w:cs="Cambria Math"/>
          <w:szCs w:val="20"/>
          <w:highlight w:val="yellow"/>
          <w:lang w:val="en-US"/>
        </w:rPr>
        <w:t>⊃</w:t>
      </w:r>
      <w:r w:rsidRPr="00AA7858">
        <w:rPr>
          <w:szCs w:val="20"/>
          <w:highlight w:val="yellow"/>
          <w:lang w:val="en-US"/>
        </w:rPr>
        <w:t xml:space="preserve"> S21(x)</w:t>
      </w:r>
    </w:p>
    <w:p w14:paraId="1DC4E682" w14:textId="77777777" w:rsidR="0071313D" w:rsidRPr="00AA7858" w:rsidRDefault="001E1A2D">
      <w:pPr>
        <w:jc w:val="both"/>
      </w:pPr>
      <w:r w:rsidRPr="00AA7858">
        <w:rPr>
          <w:szCs w:val="20"/>
          <w:highlight w:val="yellow"/>
          <w:lang w:val="en-US"/>
        </w:rPr>
        <w:tab/>
      </w:r>
      <w:r w:rsidRPr="00AA7858">
        <w:rPr>
          <w:szCs w:val="20"/>
          <w:highlight w:val="yellow"/>
          <w:lang w:val="en-US"/>
        </w:rPr>
        <w:tab/>
      </w:r>
      <w:r w:rsidRPr="00AA7858">
        <w:rPr>
          <w:szCs w:val="20"/>
          <w:highlight w:val="yellow"/>
          <w:lang w:val="es-ES"/>
        </w:rPr>
        <w:t xml:space="preserve">O24(x,y) </w:t>
      </w:r>
      <w:r w:rsidRPr="00AA7858">
        <w:rPr>
          <w:rFonts w:ascii="Cambria Math" w:hAnsi="Cambria Math" w:cs="Cambria Math"/>
          <w:szCs w:val="20"/>
          <w:highlight w:val="yellow"/>
          <w:lang w:val="es-ES"/>
        </w:rPr>
        <w:t>⊃</w:t>
      </w:r>
      <w:r w:rsidRPr="00AA7858">
        <w:rPr>
          <w:szCs w:val="20"/>
          <w:highlight w:val="yellow"/>
          <w:lang w:val="es-ES"/>
        </w:rPr>
        <w:t xml:space="preserve"> S15(y)</w:t>
      </w:r>
    </w:p>
    <w:p w14:paraId="25CBCF36" w14:textId="77777777" w:rsidR="0071313D" w:rsidRPr="00AA7858" w:rsidRDefault="001E1A2D">
      <w:pPr>
        <w:ind w:left="709" w:firstLine="709"/>
        <w:jc w:val="both"/>
      </w:pPr>
      <w:r w:rsidRPr="00AA7858">
        <w:rPr>
          <w:szCs w:val="20"/>
          <w:highlight w:val="yellow"/>
          <w:lang w:val="es-ES"/>
        </w:rPr>
        <w:t xml:space="preserve">O24(x,y) </w:t>
      </w:r>
      <w:r w:rsidRPr="00AA7858">
        <w:rPr>
          <w:rFonts w:ascii="Cambria Math" w:hAnsi="Cambria Math" w:cs="Cambria Math"/>
          <w:szCs w:val="20"/>
          <w:highlight w:val="yellow"/>
          <w:lang w:val="es-ES"/>
        </w:rPr>
        <w:t>⊃</w:t>
      </w:r>
      <w:r w:rsidRPr="00AA7858">
        <w:rPr>
          <w:szCs w:val="20"/>
          <w:highlight w:val="yellow"/>
          <w:lang w:val="es-ES"/>
        </w:rPr>
        <w:t xml:space="preserve"> O8(x,y)</w:t>
      </w:r>
    </w:p>
    <w:p w14:paraId="16D9171F" w14:textId="77777777" w:rsidR="0071313D" w:rsidRPr="00AA7858" w:rsidRDefault="001E1A2D">
      <w:pPr>
        <w:ind w:left="709" w:firstLine="709"/>
        <w:jc w:val="both"/>
      </w:pPr>
      <w:r w:rsidRPr="00AA7858">
        <w:rPr>
          <w:szCs w:val="20"/>
          <w:highlight w:val="yellow"/>
          <w:lang w:val="en-US"/>
        </w:rPr>
        <w:t xml:space="preserve">O24(x,y) </w:t>
      </w:r>
      <w:r w:rsidRPr="00AA7858">
        <w:rPr>
          <w:rFonts w:ascii="Cambria Math" w:hAnsi="Cambria Math" w:cs="Cambria Math"/>
          <w:szCs w:val="20"/>
          <w:highlight w:val="yellow"/>
          <w:lang w:val="en-US"/>
        </w:rPr>
        <w:t>⊃</w:t>
      </w:r>
      <w:r w:rsidRPr="00AA7858">
        <w:rPr>
          <w:szCs w:val="20"/>
          <w:highlight w:val="yellow"/>
          <w:lang w:val="en-US"/>
        </w:rPr>
        <w:t xml:space="preserve"> P39(x,y)</w:t>
      </w:r>
    </w:p>
    <w:p w14:paraId="2158C533" w14:textId="3AC0E10F" w:rsidR="0071313D" w:rsidRPr="00AA7858" w:rsidRDefault="0071313D" w:rsidP="00F6572F">
      <w:pPr>
        <w:jc w:val="both"/>
      </w:pPr>
    </w:p>
    <w:p w14:paraId="6591ED32" w14:textId="77777777" w:rsidR="0071313D" w:rsidRPr="00AA7858" w:rsidRDefault="0071313D" w:rsidP="00AA7858">
      <w:pPr>
        <w:widowControl w:val="0"/>
        <w:ind w:left="1418" w:hanging="1418"/>
      </w:pPr>
    </w:p>
    <w:p w14:paraId="2A4595CB" w14:textId="13EBC5A7" w:rsidR="0071313D" w:rsidRPr="00AA7858" w:rsidRDefault="001E1A2D">
      <w:pPr>
        <w:pStyle w:val="Heading3"/>
      </w:pPr>
      <w:bookmarkStart w:id="248" w:name="_O25_is_composed"/>
      <w:bookmarkStart w:id="249" w:name="_Toc468456494"/>
      <w:bookmarkEnd w:id="248"/>
      <w:r w:rsidRPr="00AA7858">
        <w:rPr>
          <w:highlight w:val="cyan"/>
        </w:rPr>
        <w:t>O25 contains (is contained in)</w:t>
      </w:r>
      <w:bookmarkEnd w:id="249"/>
    </w:p>
    <w:p w14:paraId="4A906589" w14:textId="77777777" w:rsidR="0071313D" w:rsidRPr="00C83FE7" w:rsidRDefault="0071313D">
      <w:pPr>
        <w:pStyle w:val="BodyText"/>
      </w:pPr>
    </w:p>
    <w:p w14:paraId="20941BFA" w14:textId="570A5435" w:rsidR="0071313D" w:rsidRPr="00C83FE7" w:rsidRDefault="001E1A2D">
      <w:r w:rsidRPr="00AA7858">
        <w:rPr>
          <w:highlight w:val="cyan"/>
        </w:rPr>
        <w:t>Domain:</w:t>
      </w:r>
      <w:r w:rsidRPr="00AA7858">
        <w:rPr>
          <w:highlight w:val="cyan"/>
        </w:rPr>
        <w:tab/>
      </w:r>
      <w:r w:rsidRPr="00AA7858">
        <w:rPr>
          <w:highlight w:val="cyan"/>
        </w:rPr>
        <w:tab/>
      </w:r>
      <w:hyperlink w:anchor="_S10_Material_Substantial" w:history="1">
        <w:r w:rsidR="00DA7168">
          <w:rPr>
            <w:rStyle w:val="Hyperlink"/>
            <w:highlight w:val="cyan"/>
          </w:rPr>
          <w:t>S10</w:t>
        </w:r>
      </w:hyperlink>
      <w:r w:rsidRPr="00AA7858">
        <w:rPr>
          <w:b/>
          <w:highlight w:val="cyan"/>
          <w:lang w:val="en-US"/>
        </w:rPr>
        <w:t xml:space="preserve"> </w:t>
      </w:r>
      <w:r w:rsidRPr="00AA7858">
        <w:rPr>
          <w:highlight w:val="cyan"/>
          <w:lang w:val="en-US"/>
        </w:rPr>
        <w:t>Material Substantial</w:t>
      </w:r>
    </w:p>
    <w:p w14:paraId="6D020C2D" w14:textId="424D6C77" w:rsidR="0071313D" w:rsidRPr="00C83FE7" w:rsidRDefault="001E1A2D" w:rsidP="00AA7858">
      <w:pPr>
        <w:pStyle w:val="FootnoteText1"/>
        <w:widowControl/>
      </w:pPr>
      <w:r w:rsidRPr="00AA7858">
        <w:rPr>
          <w:highlight w:val="cyan"/>
        </w:rPr>
        <w:t>Range:</w:t>
      </w:r>
      <w:r w:rsidRPr="00AA7858">
        <w:rPr>
          <w:highlight w:val="cyan"/>
        </w:rPr>
        <w:tab/>
      </w:r>
      <w:r w:rsidRPr="00AA7858">
        <w:rPr>
          <w:highlight w:val="cyan"/>
        </w:rPr>
        <w:tab/>
      </w:r>
      <w:hyperlink w:anchor="_S10_Material_Substantial" w:history="1">
        <w:r w:rsidR="00DA7168" w:rsidRPr="00AA7858">
          <w:rPr>
            <w:rStyle w:val="Hyperlink"/>
            <w:highlight w:val="cyan"/>
          </w:rPr>
          <w:t>S10</w:t>
        </w:r>
      </w:hyperlink>
      <w:r w:rsidRPr="00AA7858">
        <w:rPr>
          <w:b/>
          <w:highlight w:val="cyan"/>
          <w:lang w:val="en-US"/>
        </w:rPr>
        <w:t xml:space="preserve"> </w:t>
      </w:r>
      <w:r w:rsidRPr="00AA7858">
        <w:rPr>
          <w:highlight w:val="cyan"/>
          <w:lang w:val="en-US"/>
        </w:rPr>
        <w:t>Material Substantial</w:t>
      </w:r>
    </w:p>
    <w:p w14:paraId="029A09B2" w14:textId="77777777" w:rsidR="0071313D" w:rsidRPr="00C83FE7" w:rsidRDefault="001E1A2D">
      <w:pPr>
        <w:ind w:left="1418" w:hanging="1418"/>
        <w:jc w:val="both"/>
        <w:rPr>
          <w:szCs w:val="20"/>
        </w:rPr>
      </w:pPr>
      <w:r w:rsidRPr="00AA7858">
        <w:rPr>
          <w:highlight w:val="cyan"/>
        </w:rPr>
        <w:t>Superproperty of:E18 Physical Thing. P46 is composed of (forms part of): E18 Physical Thing</w:t>
      </w:r>
    </w:p>
    <w:p w14:paraId="6A72A224" w14:textId="77777777" w:rsidR="0071313D" w:rsidRPr="00C83FE7" w:rsidRDefault="001E1A2D">
      <w:pPr>
        <w:rPr>
          <w:szCs w:val="20"/>
        </w:rPr>
      </w:pPr>
      <w:r w:rsidRPr="00AA7858">
        <w:rPr>
          <w:highlight w:val="cyan"/>
        </w:rPr>
        <w:t>Quantification:</w:t>
      </w:r>
      <w:r w:rsidRPr="00AA7858">
        <w:rPr>
          <w:highlight w:val="cyan"/>
        </w:rPr>
        <w:tab/>
        <w:t>many to many (0,n:0,n)</w:t>
      </w:r>
    </w:p>
    <w:p w14:paraId="4AC32CED" w14:textId="77777777" w:rsidR="0071313D" w:rsidRPr="00C83FE7" w:rsidRDefault="0071313D">
      <w:pPr>
        <w:rPr>
          <w:szCs w:val="20"/>
        </w:rPr>
      </w:pPr>
    </w:p>
    <w:p w14:paraId="3C9F5584" w14:textId="318E51F0" w:rsidR="0071313D" w:rsidRPr="00C83FE7" w:rsidRDefault="001E1A2D">
      <w:pPr>
        <w:ind w:left="1418" w:hanging="1418"/>
        <w:jc w:val="both"/>
        <w:rPr>
          <w:szCs w:val="20"/>
        </w:rPr>
      </w:pPr>
      <w:r w:rsidRPr="00AA7858">
        <w:rPr>
          <w:highlight w:val="cyan"/>
        </w:rPr>
        <w:t>Scope note:</w:t>
      </w:r>
      <w:r w:rsidRPr="00AA7858">
        <w:rPr>
          <w:highlight w:val="cyan"/>
        </w:rPr>
        <w:tab/>
        <w:t xml:space="preserve">This property describes that an instance of S10 Material Substantial was or is contained in another instance of S10 Material Substantial regardless of if the identity of the involved instances is based on the persistence of the form of material or on material substance that may change form. </w:t>
      </w:r>
    </w:p>
    <w:p w14:paraId="47A0857D" w14:textId="77777777" w:rsidR="0071313D" w:rsidRPr="00C83FE7" w:rsidRDefault="001E1A2D">
      <w:pPr>
        <w:rPr>
          <w:szCs w:val="20"/>
        </w:rPr>
      </w:pPr>
      <w:r w:rsidRPr="00AA7858">
        <w:rPr>
          <w:highlight w:val="cyan"/>
        </w:rPr>
        <w:t>Examples:</w:t>
      </w:r>
    </w:p>
    <w:p w14:paraId="21C70154" w14:textId="77777777" w:rsidR="0071313D" w:rsidRDefault="0071313D">
      <w:pPr>
        <w:ind w:left="1418" w:hanging="1418"/>
        <w:jc w:val="both"/>
        <w:rPr>
          <w:szCs w:val="20"/>
        </w:rPr>
      </w:pPr>
    </w:p>
    <w:p w14:paraId="647FEC95" w14:textId="77777777" w:rsidR="0071313D" w:rsidRDefault="0071313D" w:rsidP="00AA7858">
      <w:pPr>
        <w:ind w:left="1418" w:hanging="1418"/>
        <w:jc w:val="both"/>
        <w:rPr>
          <w:szCs w:val="20"/>
        </w:rPr>
      </w:pPr>
    </w:p>
    <w:p w14:paraId="1AA3F177" w14:textId="77777777" w:rsidR="0071313D" w:rsidRPr="00AA7858" w:rsidRDefault="001E1A2D">
      <w:r>
        <w:t>In First Order Logic</w:t>
      </w:r>
      <w:r>
        <w:rPr>
          <w:szCs w:val="20"/>
          <w:lang w:val="en-US"/>
        </w:rPr>
        <w:t>:</w:t>
      </w:r>
    </w:p>
    <w:p w14:paraId="1E7313D6" w14:textId="77777777" w:rsidR="0071313D" w:rsidRPr="00AA7858" w:rsidRDefault="001E1A2D">
      <w:r>
        <w:rPr>
          <w:szCs w:val="20"/>
          <w:lang w:val="en-US"/>
        </w:rPr>
        <w:tab/>
      </w:r>
      <w:r>
        <w:rPr>
          <w:szCs w:val="20"/>
          <w:lang w:val="en-US"/>
        </w:rPr>
        <w:tab/>
      </w:r>
      <w:r w:rsidRPr="00AA7858">
        <w:rPr>
          <w:rFonts w:ascii="Cambria Math" w:hAnsi="Cambria Math"/>
          <w:lang w:val="de-DE"/>
        </w:rPr>
        <w:t xml:space="preserve">O25(x,y) </w:t>
      </w:r>
      <w:r w:rsidRPr="00AA7858">
        <w:rPr>
          <w:rFonts w:ascii="Cambria Math" w:hAnsi="Cambria Math" w:cs="Cambria Math"/>
          <w:lang w:val="de-DE"/>
        </w:rPr>
        <w:t xml:space="preserve">⊃ </w:t>
      </w:r>
      <w:r w:rsidRPr="00AA7858">
        <w:rPr>
          <w:rFonts w:ascii="Cambria Math" w:hAnsi="Cambria Math"/>
          <w:lang w:val="de-DE"/>
        </w:rPr>
        <w:t>E18(x)</w:t>
      </w:r>
    </w:p>
    <w:p w14:paraId="3FCCB5A9" w14:textId="77777777" w:rsidR="0071313D" w:rsidRPr="00AA7858" w:rsidRDefault="001E1A2D">
      <w:pPr>
        <w:ind w:left="720" w:firstLine="720"/>
      </w:pPr>
      <w:r>
        <w:rPr>
          <w:rFonts w:ascii="Cambria Math" w:hAnsi="Cambria Math"/>
          <w:lang w:val="es-ES"/>
        </w:rPr>
        <w:t xml:space="preserve">O25(x,y) </w:t>
      </w:r>
      <w:r>
        <w:rPr>
          <w:rFonts w:ascii="Cambria Math" w:hAnsi="Cambria Math" w:cs="Cambria Math"/>
          <w:lang w:val="es-ES"/>
        </w:rPr>
        <w:t>⊃</w:t>
      </w:r>
      <w:r>
        <w:rPr>
          <w:rFonts w:ascii="Cambria Math" w:hAnsi="Cambria Math"/>
          <w:lang w:val="es-ES"/>
        </w:rPr>
        <w:t xml:space="preserve"> E18(y)</w:t>
      </w:r>
    </w:p>
    <w:p w14:paraId="2B61E1B9" w14:textId="77777777" w:rsidR="0071313D" w:rsidRPr="00AA7858" w:rsidRDefault="0071313D"/>
    <w:p w14:paraId="2D6FD23E" w14:textId="77777777" w:rsidR="0071313D" w:rsidRDefault="001E1A2D" w:rsidP="00AA7858">
      <w:bookmarkStart w:id="250" w:name="_Toc477973557"/>
      <w:r>
        <w:t>Referred CIDOC CRM Classes and Properties</w:t>
      </w:r>
      <w:bookmarkEnd w:id="250"/>
    </w:p>
    <w:p w14:paraId="35E170E9" w14:textId="24E17E23" w:rsidR="0071313D" w:rsidRPr="00AA7858" w:rsidRDefault="001E1A2D">
      <w:r>
        <w:rPr>
          <w:lang w:val="en-US"/>
        </w:rPr>
        <w:t xml:space="preserve">Since our model refers to and reuses, wherever appropriate, large parts of ISO21127, the CIDOC Conceptual Reference Model, this section provides a comprehensive list of all constructs used from ISO21127, together with their definitions following version 6.0 maintained by CIDOC. The complete definition of the CIDOC Conceptual Reference Model can be found in its official site: </w:t>
      </w:r>
      <w:hyperlink r:id="rId15" w:history="1">
        <w:r w:rsidR="00DA7168">
          <w:rPr>
            <w:rStyle w:val="Hyperlink"/>
            <w:rFonts w:cs="Arial"/>
            <w:lang w:val="en-US"/>
          </w:rPr>
          <w:t>http://www.cidoc-crm.org/official_release_cidoc.html</w:t>
        </w:r>
      </w:hyperlink>
      <w:r w:rsidR="00DA7168">
        <w:rPr>
          <w:lang w:val="en-US"/>
        </w:rPr>
        <w:t>.</w:t>
      </w:r>
      <w:r>
        <w:rPr>
          <w:lang w:val="en-US"/>
        </w:rPr>
        <w:t xml:space="preserve"> </w:t>
      </w:r>
    </w:p>
    <w:p w14:paraId="24B57310" w14:textId="77777777" w:rsidR="0071313D" w:rsidRDefault="0071313D">
      <w:pPr>
        <w:rPr>
          <w:lang w:val="en-US"/>
        </w:rPr>
      </w:pPr>
    </w:p>
    <w:p w14:paraId="600BED2D" w14:textId="77777777" w:rsidR="0071313D" w:rsidRPr="00AA7858" w:rsidRDefault="001E1A2D">
      <w:pPr>
        <w:pStyle w:val="Heading2"/>
      </w:pPr>
      <w:bookmarkStart w:id="251" w:name="_Toc339541479"/>
      <w:bookmarkStart w:id="252" w:name="_Toc341792949"/>
      <w:bookmarkStart w:id="253" w:name="_Toc477973558"/>
      <w:r>
        <w:rPr>
          <w:lang w:val="en-US" w:eastAsia="ar-SA"/>
        </w:rPr>
        <w:t>Referred CIDOC CRM Classes</w:t>
      </w:r>
      <w:bookmarkEnd w:id="251"/>
      <w:bookmarkEnd w:id="252"/>
      <w:bookmarkEnd w:id="253"/>
    </w:p>
    <w:p w14:paraId="4496B250" w14:textId="77777777" w:rsidR="0071313D" w:rsidRPr="00AA7858" w:rsidRDefault="001E1A2D">
      <w:r>
        <w:rPr>
          <w:lang w:val="en-US" w:eastAsia="ar-SA"/>
        </w:rPr>
        <w:t xml:space="preserve">This section contains the complete definitions of the classes of the CIDOC CRM Conceptual Reference Model version 6.2 referred to by the model. </w:t>
      </w:r>
    </w:p>
    <w:p w14:paraId="64436E2B" w14:textId="77777777" w:rsidR="0071313D" w:rsidRDefault="0071313D">
      <w:pPr>
        <w:rPr>
          <w:lang w:val="en-US" w:eastAsia="ar-SA"/>
        </w:rPr>
      </w:pPr>
    </w:p>
    <w:p w14:paraId="09E64FED" w14:textId="77777777" w:rsidR="0071313D" w:rsidRDefault="001E1A2D">
      <w:pPr>
        <w:pStyle w:val="Heading3"/>
        <w:rPr>
          <w:szCs w:val="20"/>
          <w:lang w:eastAsia="en-US"/>
        </w:rPr>
      </w:pPr>
      <w:bookmarkStart w:id="254" w:name="_E1_CRM_Entity"/>
      <w:bookmarkStart w:id="255" w:name="_Toc427859667"/>
      <w:bookmarkStart w:id="256" w:name="_Toc477973559"/>
      <w:bookmarkStart w:id="257" w:name="_Toc214778884"/>
      <w:bookmarkStart w:id="258" w:name="_Toc217723278"/>
      <w:bookmarkEnd w:id="254"/>
      <w:r>
        <w:rPr>
          <w:lang w:eastAsia="en-US"/>
        </w:rPr>
        <w:t>E1 CRM Entity</w:t>
      </w:r>
      <w:bookmarkEnd w:id="255"/>
      <w:bookmarkEnd w:id="256"/>
    </w:p>
    <w:p w14:paraId="6394E494" w14:textId="79B0DC3A" w:rsidR="0071313D" w:rsidRDefault="001E1A2D" w:rsidP="00AA7858">
      <w:pPr>
        <w:widowControl w:val="0"/>
        <w:rPr>
          <w:lang w:eastAsia="en-US"/>
        </w:rPr>
      </w:pPr>
      <w:r>
        <w:rPr>
          <w:lang w:eastAsia="en-US"/>
        </w:rPr>
        <w:t>Superclass of:</w:t>
      </w:r>
      <w:r>
        <w:rPr>
          <w:lang w:eastAsia="en-US"/>
        </w:rPr>
        <w:tab/>
      </w:r>
      <w:hyperlink w:anchor="_E2_Temporal_Entity" w:history="1">
        <w:r w:rsidR="00DA7168">
          <w:rPr>
            <w:rStyle w:val="Hyperlink"/>
            <w:lang w:eastAsia="en-US"/>
          </w:rPr>
          <w:t>E2</w:t>
        </w:r>
      </w:hyperlink>
      <w:r>
        <w:rPr>
          <w:lang w:eastAsia="en-US"/>
        </w:rPr>
        <w:t xml:space="preserve"> Temporal Entity</w:t>
      </w:r>
    </w:p>
    <w:p w14:paraId="6211E56B" w14:textId="10FDA345" w:rsidR="0071313D" w:rsidRPr="00AA7858" w:rsidRDefault="00DA7168" w:rsidP="00AA7858">
      <w:pPr>
        <w:widowControl w:val="0"/>
        <w:ind w:left="1440"/>
      </w:pPr>
      <w:hyperlink w:anchor="_E52_Time-Span" w:history="1">
        <w:r>
          <w:rPr>
            <w:rStyle w:val="Hyperlink"/>
            <w:szCs w:val="20"/>
            <w:lang w:val="de-DE" w:eastAsia="en-US"/>
          </w:rPr>
          <w:t>E52</w:t>
        </w:r>
      </w:hyperlink>
      <w:r w:rsidR="001E1A2D">
        <w:rPr>
          <w:szCs w:val="20"/>
          <w:lang w:val="de-DE" w:eastAsia="en-US"/>
        </w:rPr>
        <w:t xml:space="preserve"> Time-Span</w:t>
      </w:r>
    </w:p>
    <w:p w14:paraId="639B2A09" w14:textId="6D6D4DD4" w:rsidR="0071313D" w:rsidRPr="00AA7858" w:rsidRDefault="00DA7168" w:rsidP="00AA7858">
      <w:pPr>
        <w:widowControl w:val="0"/>
        <w:ind w:left="1440"/>
      </w:pPr>
      <w:hyperlink w:anchor="_E53_Place" w:history="1">
        <w:r>
          <w:rPr>
            <w:rStyle w:val="Hyperlink"/>
            <w:szCs w:val="20"/>
            <w:lang w:val="de-DE" w:eastAsia="en-US"/>
          </w:rPr>
          <w:t>E53</w:t>
        </w:r>
      </w:hyperlink>
      <w:r w:rsidR="001E1A2D">
        <w:rPr>
          <w:szCs w:val="20"/>
          <w:lang w:val="de-DE" w:eastAsia="en-US"/>
        </w:rPr>
        <w:t xml:space="preserve"> Place</w:t>
      </w:r>
    </w:p>
    <w:p w14:paraId="52A89840" w14:textId="154FADF6" w:rsidR="0071313D" w:rsidRPr="00AA7858" w:rsidRDefault="00DA7168" w:rsidP="00AA7858">
      <w:pPr>
        <w:widowControl w:val="0"/>
        <w:ind w:left="1440"/>
      </w:pPr>
      <w:hyperlink w:anchor="_E54_Dimension" w:history="1">
        <w:r>
          <w:rPr>
            <w:rStyle w:val="Hyperlink"/>
            <w:szCs w:val="20"/>
            <w:lang w:val="de-DE" w:eastAsia="en-US"/>
          </w:rPr>
          <w:t>E54</w:t>
        </w:r>
      </w:hyperlink>
      <w:r w:rsidR="001E1A2D">
        <w:rPr>
          <w:szCs w:val="20"/>
          <w:lang w:val="de-DE" w:eastAsia="en-US"/>
        </w:rPr>
        <w:t xml:space="preserve"> Dimension</w:t>
      </w:r>
    </w:p>
    <w:p w14:paraId="28E5A831" w14:textId="2CD1783B" w:rsidR="0071313D" w:rsidRDefault="00DA7168" w:rsidP="00AA7858">
      <w:pPr>
        <w:widowControl w:val="0"/>
        <w:ind w:left="1440"/>
        <w:rPr>
          <w:szCs w:val="20"/>
          <w:lang w:eastAsia="en-US"/>
        </w:rPr>
      </w:pPr>
      <w:hyperlink w:anchor="_E77_Persistent_Item" w:history="1">
        <w:r>
          <w:rPr>
            <w:rStyle w:val="Hyperlink"/>
            <w:szCs w:val="20"/>
            <w:lang w:eastAsia="en-US"/>
          </w:rPr>
          <w:t>E77</w:t>
        </w:r>
      </w:hyperlink>
      <w:r w:rsidR="001E1A2D">
        <w:rPr>
          <w:szCs w:val="20"/>
          <w:lang w:eastAsia="en-US"/>
        </w:rPr>
        <w:t xml:space="preserve"> Persistent Item</w:t>
      </w:r>
    </w:p>
    <w:p w14:paraId="0D722A95" w14:textId="7AFE3C4F" w:rsidR="0071313D" w:rsidRDefault="00DA7168" w:rsidP="00AA7858">
      <w:pPr>
        <w:widowControl w:val="0"/>
        <w:ind w:left="1440"/>
        <w:rPr>
          <w:szCs w:val="20"/>
          <w:lang w:eastAsia="en-US"/>
        </w:rPr>
      </w:pPr>
      <w:hyperlink w:anchor="_E92_Spacetime_Volume" w:history="1">
        <w:r>
          <w:rPr>
            <w:rStyle w:val="Hyperlink"/>
            <w:szCs w:val="20"/>
            <w:lang w:eastAsia="en-US"/>
          </w:rPr>
          <w:t>E92</w:t>
        </w:r>
      </w:hyperlink>
      <w:r w:rsidR="001E1A2D">
        <w:rPr>
          <w:szCs w:val="20"/>
          <w:lang w:eastAsia="en-US"/>
        </w:rPr>
        <w:t xml:space="preserve"> Spacetime Volume</w:t>
      </w:r>
    </w:p>
    <w:p w14:paraId="6FD8543E" w14:textId="77777777" w:rsidR="0071313D" w:rsidRDefault="0071313D" w:rsidP="00AA7858">
      <w:pPr>
        <w:widowControl w:val="0"/>
        <w:ind w:left="1440"/>
        <w:jc w:val="both"/>
        <w:rPr>
          <w:szCs w:val="20"/>
          <w:lang w:eastAsia="en-US"/>
        </w:rPr>
      </w:pPr>
    </w:p>
    <w:p w14:paraId="5924BE9D" w14:textId="77777777" w:rsidR="0071313D" w:rsidRDefault="001E1A2D" w:rsidP="00AA7858">
      <w:pPr>
        <w:widowControl w:val="0"/>
        <w:ind w:left="1440" w:hanging="1440"/>
        <w:jc w:val="both"/>
        <w:rPr>
          <w:szCs w:val="20"/>
          <w:lang w:eastAsia="en-US"/>
        </w:rPr>
      </w:pPr>
      <w:r>
        <w:rPr>
          <w:szCs w:val="20"/>
          <w:lang w:eastAsia="en-US"/>
        </w:rPr>
        <w:t>Scope note:</w:t>
      </w:r>
      <w:r>
        <w:rPr>
          <w:szCs w:val="20"/>
          <w:lang w:eastAsia="en-US"/>
        </w:rPr>
        <w:tab/>
        <w:t xml:space="preserve">This class comprises all things in the universe of discourse of the CIDOC Conceptual Reference Model. </w:t>
      </w:r>
    </w:p>
    <w:p w14:paraId="71B1830B" w14:textId="77777777" w:rsidR="0071313D" w:rsidRDefault="0071313D" w:rsidP="00AA7858">
      <w:pPr>
        <w:widowControl w:val="0"/>
        <w:ind w:left="1440" w:hanging="1440"/>
        <w:jc w:val="both"/>
        <w:rPr>
          <w:szCs w:val="20"/>
          <w:lang w:eastAsia="en-US"/>
        </w:rPr>
      </w:pPr>
    </w:p>
    <w:p w14:paraId="41FD406C" w14:textId="77777777" w:rsidR="0071313D" w:rsidRDefault="001E1A2D" w:rsidP="00AA7858">
      <w:pPr>
        <w:widowControl w:val="0"/>
        <w:ind w:left="1440"/>
        <w:jc w:val="both"/>
        <w:rPr>
          <w:szCs w:val="20"/>
          <w:lang w:eastAsia="en-US"/>
        </w:rPr>
      </w:pPr>
      <w:r>
        <w:rPr>
          <w:szCs w:val="20"/>
          <w:lang w:eastAsia="en-US"/>
        </w:rPr>
        <w:t>It is an abstract concept providing for three general properties:</w:t>
      </w:r>
    </w:p>
    <w:p w14:paraId="2B9D39CA" w14:textId="77777777" w:rsidR="0071313D" w:rsidRDefault="001E1A2D" w:rsidP="00AA7858">
      <w:pPr>
        <w:widowControl w:val="0"/>
        <w:numPr>
          <w:ilvl w:val="0"/>
          <w:numId w:val="49"/>
        </w:numPr>
        <w:jc w:val="both"/>
        <w:rPr>
          <w:szCs w:val="20"/>
          <w:lang w:eastAsia="en-US"/>
        </w:rPr>
      </w:pPr>
      <w:r>
        <w:rPr>
          <w:szCs w:val="20"/>
          <w:lang w:eastAsia="en-US"/>
        </w:rPr>
        <w:t>Identification by name or appellation, and in particular by a preferred identifier</w:t>
      </w:r>
    </w:p>
    <w:p w14:paraId="49BEC9F5" w14:textId="77777777" w:rsidR="0071313D" w:rsidRDefault="001E1A2D" w:rsidP="00AA7858">
      <w:pPr>
        <w:widowControl w:val="0"/>
        <w:numPr>
          <w:ilvl w:val="0"/>
          <w:numId w:val="49"/>
        </w:numPr>
        <w:jc w:val="both"/>
        <w:rPr>
          <w:szCs w:val="20"/>
          <w:lang w:eastAsia="en-US"/>
        </w:rPr>
      </w:pPr>
      <w:r>
        <w:rPr>
          <w:szCs w:val="20"/>
          <w:lang w:eastAsia="en-US"/>
        </w:rPr>
        <w:t xml:space="preserve">Classification by type, allowing further refinement of the specific subclass an instance belongs to </w:t>
      </w:r>
    </w:p>
    <w:p w14:paraId="37569219" w14:textId="77777777" w:rsidR="0071313D" w:rsidRDefault="001E1A2D" w:rsidP="00AA7858">
      <w:pPr>
        <w:widowControl w:val="0"/>
        <w:numPr>
          <w:ilvl w:val="0"/>
          <w:numId w:val="49"/>
        </w:numPr>
        <w:jc w:val="both"/>
        <w:rPr>
          <w:szCs w:val="20"/>
          <w:lang w:eastAsia="en-US"/>
        </w:rPr>
      </w:pPr>
      <w:r>
        <w:rPr>
          <w:szCs w:val="20"/>
          <w:lang w:eastAsia="en-US"/>
        </w:rPr>
        <w:t>Attachment of free text for the expression of anything not captured by formal properties</w:t>
      </w:r>
    </w:p>
    <w:p w14:paraId="0F2F979C" w14:textId="77777777" w:rsidR="0071313D" w:rsidRDefault="0071313D" w:rsidP="00AA7858">
      <w:pPr>
        <w:widowControl w:val="0"/>
        <w:ind w:left="1440" w:hanging="1440"/>
        <w:jc w:val="both"/>
        <w:rPr>
          <w:szCs w:val="20"/>
          <w:lang w:eastAsia="en-US"/>
        </w:rPr>
      </w:pPr>
    </w:p>
    <w:p w14:paraId="2FD7FCF0" w14:textId="77777777" w:rsidR="0071313D" w:rsidRDefault="001E1A2D" w:rsidP="00AA7858">
      <w:pPr>
        <w:ind w:left="1440"/>
        <w:jc w:val="both"/>
        <w:rPr>
          <w:szCs w:val="20"/>
          <w:lang w:eastAsia="en-US"/>
        </w:rPr>
      </w:pPr>
      <w:r>
        <w:rPr>
          <w:szCs w:val="20"/>
          <w:lang w:eastAsia="en-US"/>
        </w:rPr>
        <w:t xml:space="preserve">With the exception of E59 Primitive Value, all other classes within the CRM are directly or indirectly specialisations of E1 CRM Entity. </w:t>
      </w:r>
    </w:p>
    <w:p w14:paraId="0C0F3EAF" w14:textId="77777777" w:rsidR="0071313D" w:rsidRDefault="0071313D" w:rsidP="00AA7858">
      <w:pPr>
        <w:widowControl w:val="0"/>
        <w:jc w:val="both"/>
        <w:rPr>
          <w:szCs w:val="20"/>
          <w:lang w:eastAsia="en-US"/>
        </w:rPr>
      </w:pPr>
    </w:p>
    <w:p w14:paraId="3FE47B98" w14:textId="77777777" w:rsidR="0071313D" w:rsidRDefault="001E1A2D" w:rsidP="00AA7858">
      <w:pPr>
        <w:widowControl w:val="0"/>
        <w:jc w:val="both"/>
        <w:rPr>
          <w:szCs w:val="20"/>
          <w:lang w:eastAsia="en-US"/>
        </w:rPr>
      </w:pPr>
      <w:r>
        <w:rPr>
          <w:szCs w:val="20"/>
          <w:lang w:eastAsia="en-US"/>
        </w:rPr>
        <w:t>Examples:</w:t>
      </w:r>
    </w:p>
    <w:p w14:paraId="3B663CA7" w14:textId="77777777" w:rsidR="0071313D" w:rsidRDefault="001E1A2D" w:rsidP="00AA7858">
      <w:pPr>
        <w:widowControl w:val="0"/>
        <w:numPr>
          <w:ilvl w:val="0"/>
          <w:numId w:val="48"/>
        </w:numPr>
        <w:jc w:val="both"/>
        <w:rPr>
          <w:szCs w:val="20"/>
          <w:lang w:eastAsia="en-US"/>
        </w:rPr>
      </w:pPr>
      <w:r>
        <w:rPr>
          <w:szCs w:val="20"/>
          <w:lang w:eastAsia="en-US"/>
        </w:rPr>
        <w:t>the earthquake in Lisbon 1755 (E5)</w:t>
      </w:r>
    </w:p>
    <w:p w14:paraId="5C31A29D" w14:textId="77777777" w:rsidR="0071313D" w:rsidRDefault="0071313D" w:rsidP="00AA7858">
      <w:pPr>
        <w:widowControl w:val="0"/>
        <w:rPr>
          <w:szCs w:val="20"/>
          <w:lang w:eastAsia="en-US"/>
        </w:rPr>
      </w:pPr>
    </w:p>
    <w:p w14:paraId="773859F7" w14:textId="77777777" w:rsidR="0071313D" w:rsidRDefault="001E1A2D" w:rsidP="00AA7858">
      <w:pPr>
        <w:widowControl w:val="0"/>
        <w:rPr>
          <w:szCs w:val="20"/>
          <w:lang w:eastAsia="en-US"/>
        </w:rPr>
      </w:pPr>
      <w:r>
        <w:rPr>
          <w:szCs w:val="20"/>
          <w:lang w:eastAsia="en-US"/>
        </w:rPr>
        <w:t xml:space="preserve">In First Order Logic: </w:t>
      </w:r>
    </w:p>
    <w:p w14:paraId="47E05F60" w14:textId="77777777" w:rsidR="0071313D" w:rsidRDefault="001E1A2D" w:rsidP="00AA7858">
      <w:pPr>
        <w:widowControl w:val="0"/>
        <w:rPr>
          <w:szCs w:val="20"/>
          <w:lang w:eastAsia="en-US"/>
        </w:rPr>
      </w:pPr>
      <w:r>
        <w:rPr>
          <w:szCs w:val="20"/>
          <w:lang w:eastAsia="en-US"/>
        </w:rPr>
        <w:tab/>
      </w:r>
      <w:r>
        <w:rPr>
          <w:szCs w:val="20"/>
          <w:lang w:eastAsia="en-US"/>
        </w:rPr>
        <w:tab/>
        <w:t>E1(x)</w:t>
      </w:r>
    </w:p>
    <w:p w14:paraId="05B7CF74" w14:textId="77777777" w:rsidR="0071313D" w:rsidRDefault="0071313D" w:rsidP="00AA7858">
      <w:pPr>
        <w:widowControl w:val="0"/>
        <w:rPr>
          <w:szCs w:val="20"/>
          <w:lang w:eastAsia="en-US"/>
        </w:rPr>
      </w:pPr>
    </w:p>
    <w:p w14:paraId="779E45FE" w14:textId="77777777" w:rsidR="0071313D" w:rsidRDefault="001E1A2D" w:rsidP="00AA7858">
      <w:pPr>
        <w:widowControl w:val="0"/>
        <w:rPr>
          <w:lang w:eastAsia="en-US"/>
        </w:rPr>
      </w:pPr>
      <w:r>
        <w:rPr>
          <w:lang w:eastAsia="en-US"/>
        </w:rPr>
        <w:t>Properties:</w:t>
      </w:r>
    </w:p>
    <w:p w14:paraId="0DF00B9A" w14:textId="273933D4" w:rsidR="0071313D" w:rsidRDefault="00DA7168" w:rsidP="00AA7858">
      <w:pPr>
        <w:widowControl w:val="0"/>
        <w:ind w:left="1004" w:firstLine="437"/>
        <w:rPr>
          <w:lang w:eastAsia="en-US"/>
        </w:rPr>
      </w:pPr>
      <w:hyperlink w:anchor="_P1_is_identified" w:history="1">
        <w:r>
          <w:rPr>
            <w:rStyle w:val="Hyperlink"/>
            <w:lang w:eastAsia="en-US"/>
          </w:rPr>
          <w:t>P1</w:t>
        </w:r>
      </w:hyperlink>
      <w:r w:rsidR="001E1A2D">
        <w:rPr>
          <w:lang w:eastAsia="en-US"/>
        </w:rPr>
        <w:t xml:space="preserve"> is identified by (identifies): </w:t>
      </w:r>
      <w:hyperlink w:anchor="_E41_Appellation" w:history="1">
        <w:r>
          <w:rPr>
            <w:rStyle w:val="Hyperlink"/>
            <w:lang w:eastAsia="en-US"/>
          </w:rPr>
          <w:t>E41</w:t>
        </w:r>
      </w:hyperlink>
      <w:r w:rsidR="001E1A2D">
        <w:rPr>
          <w:lang w:eastAsia="en-US"/>
        </w:rPr>
        <w:t xml:space="preserve"> Appellation</w:t>
      </w:r>
    </w:p>
    <w:p w14:paraId="4CF9BCD4" w14:textId="28BE29E7" w:rsidR="0071313D" w:rsidRDefault="00DA7168" w:rsidP="00AA7858">
      <w:pPr>
        <w:widowControl w:val="0"/>
        <w:ind w:left="1004" w:firstLine="437"/>
        <w:rPr>
          <w:lang w:eastAsia="en-US"/>
        </w:rPr>
      </w:pPr>
      <w:hyperlink w:anchor="_P2_has_type" w:history="1">
        <w:r>
          <w:rPr>
            <w:rStyle w:val="Hyperlink"/>
            <w:lang w:eastAsia="en-US"/>
          </w:rPr>
          <w:t>P2</w:t>
        </w:r>
      </w:hyperlink>
      <w:r w:rsidR="001E1A2D">
        <w:rPr>
          <w:lang w:eastAsia="en-US"/>
        </w:rPr>
        <w:t xml:space="preserve"> has type (is type of): </w:t>
      </w:r>
      <w:hyperlink w:anchor="_E55_Type" w:history="1">
        <w:r>
          <w:rPr>
            <w:rStyle w:val="Hyperlink"/>
            <w:lang w:eastAsia="en-US"/>
          </w:rPr>
          <w:t>E55</w:t>
        </w:r>
      </w:hyperlink>
      <w:r w:rsidR="001E1A2D">
        <w:rPr>
          <w:lang w:eastAsia="en-US"/>
        </w:rPr>
        <w:t xml:space="preserve"> Type</w:t>
      </w:r>
    </w:p>
    <w:p w14:paraId="23CDFF76" w14:textId="7D2A0CBA" w:rsidR="0071313D" w:rsidRDefault="00DA7168" w:rsidP="00AA7858">
      <w:pPr>
        <w:widowControl w:val="0"/>
        <w:ind w:left="1004" w:firstLine="437"/>
        <w:rPr>
          <w:lang w:eastAsia="en-US"/>
        </w:rPr>
      </w:pPr>
      <w:hyperlink w:anchor="_P3_has_note" w:history="1">
        <w:r>
          <w:rPr>
            <w:rStyle w:val="Hyperlink"/>
            <w:lang w:eastAsia="en-US"/>
          </w:rPr>
          <w:t>P3</w:t>
        </w:r>
      </w:hyperlink>
      <w:r w:rsidR="001E1A2D">
        <w:rPr>
          <w:lang w:eastAsia="en-US"/>
        </w:rPr>
        <w:t xml:space="preserve"> has note: </w:t>
      </w:r>
      <w:hyperlink w:anchor="_E62_String" w:history="1">
        <w:r>
          <w:rPr>
            <w:rStyle w:val="Hyperlink"/>
            <w:lang w:eastAsia="en-US"/>
          </w:rPr>
          <w:t>E62</w:t>
        </w:r>
      </w:hyperlink>
      <w:r w:rsidR="001E1A2D">
        <w:rPr>
          <w:lang w:eastAsia="en-US"/>
        </w:rPr>
        <w:t xml:space="preserve"> String</w:t>
      </w:r>
    </w:p>
    <w:p w14:paraId="30CE21AB" w14:textId="5137315B" w:rsidR="0071313D" w:rsidRPr="00AA7858" w:rsidRDefault="001E1A2D" w:rsidP="00AA7858">
      <w:pPr>
        <w:widowControl w:val="0"/>
        <w:ind w:left="1004" w:firstLine="437"/>
      </w:pPr>
      <w:r>
        <w:rPr>
          <w:lang w:eastAsia="en-US"/>
        </w:rPr>
        <w:tab/>
        <w:t xml:space="preserve">(P3.1 has type: </w:t>
      </w:r>
      <w:hyperlink w:anchor="_E55_Type" w:history="1">
        <w:r w:rsidR="00DA7168">
          <w:rPr>
            <w:rStyle w:val="Hyperlink"/>
            <w:lang w:eastAsia="en-US"/>
          </w:rPr>
          <w:t>E55</w:t>
        </w:r>
      </w:hyperlink>
      <w:r>
        <w:rPr>
          <w:lang w:eastAsia="en-US"/>
        </w:rPr>
        <w:t xml:space="preserve"> Type)</w:t>
      </w:r>
    </w:p>
    <w:p w14:paraId="6EEE61C1" w14:textId="77D22A88" w:rsidR="0071313D" w:rsidRDefault="00DA7168" w:rsidP="00AA7858">
      <w:pPr>
        <w:widowControl w:val="0"/>
        <w:ind w:left="1004" w:firstLine="437"/>
        <w:rPr>
          <w:lang w:eastAsia="en-US"/>
        </w:rPr>
      </w:pPr>
      <w:hyperlink w:anchor="_P48_has_preferred" w:history="1">
        <w:r>
          <w:rPr>
            <w:rStyle w:val="Hyperlink"/>
            <w:lang w:eastAsia="en-US"/>
          </w:rPr>
          <w:t>P48</w:t>
        </w:r>
      </w:hyperlink>
      <w:r w:rsidR="001E1A2D">
        <w:rPr>
          <w:lang w:eastAsia="en-US"/>
        </w:rPr>
        <w:t xml:space="preserve"> has preferred identifier (is preferred identifier of): </w:t>
      </w:r>
      <w:hyperlink w:anchor="_E42_Object_Identifier" w:history="1">
        <w:r>
          <w:rPr>
            <w:rStyle w:val="Hyperlink"/>
            <w:lang w:eastAsia="en-US"/>
          </w:rPr>
          <w:t>E42</w:t>
        </w:r>
      </w:hyperlink>
      <w:r w:rsidR="001E1A2D">
        <w:rPr>
          <w:lang w:eastAsia="en-US"/>
        </w:rPr>
        <w:t xml:space="preserve"> Identifier</w:t>
      </w:r>
    </w:p>
    <w:p w14:paraId="4A2911A3" w14:textId="79E3D521" w:rsidR="0071313D" w:rsidRDefault="00DA7168" w:rsidP="00AA7858">
      <w:pPr>
        <w:widowControl w:val="0"/>
        <w:ind w:left="1004" w:firstLine="437"/>
        <w:rPr>
          <w:lang w:eastAsia="en-US"/>
        </w:rPr>
      </w:pPr>
      <w:hyperlink w:anchor="_P137_exemplifies_(_is exemplified b" w:history="1">
        <w:r>
          <w:rPr>
            <w:rStyle w:val="Hyperlink"/>
            <w:lang w:eastAsia="en-US"/>
          </w:rPr>
          <w:t>P137</w:t>
        </w:r>
      </w:hyperlink>
      <w:r w:rsidR="001E1A2D">
        <w:rPr>
          <w:lang w:eastAsia="en-US"/>
        </w:rPr>
        <w:t xml:space="preserve"> exemplifies (is exemplified by): </w:t>
      </w:r>
      <w:hyperlink w:anchor="_E55_Type" w:history="1">
        <w:r>
          <w:rPr>
            <w:rStyle w:val="Hyperlink"/>
            <w:lang w:eastAsia="en-US"/>
          </w:rPr>
          <w:t>E55</w:t>
        </w:r>
      </w:hyperlink>
      <w:r w:rsidR="001E1A2D">
        <w:rPr>
          <w:lang w:eastAsia="en-US"/>
        </w:rPr>
        <w:t xml:space="preserve"> Type</w:t>
      </w:r>
    </w:p>
    <w:p w14:paraId="2496830B" w14:textId="34743F30" w:rsidR="0071313D" w:rsidRPr="00AA7858" w:rsidRDefault="001E1A2D" w:rsidP="00AA7858">
      <w:pPr>
        <w:widowControl w:val="0"/>
        <w:ind w:left="1004" w:firstLine="437"/>
      </w:pPr>
      <w:r>
        <w:rPr>
          <w:lang w:eastAsia="en-US"/>
        </w:rPr>
        <w:tab/>
        <w:t xml:space="preserve">(P137.1 in the taxonomic role: </w:t>
      </w:r>
      <w:hyperlink w:anchor="_E55_Type" w:history="1">
        <w:r w:rsidR="00DA7168">
          <w:rPr>
            <w:rStyle w:val="Hyperlink"/>
            <w:lang w:eastAsia="en-US"/>
          </w:rPr>
          <w:t>E55</w:t>
        </w:r>
      </w:hyperlink>
      <w:r>
        <w:rPr>
          <w:lang w:eastAsia="en-US"/>
        </w:rPr>
        <w:t xml:space="preserve"> Type)</w:t>
      </w:r>
    </w:p>
    <w:p w14:paraId="3D2DF4E5" w14:textId="77777777" w:rsidR="0071313D" w:rsidRDefault="0071313D" w:rsidP="00AA7858">
      <w:pPr>
        <w:widowControl w:val="0"/>
        <w:ind w:left="1004" w:firstLine="437"/>
        <w:rPr>
          <w:lang w:eastAsia="ar-SA"/>
        </w:rPr>
      </w:pPr>
    </w:p>
    <w:p w14:paraId="2718BC00" w14:textId="77777777" w:rsidR="0071313D" w:rsidRDefault="001E1A2D">
      <w:pPr>
        <w:pStyle w:val="Heading3"/>
        <w:rPr>
          <w:szCs w:val="20"/>
          <w:lang w:eastAsia="en-US"/>
        </w:rPr>
      </w:pPr>
      <w:bookmarkStart w:id="259" w:name="_E2_Temporal_Entity_1"/>
      <w:bookmarkStart w:id="260" w:name="_Toc427859668"/>
      <w:bookmarkStart w:id="261" w:name="_Toc477973560"/>
      <w:bookmarkEnd w:id="257"/>
      <w:bookmarkEnd w:id="258"/>
      <w:bookmarkEnd w:id="259"/>
      <w:r>
        <w:rPr>
          <w:lang w:eastAsia="en-US"/>
        </w:rPr>
        <w:t>E2 Temporal Entity</w:t>
      </w:r>
      <w:bookmarkEnd w:id="260"/>
      <w:bookmarkEnd w:id="261"/>
    </w:p>
    <w:p w14:paraId="7AF1186C" w14:textId="6AA8D300" w:rsidR="0071313D" w:rsidRDefault="001E1A2D" w:rsidP="00AA7858">
      <w:pPr>
        <w:widowControl w:val="0"/>
        <w:rPr>
          <w:szCs w:val="20"/>
          <w:lang w:eastAsia="en-US"/>
        </w:rPr>
      </w:pPr>
      <w:r>
        <w:rPr>
          <w:szCs w:val="20"/>
          <w:lang w:eastAsia="en-US"/>
        </w:rPr>
        <w:t xml:space="preserve">Subclass of:   </w:t>
      </w:r>
      <w:r>
        <w:rPr>
          <w:szCs w:val="20"/>
          <w:lang w:eastAsia="en-US"/>
        </w:rPr>
        <w:tab/>
      </w:r>
      <w:hyperlink w:anchor="_E1_CRM_Entity" w:history="1">
        <w:r w:rsidR="00DA7168">
          <w:rPr>
            <w:rStyle w:val="Hyperlink"/>
            <w:szCs w:val="20"/>
            <w:lang w:eastAsia="en-US"/>
          </w:rPr>
          <w:t>Ε1</w:t>
        </w:r>
      </w:hyperlink>
      <w:r>
        <w:rPr>
          <w:szCs w:val="20"/>
          <w:lang w:eastAsia="en-US"/>
        </w:rPr>
        <w:t xml:space="preserve"> CRM Entity</w:t>
      </w:r>
    </w:p>
    <w:p w14:paraId="0E42F1EE" w14:textId="69B39A8A" w:rsidR="0071313D" w:rsidRDefault="001E1A2D" w:rsidP="00AA7858">
      <w:pPr>
        <w:widowControl w:val="0"/>
        <w:rPr>
          <w:szCs w:val="20"/>
          <w:lang w:eastAsia="en-US"/>
        </w:rPr>
      </w:pPr>
      <w:r>
        <w:rPr>
          <w:szCs w:val="20"/>
          <w:lang w:eastAsia="en-US"/>
        </w:rPr>
        <w:t xml:space="preserve">Superclass of: </w:t>
      </w:r>
      <w:r>
        <w:rPr>
          <w:szCs w:val="20"/>
          <w:lang w:eastAsia="en-US"/>
        </w:rPr>
        <w:tab/>
      </w:r>
      <w:hyperlink w:anchor="_E3_Condition_State" w:history="1">
        <w:r w:rsidR="00DA7168">
          <w:rPr>
            <w:rStyle w:val="Hyperlink"/>
            <w:szCs w:val="20"/>
            <w:lang w:eastAsia="en-US"/>
          </w:rPr>
          <w:t>Ε3</w:t>
        </w:r>
      </w:hyperlink>
      <w:r>
        <w:rPr>
          <w:szCs w:val="20"/>
          <w:lang w:eastAsia="en-US"/>
        </w:rPr>
        <w:t xml:space="preserve"> Condition State</w:t>
      </w:r>
    </w:p>
    <w:p w14:paraId="3947F354" w14:textId="2A3C7D6C" w:rsidR="0071313D" w:rsidRDefault="001E1A2D" w:rsidP="00AA7858">
      <w:pPr>
        <w:widowControl w:val="0"/>
        <w:rPr>
          <w:szCs w:val="20"/>
          <w:lang w:eastAsia="en-US"/>
        </w:rPr>
      </w:pPr>
      <w:r>
        <w:rPr>
          <w:szCs w:val="20"/>
          <w:lang w:eastAsia="en-US"/>
        </w:rPr>
        <w:t xml:space="preserve">                      </w:t>
      </w:r>
      <w:r>
        <w:rPr>
          <w:szCs w:val="20"/>
          <w:lang w:eastAsia="en-US"/>
        </w:rPr>
        <w:tab/>
      </w:r>
      <w:hyperlink w:anchor="_E4_Period" w:history="1">
        <w:r w:rsidR="00DA7168">
          <w:rPr>
            <w:rStyle w:val="Hyperlink"/>
            <w:szCs w:val="20"/>
            <w:lang w:eastAsia="en-US"/>
          </w:rPr>
          <w:t>E4</w:t>
        </w:r>
      </w:hyperlink>
      <w:r>
        <w:rPr>
          <w:szCs w:val="20"/>
          <w:lang w:eastAsia="en-US"/>
        </w:rPr>
        <w:t xml:space="preserve"> Period</w:t>
      </w:r>
    </w:p>
    <w:p w14:paraId="184EBC61" w14:textId="77777777" w:rsidR="0071313D" w:rsidRDefault="0071313D" w:rsidP="00AA7858">
      <w:pPr>
        <w:rPr>
          <w:szCs w:val="20"/>
          <w:lang w:eastAsia="en-US"/>
        </w:rPr>
      </w:pPr>
    </w:p>
    <w:p w14:paraId="1F9D8711" w14:textId="77777777" w:rsidR="0071313D" w:rsidRDefault="001E1A2D" w:rsidP="00AA7858">
      <w:pPr>
        <w:tabs>
          <w:tab w:val="left" w:pos="1440"/>
        </w:tabs>
        <w:ind w:left="1440" w:hanging="1440"/>
        <w:jc w:val="both"/>
        <w:rPr>
          <w:szCs w:val="20"/>
          <w:lang w:eastAsia="en-US"/>
        </w:rPr>
      </w:pPr>
      <w:r>
        <w:rPr>
          <w:szCs w:val="20"/>
          <w:lang w:eastAsia="en-US"/>
        </w:rPr>
        <w:t>Scope note:</w:t>
      </w:r>
      <w:r>
        <w:rPr>
          <w:szCs w:val="20"/>
          <w:lang w:eastAsia="en-US"/>
        </w:rPr>
        <w:tab/>
        <w:t>This class comprises all phenomena, such as the instances of E4 Periods, E5 Events and states, which happen over a limited extent in time.  This extent in time must be contiguous, i.e., without gaps. In case the defining kinds of phenomena for an instance of E2 Temporal Entity cease to happen, and occur later again at another time, we regard that the former E2 Temporal Entity has ended and a new instance has come into existence. In more intuitive terms, the same event cannot happen twice.</w:t>
      </w:r>
    </w:p>
    <w:p w14:paraId="795368FF" w14:textId="77777777" w:rsidR="0071313D" w:rsidRDefault="0071313D" w:rsidP="00AA7858">
      <w:pPr>
        <w:tabs>
          <w:tab w:val="left" w:pos="1440"/>
        </w:tabs>
        <w:ind w:left="1440" w:hanging="1440"/>
        <w:jc w:val="both"/>
        <w:rPr>
          <w:szCs w:val="20"/>
          <w:lang w:eastAsia="en-US"/>
        </w:rPr>
      </w:pPr>
    </w:p>
    <w:p w14:paraId="0FEFE5F7" w14:textId="77777777" w:rsidR="0071313D" w:rsidRDefault="001E1A2D" w:rsidP="00AA7858">
      <w:pPr>
        <w:tabs>
          <w:tab w:val="left" w:pos="1440"/>
        </w:tabs>
        <w:ind w:left="1440" w:hanging="1440"/>
        <w:jc w:val="both"/>
        <w:rPr>
          <w:szCs w:val="20"/>
          <w:lang w:eastAsia="en-US"/>
        </w:rPr>
      </w:pPr>
      <w:r>
        <w:rPr>
          <w:szCs w:val="20"/>
          <w:lang w:eastAsia="en-US"/>
        </w:rPr>
        <w:tab/>
        <w:t>In some contexts, these are also called perdurants.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14:paraId="0155FACB" w14:textId="77777777" w:rsidR="0071313D" w:rsidRDefault="001E1A2D" w:rsidP="00AA7858">
      <w:pPr>
        <w:ind w:left="1440" w:hanging="1440"/>
        <w:jc w:val="both"/>
        <w:rPr>
          <w:szCs w:val="20"/>
          <w:lang w:eastAsia="en-US"/>
        </w:rPr>
      </w:pPr>
      <w:r>
        <w:rPr>
          <w:szCs w:val="20"/>
          <w:lang w:eastAsia="en-US"/>
        </w:rPr>
        <w:t>Examples:</w:t>
      </w:r>
    </w:p>
    <w:p w14:paraId="5A82EADA" w14:textId="77777777" w:rsidR="0071313D" w:rsidRDefault="001E1A2D" w:rsidP="00AA7858">
      <w:pPr>
        <w:widowControl w:val="0"/>
        <w:numPr>
          <w:ilvl w:val="0"/>
          <w:numId w:val="48"/>
        </w:numPr>
        <w:jc w:val="both"/>
        <w:rPr>
          <w:szCs w:val="20"/>
          <w:lang w:eastAsia="en-US"/>
        </w:rPr>
      </w:pPr>
      <w:r>
        <w:rPr>
          <w:szCs w:val="20"/>
          <w:lang w:eastAsia="en-US"/>
        </w:rPr>
        <w:t>Bronze Age (E4)</w:t>
      </w:r>
    </w:p>
    <w:p w14:paraId="6B78945F" w14:textId="77777777" w:rsidR="0071313D" w:rsidRDefault="001E1A2D" w:rsidP="00AA7858">
      <w:pPr>
        <w:widowControl w:val="0"/>
        <w:numPr>
          <w:ilvl w:val="0"/>
          <w:numId w:val="48"/>
        </w:numPr>
        <w:jc w:val="both"/>
        <w:rPr>
          <w:szCs w:val="20"/>
          <w:lang w:eastAsia="en-US"/>
        </w:rPr>
      </w:pPr>
      <w:r>
        <w:rPr>
          <w:szCs w:val="20"/>
          <w:lang w:eastAsia="en-US"/>
        </w:rPr>
        <w:t>the earthquake in Lisbon 1755 (E5)</w:t>
      </w:r>
    </w:p>
    <w:p w14:paraId="0BE0EA64" w14:textId="77777777" w:rsidR="0071313D" w:rsidRDefault="001E1A2D" w:rsidP="00AA7858">
      <w:pPr>
        <w:widowControl w:val="0"/>
        <w:numPr>
          <w:ilvl w:val="0"/>
          <w:numId w:val="48"/>
        </w:numPr>
        <w:jc w:val="both"/>
        <w:rPr>
          <w:szCs w:val="20"/>
          <w:lang w:eastAsia="en-US"/>
        </w:rPr>
      </w:pPr>
      <w:r>
        <w:rPr>
          <w:szCs w:val="20"/>
          <w:lang w:eastAsia="en-US"/>
        </w:rPr>
        <w:t>the Peterhof Palace near Saint Petersburg being in ruins from 1944 – 1946 (E3)</w:t>
      </w:r>
    </w:p>
    <w:p w14:paraId="4E8CA4C4" w14:textId="77777777" w:rsidR="0071313D" w:rsidRDefault="0071313D" w:rsidP="00AA7858">
      <w:pPr>
        <w:ind w:left="1440" w:hanging="1440"/>
        <w:jc w:val="both"/>
        <w:rPr>
          <w:szCs w:val="20"/>
          <w:lang w:eastAsia="en-US"/>
        </w:rPr>
      </w:pPr>
    </w:p>
    <w:p w14:paraId="0499D404" w14:textId="77777777" w:rsidR="0071313D" w:rsidRDefault="001E1A2D" w:rsidP="00AA7858">
      <w:pPr>
        <w:widowControl w:val="0"/>
        <w:rPr>
          <w:lang w:eastAsia="en-US"/>
        </w:rPr>
      </w:pPr>
      <w:r>
        <w:rPr>
          <w:lang w:eastAsia="en-US"/>
        </w:rPr>
        <w:t xml:space="preserve">In First Order Logic: </w:t>
      </w:r>
    </w:p>
    <w:p w14:paraId="1C6744A5" w14:textId="77777777" w:rsidR="0071313D" w:rsidRDefault="001E1A2D" w:rsidP="00AA7858">
      <w:pPr>
        <w:ind w:left="1440" w:hanging="1440"/>
        <w:jc w:val="both"/>
        <w:rPr>
          <w:szCs w:val="20"/>
          <w:lang w:eastAsia="en-US"/>
        </w:rPr>
      </w:pPr>
      <w:r>
        <w:rPr>
          <w:szCs w:val="20"/>
          <w:lang w:eastAsia="en-US"/>
        </w:rPr>
        <w:tab/>
        <w:t xml:space="preserve">E2(x) </w:t>
      </w:r>
      <w:r>
        <w:rPr>
          <w:rFonts w:ascii="Cambria Math" w:hAnsi="Cambria Math" w:cs="Cambria Math"/>
          <w:szCs w:val="20"/>
          <w:lang w:eastAsia="en-US"/>
        </w:rPr>
        <w:t>⊃</w:t>
      </w:r>
      <w:r>
        <w:rPr>
          <w:szCs w:val="20"/>
          <w:lang w:eastAsia="en-US"/>
        </w:rPr>
        <w:t xml:space="preserve"> E1(x)</w:t>
      </w:r>
    </w:p>
    <w:p w14:paraId="40C12158" w14:textId="77777777" w:rsidR="0071313D" w:rsidRDefault="0071313D" w:rsidP="00AA7858">
      <w:pPr>
        <w:widowControl w:val="0"/>
        <w:rPr>
          <w:bCs/>
          <w:szCs w:val="20"/>
          <w:lang w:eastAsia="en-US"/>
        </w:rPr>
      </w:pPr>
    </w:p>
    <w:p w14:paraId="4C28F7AC" w14:textId="77777777" w:rsidR="0071313D" w:rsidRDefault="001E1A2D" w:rsidP="00AA7858">
      <w:pPr>
        <w:widowControl w:val="0"/>
        <w:rPr>
          <w:bCs/>
          <w:szCs w:val="20"/>
          <w:lang w:eastAsia="en-US"/>
        </w:rPr>
      </w:pPr>
      <w:r>
        <w:rPr>
          <w:bCs/>
          <w:szCs w:val="20"/>
          <w:lang w:eastAsia="en-US"/>
        </w:rPr>
        <w:t>Properties:</w:t>
      </w:r>
    </w:p>
    <w:p w14:paraId="5AB25EFE" w14:textId="53CB2D59" w:rsidR="0071313D" w:rsidRDefault="00DA7168" w:rsidP="00AA7858">
      <w:pPr>
        <w:widowControl w:val="0"/>
        <w:ind w:left="1004" w:firstLine="437"/>
        <w:rPr>
          <w:bCs/>
          <w:szCs w:val="20"/>
          <w:lang w:eastAsia="en-US"/>
        </w:rPr>
      </w:pPr>
      <w:hyperlink w:anchor="_P4_has_time-span_(is time-span of)" w:history="1">
        <w:r>
          <w:rPr>
            <w:rStyle w:val="Hyperlink"/>
            <w:bCs/>
            <w:szCs w:val="20"/>
            <w:lang w:eastAsia="en-US"/>
          </w:rPr>
          <w:t>P4</w:t>
        </w:r>
      </w:hyperlink>
      <w:r w:rsidR="001E1A2D">
        <w:rPr>
          <w:bCs/>
          <w:szCs w:val="20"/>
          <w:lang w:eastAsia="en-US"/>
        </w:rPr>
        <w:t xml:space="preserve"> has time-span (is time-span of): </w:t>
      </w:r>
      <w:hyperlink w:anchor="_E52_Time-Span" w:history="1">
        <w:r>
          <w:rPr>
            <w:rStyle w:val="Hyperlink"/>
            <w:bCs/>
            <w:szCs w:val="20"/>
            <w:lang w:eastAsia="en-US"/>
          </w:rPr>
          <w:t>E52</w:t>
        </w:r>
      </w:hyperlink>
      <w:r w:rsidR="001E1A2D">
        <w:rPr>
          <w:bCs/>
          <w:szCs w:val="20"/>
          <w:lang w:eastAsia="en-US"/>
        </w:rPr>
        <w:t xml:space="preserve"> Time-Span</w:t>
      </w:r>
    </w:p>
    <w:p w14:paraId="07F32A7E" w14:textId="3550A4D4" w:rsidR="0071313D" w:rsidRDefault="00DA7168" w:rsidP="00AA7858">
      <w:pPr>
        <w:widowControl w:val="0"/>
        <w:ind w:left="1004" w:firstLine="436"/>
        <w:rPr>
          <w:bCs/>
          <w:szCs w:val="20"/>
          <w:lang w:eastAsia="en-US"/>
        </w:rPr>
      </w:pPr>
      <w:hyperlink w:anchor="_P114_is_equal_in time to" w:history="1">
        <w:r>
          <w:rPr>
            <w:rStyle w:val="Hyperlink"/>
            <w:bCs/>
            <w:szCs w:val="20"/>
            <w:lang w:eastAsia="en-US"/>
          </w:rPr>
          <w:t>P114</w:t>
        </w:r>
      </w:hyperlink>
      <w:r w:rsidR="001E1A2D">
        <w:rPr>
          <w:bCs/>
          <w:szCs w:val="20"/>
          <w:lang w:eastAsia="en-US"/>
        </w:rPr>
        <w:t xml:space="preserve"> is equal in time to: </w:t>
      </w:r>
      <w:hyperlink w:anchor="_E2_Temporal_Entity" w:history="1">
        <w:r>
          <w:rPr>
            <w:rStyle w:val="Hyperlink"/>
            <w:bCs/>
            <w:szCs w:val="20"/>
            <w:lang w:eastAsia="en-US"/>
          </w:rPr>
          <w:t>E2</w:t>
        </w:r>
      </w:hyperlink>
      <w:r w:rsidR="001E1A2D">
        <w:rPr>
          <w:bCs/>
          <w:szCs w:val="20"/>
          <w:lang w:eastAsia="en-US"/>
        </w:rPr>
        <w:t xml:space="preserve"> Temporal Entity</w:t>
      </w:r>
    </w:p>
    <w:p w14:paraId="16B1CCB0" w14:textId="5A3918DE" w:rsidR="0071313D" w:rsidRDefault="00DA7168" w:rsidP="00AA7858">
      <w:pPr>
        <w:widowControl w:val="0"/>
        <w:ind w:left="1004" w:firstLine="436"/>
        <w:rPr>
          <w:bCs/>
          <w:szCs w:val="20"/>
          <w:lang w:eastAsia="en-US"/>
        </w:rPr>
      </w:pPr>
      <w:hyperlink w:anchor="_P115_finishes_(is_finished by)" w:history="1">
        <w:r>
          <w:rPr>
            <w:rStyle w:val="Hyperlink"/>
            <w:bCs/>
            <w:szCs w:val="20"/>
            <w:lang w:eastAsia="en-US"/>
          </w:rPr>
          <w:t>P115</w:t>
        </w:r>
      </w:hyperlink>
      <w:r w:rsidR="001E1A2D">
        <w:rPr>
          <w:bCs/>
          <w:szCs w:val="20"/>
          <w:lang w:eastAsia="en-US"/>
        </w:rPr>
        <w:t xml:space="preserve"> finishes (is finished by): </w:t>
      </w:r>
      <w:hyperlink w:anchor="_E2_Temporal_Entity" w:history="1">
        <w:r>
          <w:rPr>
            <w:rStyle w:val="Hyperlink"/>
            <w:bCs/>
            <w:szCs w:val="20"/>
            <w:lang w:eastAsia="en-US"/>
          </w:rPr>
          <w:t>E2</w:t>
        </w:r>
      </w:hyperlink>
      <w:r w:rsidR="001E1A2D">
        <w:rPr>
          <w:bCs/>
          <w:szCs w:val="20"/>
          <w:lang w:eastAsia="en-US"/>
        </w:rPr>
        <w:t xml:space="preserve"> Temporal Entity</w:t>
      </w:r>
    </w:p>
    <w:p w14:paraId="3E063628" w14:textId="3CA61FA1" w:rsidR="0071313D" w:rsidRDefault="00DA7168" w:rsidP="00AA7858">
      <w:pPr>
        <w:widowControl w:val="0"/>
        <w:ind w:left="1004" w:firstLine="436"/>
        <w:rPr>
          <w:bCs/>
          <w:szCs w:val="20"/>
          <w:lang w:eastAsia="en-US"/>
        </w:rPr>
      </w:pPr>
      <w:hyperlink w:anchor="_P116_starts_(is_started by)" w:history="1">
        <w:r>
          <w:rPr>
            <w:rStyle w:val="Hyperlink"/>
            <w:bCs/>
            <w:szCs w:val="20"/>
            <w:lang w:eastAsia="en-US"/>
          </w:rPr>
          <w:t>P116</w:t>
        </w:r>
      </w:hyperlink>
      <w:r w:rsidR="001E1A2D">
        <w:rPr>
          <w:bCs/>
          <w:szCs w:val="20"/>
          <w:lang w:eastAsia="en-US"/>
        </w:rPr>
        <w:t xml:space="preserve"> starts (is started by): </w:t>
      </w:r>
      <w:hyperlink w:anchor="_E2_Temporal_Entity" w:history="1">
        <w:r>
          <w:rPr>
            <w:rStyle w:val="Hyperlink"/>
            <w:bCs/>
            <w:szCs w:val="20"/>
            <w:lang w:eastAsia="en-US"/>
          </w:rPr>
          <w:t>E2</w:t>
        </w:r>
      </w:hyperlink>
      <w:r w:rsidR="001E1A2D">
        <w:rPr>
          <w:bCs/>
          <w:szCs w:val="20"/>
          <w:lang w:eastAsia="en-US"/>
        </w:rPr>
        <w:t xml:space="preserve"> Temporal Entity</w:t>
      </w:r>
    </w:p>
    <w:p w14:paraId="0F587B8B" w14:textId="585A582B" w:rsidR="0071313D" w:rsidRDefault="00DA7168" w:rsidP="00AA7858">
      <w:pPr>
        <w:widowControl w:val="0"/>
        <w:ind w:left="1004" w:firstLine="436"/>
        <w:rPr>
          <w:bCs/>
          <w:szCs w:val="20"/>
          <w:lang w:eastAsia="en-US"/>
        </w:rPr>
      </w:pPr>
      <w:hyperlink w:anchor="_P117_occurs_during_(includes)" w:history="1">
        <w:r>
          <w:rPr>
            <w:rStyle w:val="Hyperlink"/>
            <w:bCs/>
            <w:szCs w:val="20"/>
            <w:lang w:eastAsia="en-US"/>
          </w:rPr>
          <w:t>P117</w:t>
        </w:r>
      </w:hyperlink>
      <w:r w:rsidR="001E1A2D">
        <w:rPr>
          <w:bCs/>
          <w:szCs w:val="20"/>
          <w:lang w:eastAsia="en-US"/>
        </w:rPr>
        <w:t xml:space="preserve"> occurs during (includes): </w:t>
      </w:r>
      <w:hyperlink w:anchor="_E2_Temporal_Entity" w:history="1">
        <w:r>
          <w:rPr>
            <w:rStyle w:val="Hyperlink"/>
            <w:bCs/>
            <w:szCs w:val="20"/>
            <w:lang w:eastAsia="en-US"/>
          </w:rPr>
          <w:t>E2</w:t>
        </w:r>
      </w:hyperlink>
      <w:r w:rsidR="001E1A2D">
        <w:rPr>
          <w:bCs/>
          <w:szCs w:val="20"/>
          <w:lang w:eastAsia="en-US"/>
        </w:rPr>
        <w:t xml:space="preserve"> Temporal Entity</w:t>
      </w:r>
    </w:p>
    <w:p w14:paraId="50884342" w14:textId="0CB3234B" w:rsidR="0071313D" w:rsidRDefault="00DA7168" w:rsidP="00AA7858">
      <w:pPr>
        <w:widowControl w:val="0"/>
        <w:ind w:left="1004" w:firstLine="436"/>
        <w:rPr>
          <w:bCs/>
          <w:szCs w:val="20"/>
          <w:lang w:eastAsia="en-US"/>
        </w:rPr>
      </w:pPr>
      <w:hyperlink w:anchor="_P118_overlaps_in_time with (is over" w:history="1">
        <w:r>
          <w:rPr>
            <w:rStyle w:val="Hyperlink"/>
            <w:bCs/>
            <w:szCs w:val="20"/>
            <w:lang w:eastAsia="en-US"/>
          </w:rPr>
          <w:t>P118</w:t>
        </w:r>
      </w:hyperlink>
      <w:r w:rsidR="001E1A2D">
        <w:rPr>
          <w:bCs/>
          <w:szCs w:val="20"/>
          <w:lang w:eastAsia="en-US"/>
        </w:rPr>
        <w:t xml:space="preserve"> overlaps in time with (is overlapped in time by): </w:t>
      </w:r>
      <w:hyperlink w:anchor="_E2_Temporal_Entity" w:history="1">
        <w:r>
          <w:rPr>
            <w:rStyle w:val="Hyperlink"/>
            <w:bCs/>
            <w:szCs w:val="20"/>
            <w:lang w:eastAsia="en-US"/>
          </w:rPr>
          <w:t>E2</w:t>
        </w:r>
      </w:hyperlink>
      <w:r w:rsidR="001E1A2D">
        <w:rPr>
          <w:bCs/>
          <w:szCs w:val="20"/>
          <w:lang w:eastAsia="en-US"/>
        </w:rPr>
        <w:t xml:space="preserve"> Temporal Entity</w:t>
      </w:r>
    </w:p>
    <w:p w14:paraId="16892AEC" w14:textId="5A5C4ED2" w:rsidR="0071313D" w:rsidRDefault="00DA7168" w:rsidP="00AA7858">
      <w:pPr>
        <w:widowControl w:val="0"/>
        <w:ind w:left="1004" w:firstLine="436"/>
        <w:rPr>
          <w:bCs/>
          <w:szCs w:val="20"/>
          <w:lang w:eastAsia="en-US"/>
        </w:rPr>
      </w:pPr>
      <w:r>
        <w:rPr>
          <w:bCs/>
          <w:color w:val="0000FF"/>
          <w:szCs w:val="20"/>
          <w:u w:val="single"/>
          <w:lang w:eastAsia="en-US"/>
        </w:rPr>
        <w:t>P119</w:t>
      </w:r>
      <w:r w:rsidR="001E1A2D">
        <w:rPr>
          <w:bCs/>
          <w:szCs w:val="20"/>
          <w:lang w:eastAsia="en-US"/>
        </w:rPr>
        <w:t xml:space="preserve"> meets in time with (is met in time by): </w:t>
      </w:r>
      <w:hyperlink w:anchor="_E2_Temporal_Entity" w:history="1">
        <w:r>
          <w:rPr>
            <w:rStyle w:val="Hyperlink"/>
            <w:bCs/>
            <w:szCs w:val="20"/>
            <w:lang w:eastAsia="en-US"/>
          </w:rPr>
          <w:t>E2</w:t>
        </w:r>
      </w:hyperlink>
      <w:r w:rsidR="001E1A2D">
        <w:rPr>
          <w:bCs/>
          <w:szCs w:val="20"/>
          <w:lang w:eastAsia="en-US"/>
        </w:rPr>
        <w:t xml:space="preserve"> Temporal Entity</w:t>
      </w:r>
    </w:p>
    <w:p w14:paraId="27406173" w14:textId="5B8BA773" w:rsidR="0071313D" w:rsidRDefault="00DA7168" w:rsidP="00AA7858">
      <w:pPr>
        <w:widowControl w:val="0"/>
        <w:ind w:left="1004" w:firstLine="436"/>
        <w:rPr>
          <w:bCs/>
          <w:szCs w:val="20"/>
          <w:lang w:eastAsia="en-US"/>
        </w:rPr>
      </w:pPr>
      <w:hyperlink w:anchor="_P120_occurs_before_(occurs after)" w:history="1">
        <w:r>
          <w:rPr>
            <w:rStyle w:val="Hyperlink"/>
            <w:bCs/>
            <w:szCs w:val="20"/>
            <w:lang w:eastAsia="en-US"/>
          </w:rPr>
          <w:t>P120</w:t>
        </w:r>
      </w:hyperlink>
      <w:r w:rsidR="001E1A2D">
        <w:rPr>
          <w:bCs/>
          <w:szCs w:val="20"/>
          <w:lang w:eastAsia="en-US"/>
        </w:rPr>
        <w:t xml:space="preserve"> occurs before (occurs after): </w:t>
      </w:r>
      <w:hyperlink w:anchor="_E2_Temporal_Entity" w:history="1">
        <w:r>
          <w:rPr>
            <w:rStyle w:val="Hyperlink"/>
            <w:bCs/>
            <w:szCs w:val="20"/>
            <w:lang w:eastAsia="en-US"/>
          </w:rPr>
          <w:t>E2</w:t>
        </w:r>
      </w:hyperlink>
      <w:r w:rsidR="001E1A2D">
        <w:rPr>
          <w:bCs/>
          <w:szCs w:val="20"/>
          <w:lang w:eastAsia="en-US"/>
        </w:rPr>
        <w:t xml:space="preserve"> Temporal Entity</w:t>
      </w:r>
    </w:p>
    <w:p w14:paraId="6BE737B7" w14:textId="77777777" w:rsidR="0071313D" w:rsidRDefault="001E1A2D">
      <w:pPr>
        <w:pStyle w:val="Heading3"/>
        <w:rPr>
          <w:szCs w:val="20"/>
          <w:lang w:eastAsia="en-US"/>
        </w:rPr>
      </w:pPr>
      <w:bookmarkStart w:id="262" w:name="_E3_Condition_State"/>
      <w:bookmarkStart w:id="263" w:name="_Toc427859669"/>
      <w:bookmarkStart w:id="264" w:name="_Toc477973561"/>
      <w:bookmarkEnd w:id="262"/>
      <w:r>
        <w:rPr>
          <w:lang w:eastAsia="en-US"/>
        </w:rPr>
        <w:t>E3 Condition State</w:t>
      </w:r>
      <w:bookmarkEnd w:id="263"/>
      <w:bookmarkEnd w:id="264"/>
    </w:p>
    <w:p w14:paraId="20515780" w14:textId="17A3BD2C" w:rsidR="0071313D" w:rsidRDefault="001E1A2D" w:rsidP="00AA7858">
      <w:pPr>
        <w:rPr>
          <w:szCs w:val="20"/>
          <w:lang w:eastAsia="en-US"/>
        </w:rPr>
      </w:pPr>
      <w:r>
        <w:rPr>
          <w:szCs w:val="20"/>
          <w:lang w:eastAsia="en-US"/>
        </w:rPr>
        <w:t xml:space="preserve">Subclass of:   </w:t>
      </w:r>
      <w:r>
        <w:rPr>
          <w:szCs w:val="20"/>
          <w:lang w:eastAsia="en-US"/>
        </w:rPr>
        <w:tab/>
      </w:r>
      <w:hyperlink w:anchor="_E2_Temporal_Entity" w:history="1">
        <w:r w:rsidR="00DA7168">
          <w:rPr>
            <w:rStyle w:val="Hyperlink"/>
            <w:szCs w:val="20"/>
            <w:lang w:eastAsia="en-US"/>
          </w:rPr>
          <w:t>E2</w:t>
        </w:r>
      </w:hyperlink>
      <w:r>
        <w:rPr>
          <w:szCs w:val="20"/>
          <w:lang w:eastAsia="en-US"/>
        </w:rPr>
        <w:t xml:space="preserve"> Temporal Entity</w:t>
      </w:r>
    </w:p>
    <w:p w14:paraId="6B969241" w14:textId="77777777" w:rsidR="0071313D" w:rsidRDefault="0071313D" w:rsidP="00AA7858">
      <w:pPr>
        <w:widowControl w:val="0"/>
        <w:rPr>
          <w:szCs w:val="20"/>
          <w:lang w:eastAsia="en-US"/>
        </w:rPr>
      </w:pPr>
    </w:p>
    <w:p w14:paraId="0A75AFC4" w14:textId="77777777" w:rsidR="0071313D" w:rsidRDefault="001E1A2D" w:rsidP="00AA7858">
      <w:pPr>
        <w:ind w:left="1440" w:hanging="1440"/>
        <w:jc w:val="both"/>
        <w:rPr>
          <w:szCs w:val="20"/>
          <w:lang w:eastAsia="en-US"/>
        </w:rPr>
      </w:pPr>
      <w:r>
        <w:rPr>
          <w:szCs w:val="20"/>
          <w:lang w:eastAsia="en-US"/>
        </w:rPr>
        <w:t>Scope note:</w:t>
      </w:r>
      <w:r>
        <w:rPr>
          <w:szCs w:val="20"/>
          <w:lang w:eastAsia="en-US"/>
        </w:rPr>
        <w:tab/>
        <w:t xml:space="preserve">This class comprises the states of objects characterised by a certain condition over a time-span. </w:t>
      </w:r>
    </w:p>
    <w:p w14:paraId="5FE4B842" w14:textId="77777777" w:rsidR="0071313D" w:rsidRDefault="0071313D" w:rsidP="00AA7858">
      <w:pPr>
        <w:ind w:left="1440" w:hanging="1440"/>
        <w:jc w:val="both"/>
        <w:rPr>
          <w:szCs w:val="20"/>
          <w:lang w:eastAsia="en-US"/>
        </w:rPr>
      </w:pPr>
    </w:p>
    <w:p w14:paraId="647DB5CF" w14:textId="77777777" w:rsidR="0071313D" w:rsidRDefault="001E1A2D" w:rsidP="00AA7858">
      <w:pPr>
        <w:ind w:left="1440"/>
        <w:jc w:val="both"/>
        <w:rPr>
          <w:szCs w:val="20"/>
          <w:lang w:eastAsia="en-US"/>
        </w:rPr>
      </w:pPr>
      <w:r>
        <w:rPr>
          <w:szCs w:val="20"/>
          <w:lang w:eastAsia="en-US"/>
        </w:rPr>
        <w:t>An instance of this class describes the prevailing physical condition of any material object or feature during a specific E52 Time Span. In general, the time-span for which a certain condition can be asserted may be shorter than the real time-span, for which this condition held.</w:t>
      </w:r>
    </w:p>
    <w:p w14:paraId="45B4AD60" w14:textId="77777777" w:rsidR="0071313D" w:rsidRDefault="001E1A2D" w:rsidP="00AA7858">
      <w:pPr>
        <w:ind w:left="1440"/>
        <w:jc w:val="both"/>
        <w:rPr>
          <w:szCs w:val="20"/>
          <w:lang w:eastAsia="en-US"/>
        </w:rPr>
      </w:pPr>
      <w:r>
        <w:rPr>
          <w:szCs w:val="20"/>
          <w:lang w:eastAsia="en-US"/>
        </w:rPr>
        <w:t xml:space="preserve"> The nature of that condition can be described using </w:t>
      </w:r>
      <w:r>
        <w:rPr>
          <w:i/>
          <w:iCs/>
          <w:szCs w:val="20"/>
          <w:lang w:eastAsia="en-US"/>
        </w:rPr>
        <w:t>P2 has type</w:t>
      </w:r>
      <w:r>
        <w:rPr>
          <w:szCs w:val="20"/>
          <w:lang w:eastAsia="en-US"/>
        </w:rPr>
        <w:t xml:space="preserve">. For example, the E3 Condition State “condition of the SS Great Britain between 22 September 1846 and 27 August 1847” can be characterized as E55 Type “wrecked”. </w:t>
      </w:r>
    </w:p>
    <w:p w14:paraId="3F6C1A49" w14:textId="77777777" w:rsidR="0071313D" w:rsidRDefault="0071313D" w:rsidP="00AA7858">
      <w:pPr>
        <w:ind w:left="1440" w:hanging="1440"/>
        <w:jc w:val="both"/>
        <w:rPr>
          <w:szCs w:val="20"/>
          <w:lang w:eastAsia="en-US"/>
        </w:rPr>
      </w:pPr>
    </w:p>
    <w:p w14:paraId="31393744" w14:textId="77777777" w:rsidR="0071313D" w:rsidRDefault="001E1A2D" w:rsidP="00AA7858">
      <w:pPr>
        <w:ind w:left="1440" w:hanging="1440"/>
        <w:jc w:val="both"/>
        <w:rPr>
          <w:szCs w:val="20"/>
          <w:lang w:eastAsia="en-US"/>
        </w:rPr>
      </w:pPr>
      <w:r>
        <w:rPr>
          <w:szCs w:val="20"/>
          <w:lang w:eastAsia="en-US"/>
        </w:rPr>
        <w:t>Examples:</w:t>
      </w:r>
    </w:p>
    <w:p w14:paraId="7B09EFE2" w14:textId="77777777" w:rsidR="0071313D" w:rsidRDefault="001E1A2D" w:rsidP="00AA7858">
      <w:pPr>
        <w:widowControl w:val="0"/>
        <w:numPr>
          <w:ilvl w:val="0"/>
          <w:numId w:val="68"/>
        </w:numPr>
        <w:jc w:val="both"/>
        <w:rPr>
          <w:szCs w:val="20"/>
          <w:lang w:eastAsia="en-US"/>
        </w:rPr>
      </w:pPr>
      <w:r>
        <w:rPr>
          <w:szCs w:val="20"/>
          <w:lang w:eastAsia="en-US"/>
        </w:rPr>
        <w:t>the “Amber Room” in Tsarskoje Selo being completely reconstructed from summer 2003 until now</w:t>
      </w:r>
    </w:p>
    <w:p w14:paraId="4744BC8B" w14:textId="77777777" w:rsidR="0071313D" w:rsidRDefault="001E1A2D" w:rsidP="00AA7858">
      <w:pPr>
        <w:widowControl w:val="0"/>
        <w:numPr>
          <w:ilvl w:val="0"/>
          <w:numId w:val="68"/>
        </w:numPr>
        <w:jc w:val="both"/>
        <w:rPr>
          <w:szCs w:val="20"/>
          <w:lang w:eastAsia="en-US"/>
        </w:rPr>
      </w:pPr>
      <w:r>
        <w:rPr>
          <w:szCs w:val="20"/>
          <w:lang w:eastAsia="en-US"/>
        </w:rPr>
        <w:t>the Peterhof Palace near Saint Petersburg being in ruins from 1944 – 1946</w:t>
      </w:r>
    </w:p>
    <w:p w14:paraId="3301FBAF" w14:textId="77777777" w:rsidR="0071313D" w:rsidRDefault="001E1A2D" w:rsidP="00AA7858">
      <w:pPr>
        <w:widowControl w:val="0"/>
        <w:numPr>
          <w:ilvl w:val="0"/>
          <w:numId w:val="68"/>
        </w:numPr>
        <w:jc w:val="both"/>
        <w:rPr>
          <w:szCs w:val="20"/>
          <w:lang w:eastAsia="en-US"/>
        </w:rPr>
      </w:pPr>
      <w:r>
        <w:rPr>
          <w:szCs w:val="20"/>
          <w:lang w:eastAsia="en-US"/>
        </w:rPr>
        <w:t>the state of my turkey in the oven at 14:30 on 25 December, 2002 (</w:t>
      </w:r>
      <w:r>
        <w:rPr>
          <w:i/>
          <w:iCs/>
          <w:szCs w:val="20"/>
          <w:lang w:eastAsia="en-US"/>
        </w:rPr>
        <w:t>P2</w:t>
      </w:r>
      <w:r>
        <w:rPr>
          <w:szCs w:val="20"/>
          <w:lang w:eastAsia="en-US"/>
        </w:rPr>
        <w:t xml:space="preserve"> </w:t>
      </w:r>
      <w:r>
        <w:rPr>
          <w:i/>
          <w:iCs/>
          <w:szCs w:val="20"/>
          <w:lang w:eastAsia="en-US"/>
        </w:rPr>
        <w:t>has type: E55</w:t>
      </w:r>
      <w:r>
        <w:rPr>
          <w:szCs w:val="20"/>
          <w:lang w:eastAsia="en-US"/>
        </w:rPr>
        <w:t xml:space="preserve"> </w:t>
      </w:r>
      <w:r>
        <w:rPr>
          <w:i/>
          <w:iCs/>
          <w:szCs w:val="20"/>
          <w:lang w:eastAsia="en-US"/>
        </w:rPr>
        <w:t>Type</w:t>
      </w:r>
      <w:r>
        <w:rPr>
          <w:szCs w:val="20"/>
          <w:lang w:eastAsia="en-US"/>
        </w:rPr>
        <w:t xml:space="preserve"> “still not cooked”)</w:t>
      </w:r>
    </w:p>
    <w:p w14:paraId="6E214495" w14:textId="77777777" w:rsidR="0071313D" w:rsidRDefault="0071313D" w:rsidP="00AA7858">
      <w:pPr>
        <w:ind w:left="1440" w:hanging="1440"/>
        <w:jc w:val="both"/>
        <w:rPr>
          <w:szCs w:val="20"/>
          <w:lang w:eastAsia="en-US"/>
        </w:rPr>
      </w:pPr>
    </w:p>
    <w:p w14:paraId="0D510A6F" w14:textId="77777777" w:rsidR="0071313D" w:rsidRDefault="001E1A2D" w:rsidP="00AA7858">
      <w:pPr>
        <w:widowControl w:val="0"/>
        <w:rPr>
          <w:lang w:eastAsia="en-US"/>
        </w:rPr>
      </w:pPr>
      <w:r>
        <w:rPr>
          <w:lang w:eastAsia="en-US"/>
        </w:rPr>
        <w:t xml:space="preserve">In First Order Logic: </w:t>
      </w:r>
    </w:p>
    <w:p w14:paraId="7909F300" w14:textId="77777777" w:rsidR="0071313D" w:rsidRDefault="001E1A2D" w:rsidP="00AA7858">
      <w:pPr>
        <w:ind w:left="1440" w:hanging="1440"/>
        <w:jc w:val="both"/>
        <w:rPr>
          <w:szCs w:val="20"/>
          <w:lang w:eastAsia="en-US"/>
        </w:rPr>
      </w:pPr>
      <w:r>
        <w:rPr>
          <w:szCs w:val="20"/>
          <w:lang w:eastAsia="en-US"/>
        </w:rPr>
        <w:tab/>
        <w:t xml:space="preserve">E3(x) </w:t>
      </w:r>
      <w:r>
        <w:rPr>
          <w:rFonts w:ascii="Cambria Math" w:hAnsi="Cambria Math" w:cs="Cambria Math"/>
          <w:szCs w:val="20"/>
          <w:lang w:eastAsia="en-US"/>
        </w:rPr>
        <w:t>⊃</w:t>
      </w:r>
      <w:r>
        <w:rPr>
          <w:szCs w:val="20"/>
          <w:lang w:eastAsia="en-US"/>
        </w:rPr>
        <w:t xml:space="preserve"> E2(x)</w:t>
      </w:r>
    </w:p>
    <w:p w14:paraId="0DBC4D6D" w14:textId="77777777" w:rsidR="0071313D" w:rsidRDefault="0071313D" w:rsidP="00AA7858">
      <w:pPr>
        <w:widowControl w:val="0"/>
        <w:rPr>
          <w:bCs/>
          <w:szCs w:val="20"/>
          <w:lang w:eastAsia="en-US"/>
        </w:rPr>
      </w:pPr>
    </w:p>
    <w:p w14:paraId="0BF2FCFB" w14:textId="77777777" w:rsidR="0071313D" w:rsidRPr="00AA7858" w:rsidRDefault="001E1A2D" w:rsidP="00AA7858">
      <w:pPr>
        <w:widowControl w:val="0"/>
      </w:pPr>
      <w:r>
        <w:rPr>
          <w:bCs/>
          <w:szCs w:val="20"/>
          <w:lang w:eastAsia="en-US"/>
        </w:rPr>
        <w:t>Properties</w:t>
      </w:r>
      <w:r>
        <w:rPr>
          <w:b/>
          <w:bCs/>
          <w:szCs w:val="20"/>
          <w:lang w:eastAsia="en-US"/>
        </w:rPr>
        <w:t>:</w:t>
      </w:r>
    </w:p>
    <w:p w14:paraId="03DFED5F" w14:textId="45D667F5" w:rsidR="0071313D" w:rsidRDefault="00DA7168" w:rsidP="00AA7858">
      <w:pPr>
        <w:widowControl w:val="0"/>
        <w:ind w:left="1004" w:firstLine="437"/>
        <w:rPr>
          <w:bCs/>
          <w:szCs w:val="20"/>
          <w:lang w:eastAsia="en-US"/>
        </w:rPr>
      </w:pPr>
      <w:hyperlink w:anchor="_P5_consists_of" w:history="1">
        <w:r>
          <w:rPr>
            <w:rStyle w:val="Hyperlink"/>
            <w:bCs/>
            <w:szCs w:val="20"/>
            <w:lang w:eastAsia="en-US"/>
          </w:rPr>
          <w:t>P5</w:t>
        </w:r>
      </w:hyperlink>
      <w:r w:rsidR="001E1A2D">
        <w:rPr>
          <w:bCs/>
          <w:szCs w:val="20"/>
          <w:lang w:eastAsia="en-US"/>
        </w:rPr>
        <w:t xml:space="preserve"> consists of (forms part of): </w:t>
      </w:r>
      <w:hyperlink w:anchor="_E3_Condition_State" w:history="1">
        <w:r>
          <w:rPr>
            <w:rStyle w:val="Hyperlink"/>
            <w:bCs/>
            <w:szCs w:val="20"/>
            <w:lang w:eastAsia="en-US"/>
          </w:rPr>
          <w:t>E3</w:t>
        </w:r>
      </w:hyperlink>
      <w:r w:rsidR="001E1A2D">
        <w:rPr>
          <w:bCs/>
          <w:szCs w:val="20"/>
          <w:lang w:eastAsia="en-US"/>
        </w:rPr>
        <w:t xml:space="preserve"> Condition State</w:t>
      </w:r>
    </w:p>
    <w:p w14:paraId="40A2143A" w14:textId="77777777" w:rsidR="0071313D" w:rsidRDefault="001E1A2D">
      <w:pPr>
        <w:pStyle w:val="Heading3"/>
        <w:rPr>
          <w:szCs w:val="20"/>
          <w:lang w:eastAsia="en-US"/>
        </w:rPr>
      </w:pPr>
      <w:bookmarkStart w:id="265" w:name="_E4_Period"/>
      <w:bookmarkStart w:id="266" w:name="_E5_Event"/>
      <w:bookmarkStart w:id="267" w:name="_Toc427859671"/>
      <w:bookmarkStart w:id="268" w:name="_Toc477973562"/>
      <w:bookmarkEnd w:id="265"/>
      <w:bookmarkEnd w:id="266"/>
      <w:r>
        <w:rPr>
          <w:lang w:eastAsia="en-US"/>
        </w:rPr>
        <w:t>E5 Event</w:t>
      </w:r>
      <w:bookmarkEnd w:id="267"/>
      <w:bookmarkEnd w:id="268"/>
    </w:p>
    <w:p w14:paraId="24EED02F" w14:textId="4D5F056F" w:rsidR="0071313D" w:rsidRDefault="001E1A2D" w:rsidP="00AA7858">
      <w:pPr>
        <w:widowControl w:val="0"/>
        <w:rPr>
          <w:lang w:eastAsia="en-US"/>
        </w:rPr>
      </w:pPr>
      <w:r>
        <w:rPr>
          <w:lang w:eastAsia="en-US"/>
        </w:rPr>
        <w:t xml:space="preserve">Subclass of:   </w:t>
      </w:r>
      <w:r>
        <w:rPr>
          <w:lang w:eastAsia="en-US"/>
        </w:rPr>
        <w:tab/>
      </w:r>
      <w:hyperlink w:anchor="_E4_Period" w:history="1">
        <w:r w:rsidR="00DA7168">
          <w:rPr>
            <w:rStyle w:val="Hyperlink"/>
            <w:lang w:eastAsia="en-US"/>
          </w:rPr>
          <w:t>E4</w:t>
        </w:r>
      </w:hyperlink>
      <w:r>
        <w:rPr>
          <w:lang w:eastAsia="en-US"/>
        </w:rPr>
        <w:t xml:space="preserve"> Period</w:t>
      </w:r>
    </w:p>
    <w:p w14:paraId="78B5701D" w14:textId="51604E96" w:rsidR="0071313D" w:rsidRDefault="001E1A2D" w:rsidP="00AA7858">
      <w:pPr>
        <w:jc w:val="both"/>
        <w:rPr>
          <w:szCs w:val="20"/>
          <w:lang w:eastAsia="en-US"/>
        </w:rPr>
      </w:pPr>
      <w:r>
        <w:rPr>
          <w:szCs w:val="20"/>
          <w:lang w:eastAsia="en-US"/>
        </w:rPr>
        <w:t xml:space="preserve">Superclass of: </w:t>
      </w:r>
      <w:r>
        <w:rPr>
          <w:szCs w:val="20"/>
          <w:lang w:eastAsia="en-US"/>
        </w:rPr>
        <w:tab/>
      </w:r>
      <w:hyperlink w:anchor="_E7_Activity" w:history="1">
        <w:r w:rsidR="00DA7168">
          <w:rPr>
            <w:rStyle w:val="Hyperlink"/>
            <w:szCs w:val="20"/>
            <w:lang w:eastAsia="en-US"/>
          </w:rPr>
          <w:t>E7</w:t>
        </w:r>
      </w:hyperlink>
      <w:r>
        <w:rPr>
          <w:szCs w:val="20"/>
          <w:lang w:eastAsia="en-US"/>
        </w:rPr>
        <w:t xml:space="preserve"> Activity </w:t>
      </w:r>
    </w:p>
    <w:p w14:paraId="639B0EF4" w14:textId="76B3B378" w:rsidR="0071313D" w:rsidRDefault="00DA7168" w:rsidP="00AA7858">
      <w:pPr>
        <w:widowControl w:val="0"/>
        <w:ind w:left="720" w:firstLine="720"/>
        <w:rPr>
          <w:szCs w:val="20"/>
          <w:lang w:eastAsia="en-US"/>
        </w:rPr>
      </w:pPr>
      <w:hyperlink w:anchor="_E63_Beginning_of_Existence" w:history="1">
        <w:r>
          <w:rPr>
            <w:rStyle w:val="Hyperlink"/>
            <w:szCs w:val="20"/>
            <w:lang w:eastAsia="en-US"/>
          </w:rPr>
          <w:t>E63</w:t>
        </w:r>
      </w:hyperlink>
      <w:r w:rsidR="001E1A2D">
        <w:rPr>
          <w:szCs w:val="20"/>
          <w:lang w:eastAsia="en-US"/>
        </w:rPr>
        <w:t xml:space="preserve"> Beginning of Existence</w:t>
      </w:r>
    </w:p>
    <w:p w14:paraId="4E99A1BF" w14:textId="66F900C5" w:rsidR="0071313D" w:rsidRDefault="00DA7168" w:rsidP="00AA7858">
      <w:pPr>
        <w:widowControl w:val="0"/>
        <w:ind w:left="720" w:firstLine="720"/>
        <w:rPr>
          <w:szCs w:val="20"/>
          <w:lang w:eastAsia="en-US"/>
        </w:rPr>
      </w:pPr>
      <w:hyperlink w:anchor="_E64_End_of_Existence" w:history="1">
        <w:r>
          <w:rPr>
            <w:rStyle w:val="Hyperlink"/>
            <w:szCs w:val="20"/>
            <w:lang w:eastAsia="en-US"/>
          </w:rPr>
          <w:t>E64</w:t>
        </w:r>
      </w:hyperlink>
      <w:r w:rsidR="001E1A2D">
        <w:rPr>
          <w:szCs w:val="20"/>
          <w:lang w:eastAsia="en-US"/>
        </w:rPr>
        <w:t xml:space="preserve"> End of Existence</w:t>
      </w:r>
    </w:p>
    <w:p w14:paraId="76DF06EF" w14:textId="77777777" w:rsidR="0071313D" w:rsidRDefault="0071313D" w:rsidP="00AA7858">
      <w:pPr>
        <w:widowControl w:val="0"/>
        <w:rPr>
          <w:szCs w:val="20"/>
          <w:lang w:eastAsia="en-US"/>
        </w:rPr>
      </w:pPr>
    </w:p>
    <w:p w14:paraId="6519E3E7" w14:textId="77777777" w:rsidR="0071313D" w:rsidRDefault="001E1A2D" w:rsidP="00AA7858">
      <w:pPr>
        <w:ind w:left="1440" w:hanging="1440"/>
        <w:jc w:val="both"/>
        <w:rPr>
          <w:szCs w:val="20"/>
          <w:lang w:eastAsia="en-US"/>
        </w:rPr>
      </w:pPr>
      <w:r>
        <w:rPr>
          <w:szCs w:val="20"/>
          <w:lang w:eastAsia="en-US"/>
        </w:rPr>
        <w:t>Scope note:</w:t>
      </w:r>
      <w:r>
        <w:rPr>
          <w:szCs w:val="20"/>
          <w:lang w:eastAsia="en-US"/>
        </w:rPr>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14:paraId="2D48F01B" w14:textId="77777777" w:rsidR="0071313D" w:rsidRDefault="0071313D" w:rsidP="00AA7858">
      <w:pPr>
        <w:ind w:left="1440" w:hanging="1440"/>
        <w:jc w:val="both"/>
        <w:rPr>
          <w:szCs w:val="20"/>
          <w:lang w:eastAsia="en-US"/>
        </w:rPr>
      </w:pPr>
    </w:p>
    <w:p w14:paraId="623017D2" w14:textId="77777777" w:rsidR="0071313D" w:rsidRDefault="001E1A2D" w:rsidP="00AA7858">
      <w:pPr>
        <w:widowControl w:val="0"/>
        <w:ind w:left="1440"/>
        <w:jc w:val="both"/>
        <w:rPr>
          <w:szCs w:val="20"/>
          <w:lang w:eastAsia="en-US"/>
        </w:rPr>
      </w:pPr>
      <w:r>
        <w:rPr>
          <w:szCs w:val="20"/>
          <w:lang w:eastAsia="en-US"/>
        </w:rPr>
        <w: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t>
      </w:r>
    </w:p>
    <w:p w14:paraId="6A0EAF39" w14:textId="77777777" w:rsidR="0071313D" w:rsidRDefault="001E1A2D" w:rsidP="00AA7858">
      <w:pPr>
        <w:jc w:val="both"/>
        <w:rPr>
          <w:szCs w:val="20"/>
          <w:lang w:eastAsia="en-US"/>
        </w:rPr>
      </w:pPr>
      <w:r>
        <w:rPr>
          <w:szCs w:val="20"/>
          <w:lang w:eastAsia="en-US"/>
        </w:rPr>
        <w:t xml:space="preserve">Examples: </w:t>
      </w:r>
    </w:p>
    <w:p w14:paraId="5065190A" w14:textId="77777777" w:rsidR="0071313D" w:rsidRDefault="001E1A2D" w:rsidP="00AA7858">
      <w:pPr>
        <w:widowControl w:val="0"/>
        <w:numPr>
          <w:ilvl w:val="0"/>
          <w:numId w:val="75"/>
        </w:numPr>
        <w:jc w:val="both"/>
        <w:rPr>
          <w:szCs w:val="20"/>
          <w:lang w:eastAsia="en-US"/>
        </w:rPr>
      </w:pPr>
      <w:r>
        <w:rPr>
          <w:szCs w:val="20"/>
          <w:lang w:eastAsia="en-US"/>
        </w:rPr>
        <w:t>the birth of Cleopatra (E67)</w:t>
      </w:r>
    </w:p>
    <w:p w14:paraId="517E6DB9" w14:textId="77777777" w:rsidR="0071313D" w:rsidRDefault="001E1A2D" w:rsidP="00AA7858">
      <w:pPr>
        <w:widowControl w:val="0"/>
        <w:numPr>
          <w:ilvl w:val="0"/>
          <w:numId w:val="76"/>
        </w:numPr>
        <w:rPr>
          <w:szCs w:val="20"/>
          <w:lang w:eastAsia="en-US"/>
        </w:rPr>
      </w:pPr>
      <w:r>
        <w:rPr>
          <w:szCs w:val="20"/>
          <w:lang w:eastAsia="en-US"/>
        </w:rPr>
        <w:t>the destruction of Herculaneum by volcanic eruption in 79 AD (E6)</w:t>
      </w:r>
    </w:p>
    <w:p w14:paraId="7A442AEB" w14:textId="77777777" w:rsidR="0071313D" w:rsidRDefault="001E1A2D" w:rsidP="00AA7858">
      <w:pPr>
        <w:widowControl w:val="0"/>
        <w:numPr>
          <w:ilvl w:val="0"/>
          <w:numId w:val="75"/>
        </w:numPr>
        <w:jc w:val="both"/>
        <w:rPr>
          <w:szCs w:val="20"/>
          <w:lang w:eastAsia="en-US"/>
        </w:rPr>
      </w:pPr>
      <w:r>
        <w:rPr>
          <w:szCs w:val="20"/>
          <w:lang w:eastAsia="en-US"/>
        </w:rPr>
        <w:t>World War II (E7)</w:t>
      </w:r>
    </w:p>
    <w:p w14:paraId="242F7BF9" w14:textId="77777777" w:rsidR="0071313D" w:rsidRDefault="001E1A2D" w:rsidP="00AA7858">
      <w:pPr>
        <w:widowControl w:val="0"/>
        <w:numPr>
          <w:ilvl w:val="0"/>
          <w:numId w:val="75"/>
        </w:numPr>
        <w:jc w:val="both"/>
        <w:rPr>
          <w:szCs w:val="20"/>
          <w:lang w:eastAsia="en-US"/>
        </w:rPr>
      </w:pPr>
      <w:r>
        <w:rPr>
          <w:szCs w:val="20"/>
          <w:lang w:eastAsia="en-US"/>
        </w:rPr>
        <w:t>the Battle of Stalingrad (E7)</w:t>
      </w:r>
    </w:p>
    <w:p w14:paraId="4CB3CA03" w14:textId="77777777" w:rsidR="0071313D" w:rsidRDefault="001E1A2D" w:rsidP="00AA7858">
      <w:pPr>
        <w:widowControl w:val="0"/>
        <w:numPr>
          <w:ilvl w:val="0"/>
          <w:numId w:val="75"/>
        </w:numPr>
        <w:jc w:val="both"/>
        <w:rPr>
          <w:szCs w:val="20"/>
          <w:lang w:eastAsia="en-US"/>
        </w:rPr>
      </w:pPr>
      <w:r>
        <w:rPr>
          <w:szCs w:val="20"/>
          <w:lang w:eastAsia="en-US"/>
        </w:rPr>
        <w:t>the Yalta Conference (E7)</w:t>
      </w:r>
    </w:p>
    <w:p w14:paraId="2859A4AA" w14:textId="77777777" w:rsidR="0071313D" w:rsidRDefault="001E1A2D" w:rsidP="00AA7858">
      <w:pPr>
        <w:widowControl w:val="0"/>
        <w:numPr>
          <w:ilvl w:val="0"/>
          <w:numId w:val="75"/>
        </w:numPr>
        <w:jc w:val="both"/>
        <w:rPr>
          <w:szCs w:val="20"/>
          <w:lang w:eastAsia="en-US"/>
        </w:rPr>
      </w:pPr>
      <w:r>
        <w:rPr>
          <w:szCs w:val="20"/>
          <w:lang w:eastAsia="en-US"/>
        </w:rPr>
        <w:t>my birthday celebration 28-6-1995 (E7)</w:t>
      </w:r>
    </w:p>
    <w:p w14:paraId="120EE3DB" w14:textId="77777777" w:rsidR="0071313D" w:rsidRDefault="001E1A2D" w:rsidP="00AA7858">
      <w:pPr>
        <w:widowControl w:val="0"/>
        <w:numPr>
          <w:ilvl w:val="0"/>
          <w:numId w:val="75"/>
        </w:numPr>
        <w:jc w:val="both"/>
        <w:rPr>
          <w:szCs w:val="20"/>
          <w:lang w:eastAsia="en-US"/>
        </w:rPr>
      </w:pPr>
      <w:r>
        <w:rPr>
          <w:szCs w:val="20"/>
          <w:lang w:eastAsia="en-US"/>
        </w:rPr>
        <w:t xml:space="preserve">the falling of a tile from my roof last Sunday </w:t>
      </w:r>
    </w:p>
    <w:p w14:paraId="6047F0B8" w14:textId="77777777" w:rsidR="0071313D" w:rsidRDefault="001E1A2D" w:rsidP="00AA7858">
      <w:pPr>
        <w:widowControl w:val="0"/>
        <w:numPr>
          <w:ilvl w:val="0"/>
          <w:numId w:val="75"/>
        </w:numPr>
        <w:jc w:val="both"/>
        <w:rPr>
          <w:szCs w:val="20"/>
          <w:lang w:eastAsia="en-US"/>
        </w:rPr>
      </w:pPr>
      <w:r>
        <w:rPr>
          <w:szCs w:val="20"/>
          <w:lang w:eastAsia="en-US"/>
        </w:rPr>
        <w:t>the CIDOC Conference 2003 (E7)</w:t>
      </w:r>
    </w:p>
    <w:p w14:paraId="42EAAA78" w14:textId="77777777" w:rsidR="0071313D" w:rsidRDefault="0071313D" w:rsidP="00AA7858">
      <w:pPr>
        <w:widowControl w:val="0"/>
        <w:rPr>
          <w:lang w:eastAsia="en-US"/>
        </w:rPr>
      </w:pPr>
    </w:p>
    <w:p w14:paraId="3F9A9F73" w14:textId="77777777" w:rsidR="0071313D" w:rsidRDefault="001E1A2D" w:rsidP="00AA7858">
      <w:pPr>
        <w:widowControl w:val="0"/>
        <w:rPr>
          <w:lang w:eastAsia="en-US"/>
        </w:rPr>
      </w:pPr>
      <w:r>
        <w:rPr>
          <w:lang w:eastAsia="en-US"/>
        </w:rPr>
        <w:t xml:space="preserve">In First Order Logic: </w:t>
      </w:r>
    </w:p>
    <w:p w14:paraId="29E3E129" w14:textId="77777777" w:rsidR="0071313D" w:rsidRDefault="001E1A2D" w:rsidP="00AA7858">
      <w:pPr>
        <w:ind w:left="1440" w:hanging="1440"/>
        <w:jc w:val="both"/>
        <w:rPr>
          <w:szCs w:val="20"/>
          <w:lang w:eastAsia="en-US"/>
        </w:rPr>
      </w:pPr>
      <w:r>
        <w:rPr>
          <w:szCs w:val="20"/>
          <w:lang w:eastAsia="en-US"/>
        </w:rPr>
        <w:tab/>
        <w:t xml:space="preserve">E5(x) </w:t>
      </w:r>
      <w:r>
        <w:rPr>
          <w:rFonts w:ascii="Cambria Math" w:hAnsi="Cambria Math" w:cs="Cambria Math"/>
          <w:szCs w:val="20"/>
          <w:lang w:eastAsia="en-US"/>
        </w:rPr>
        <w:t>⊃</w:t>
      </w:r>
      <w:r>
        <w:rPr>
          <w:szCs w:val="20"/>
          <w:lang w:eastAsia="en-US"/>
        </w:rPr>
        <w:t xml:space="preserve"> E4(x)</w:t>
      </w:r>
    </w:p>
    <w:p w14:paraId="2641A854" w14:textId="77777777" w:rsidR="0071313D" w:rsidRDefault="0071313D" w:rsidP="00AA7858">
      <w:pPr>
        <w:widowControl w:val="0"/>
        <w:rPr>
          <w:lang w:eastAsia="en-US"/>
        </w:rPr>
      </w:pPr>
    </w:p>
    <w:p w14:paraId="3FE36E77" w14:textId="77777777" w:rsidR="0071313D" w:rsidRDefault="001E1A2D" w:rsidP="00AA7858">
      <w:pPr>
        <w:widowControl w:val="0"/>
        <w:rPr>
          <w:lang w:eastAsia="en-US"/>
        </w:rPr>
      </w:pPr>
      <w:r>
        <w:rPr>
          <w:lang w:eastAsia="en-US"/>
        </w:rPr>
        <w:t>Properties:</w:t>
      </w:r>
    </w:p>
    <w:p w14:paraId="13119DCE" w14:textId="772F2FFF" w:rsidR="0071313D" w:rsidRDefault="00DA7168" w:rsidP="00AA7858">
      <w:pPr>
        <w:widowControl w:val="0"/>
        <w:ind w:left="1440"/>
        <w:rPr>
          <w:bCs/>
          <w:szCs w:val="20"/>
          <w:lang w:eastAsia="en-US"/>
        </w:rPr>
      </w:pPr>
      <w:hyperlink w:anchor="_P11_had_participant_(participated i" w:history="1">
        <w:r>
          <w:rPr>
            <w:rStyle w:val="Hyperlink"/>
            <w:lang w:eastAsia="en-US"/>
          </w:rPr>
          <w:t>P11</w:t>
        </w:r>
      </w:hyperlink>
      <w:r w:rsidR="001E1A2D">
        <w:rPr>
          <w:bCs/>
          <w:szCs w:val="20"/>
          <w:lang w:eastAsia="en-US"/>
        </w:rPr>
        <w:t xml:space="preserve"> had participant (participated in): </w:t>
      </w:r>
      <w:hyperlink w:anchor="_E39_Actor" w:history="1">
        <w:r>
          <w:rPr>
            <w:rStyle w:val="Hyperlink"/>
            <w:bCs/>
            <w:szCs w:val="20"/>
            <w:lang w:eastAsia="en-US"/>
          </w:rPr>
          <w:t>E39</w:t>
        </w:r>
      </w:hyperlink>
      <w:r w:rsidR="001E1A2D">
        <w:rPr>
          <w:bCs/>
          <w:szCs w:val="20"/>
          <w:lang w:eastAsia="en-US"/>
        </w:rPr>
        <w:t xml:space="preserve"> Actor</w:t>
      </w:r>
    </w:p>
    <w:p w14:paraId="25DFA1C2" w14:textId="0E4EB41A" w:rsidR="0071313D" w:rsidRDefault="00DA7168" w:rsidP="00AA7858">
      <w:pPr>
        <w:widowControl w:val="0"/>
        <w:ind w:left="1440"/>
        <w:rPr>
          <w:bCs/>
          <w:szCs w:val="20"/>
          <w:lang w:eastAsia="en-US"/>
        </w:rPr>
      </w:pPr>
      <w:hyperlink w:anchor="_P12_occurred_in_the presence of (wa" w:history="1">
        <w:r>
          <w:rPr>
            <w:rStyle w:val="Hyperlink"/>
            <w:lang w:eastAsia="en-US"/>
          </w:rPr>
          <w:t>P12</w:t>
        </w:r>
      </w:hyperlink>
      <w:r w:rsidR="001E1A2D">
        <w:rPr>
          <w:lang w:eastAsia="en-US"/>
        </w:rPr>
        <w:t xml:space="preserve"> </w:t>
      </w:r>
      <w:r w:rsidR="001E1A2D">
        <w:rPr>
          <w:bCs/>
          <w:szCs w:val="20"/>
          <w:lang w:eastAsia="en-US"/>
        </w:rPr>
        <w:t xml:space="preserve">occurred in the presence of (was present at): </w:t>
      </w:r>
      <w:hyperlink w:anchor="_E77_Persistent_Item" w:history="1">
        <w:r>
          <w:rPr>
            <w:rStyle w:val="Hyperlink"/>
            <w:bCs/>
            <w:szCs w:val="20"/>
            <w:lang w:eastAsia="en-US"/>
          </w:rPr>
          <w:t>E77</w:t>
        </w:r>
      </w:hyperlink>
      <w:r w:rsidR="001E1A2D">
        <w:rPr>
          <w:bCs/>
          <w:szCs w:val="20"/>
          <w:lang w:eastAsia="en-US"/>
        </w:rPr>
        <w:t xml:space="preserve"> Persistent Item</w:t>
      </w:r>
    </w:p>
    <w:p w14:paraId="0F4D529E" w14:textId="77777777" w:rsidR="0071313D" w:rsidRDefault="001E1A2D">
      <w:pPr>
        <w:pStyle w:val="Heading3"/>
      </w:pPr>
      <w:bookmarkStart w:id="269" w:name="_E6_Destruction"/>
      <w:bookmarkStart w:id="270" w:name="_E7_Activity"/>
      <w:bookmarkStart w:id="271" w:name="_Toc427859673"/>
      <w:bookmarkStart w:id="272" w:name="_Toc477973563"/>
      <w:bookmarkEnd w:id="269"/>
      <w:bookmarkEnd w:id="270"/>
      <w:r>
        <w:t>E7 Activity</w:t>
      </w:r>
      <w:bookmarkEnd w:id="271"/>
      <w:bookmarkEnd w:id="272"/>
    </w:p>
    <w:p w14:paraId="24672149" w14:textId="7C60010A" w:rsidR="0071313D" w:rsidRDefault="001E1A2D" w:rsidP="00AA7858">
      <w:pPr>
        <w:widowControl w:val="0"/>
        <w:rPr>
          <w:lang w:eastAsia="en-US"/>
        </w:rPr>
      </w:pPr>
      <w:r>
        <w:rPr>
          <w:lang w:eastAsia="en-US"/>
        </w:rPr>
        <w:t xml:space="preserve">Subclass of:   </w:t>
      </w:r>
      <w:r>
        <w:rPr>
          <w:lang w:eastAsia="en-US"/>
        </w:rPr>
        <w:tab/>
      </w:r>
      <w:hyperlink w:anchor="_E5_Event" w:history="1">
        <w:r w:rsidR="00DA7168">
          <w:rPr>
            <w:rStyle w:val="Hyperlink"/>
            <w:lang w:eastAsia="en-US"/>
          </w:rPr>
          <w:t>E5</w:t>
        </w:r>
      </w:hyperlink>
      <w:r>
        <w:rPr>
          <w:lang w:eastAsia="en-US"/>
        </w:rPr>
        <w:t xml:space="preserve"> Event</w:t>
      </w:r>
    </w:p>
    <w:p w14:paraId="2374B59A" w14:textId="0A14D44C" w:rsidR="0071313D" w:rsidRDefault="001E1A2D" w:rsidP="00AA7858">
      <w:pPr>
        <w:widowControl w:val="0"/>
        <w:rPr>
          <w:szCs w:val="20"/>
          <w:lang w:eastAsia="en-US"/>
        </w:rPr>
      </w:pPr>
      <w:r>
        <w:rPr>
          <w:szCs w:val="20"/>
          <w:lang w:eastAsia="en-US"/>
        </w:rPr>
        <w:t xml:space="preserve">Superclass of: </w:t>
      </w:r>
      <w:r>
        <w:rPr>
          <w:szCs w:val="20"/>
          <w:lang w:eastAsia="en-US"/>
        </w:rPr>
        <w:tab/>
      </w:r>
      <w:hyperlink w:anchor="_E8_Acquisition" w:history="1">
        <w:r w:rsidR="00DA7168">
          <w:rPr>
            <w:rStyle w:val="Hyperlink"/>
            <w:szCs w:val="20"/>
            <w:lang w:eastAsia="en-US"/>
          </w:rPr>
          <w:t>E8</w:t>
        </w:r>
      </w:hyperlink>
      <w:r>
        <w:rPr>
          <w:szCs w:val="20"/>
          <w:lang w:eastAsia="en-US"/>
        </w:rPr>
        <w:t xml:space="preserve"> Acquisition </w:t>
      </w:r>
    </w:p>
    <w:p w14:paraId="4F67A4BE" w14:textId="5C211E3B" w:rsidR="0071313D" w:rsidRDefault="00DA7168" w:rsidP="00AA7858">
      <w:pPr>
        <w:widowControl w:val="0"/>
        <w:ind w:left="720" w:firstLine="720"/>
        <w:rPr>
          <w:szCs w:val="20"/>
          <w:lang w:eastAsia="en-US"/>
        </w:rPr>
      </w:pPr>
      <w:hyperlink w:anchor="_E9_Move" w:history="1">
        <w:r>
          <w:rPr>
            <w:rStyle w:val="Hyperlink"/>
            <w:szCs w:val="20"/>
            <w:lang w:eastAsia="en-US"/>
          </w:rPr>
          <w:t>E9</w:t>
        </w:r>
      </w:hyperlink>
      <w:r w:rsidR="001E1A2D">
        <w:rPr>
          <w:szCs w:val="20"/>
          <w:lang w:eastAsia="en-US"/>
        </w:rPr>
        <w:t xml:space="preserve"> Move</w:t>
      </w:r>
    </w:p>
    <w:p w14:paraId="5627F805" w14:textId="7D91A73B" w:rsidR="0071313D" w:rsidRDefault="00DA7168" w:rsidP="00AA7858">
      <w:pPr>
        <w:widowControl w:val="0"/>
        <w:ind w:left="1440"/>
        <w:rPr>
          <w:szCs w:val="20"/>
          <w:lang w:eastAsia="en-US"/>
        </w:rPr>
      </w:pPr>
      <w:hyperlink w:anchor="_E10_Transfer_of_Custody" w:history="1">
        <w:r>
          <w:rPr>
            <w:rStyle w:val="Hyperlink"/>
            <w:szCs w:val="20"/>
            <w:lang w:eastAsia="en-US"/>
          </w:rPr>
          <w:t>E10</w:t>
        </w:r>
      </w:hyperlink>
      <w:r w:rsidR="001E1A2D">
        <w:rPr>
          <w:szCs w:val="20"/>
          <w:lang w:eastAsia="en-US"/>
        </w:rPr>
        <w:t xml:space="preserve"> Transfer of Custody </w:t>
      </w:r>
    </w:p>
    <w:p w14:paraId="5662C057" w14:textId="57C96E8E" w:rsidR="0071313D" w:rsidRDefault="00DA7168" w:rsidP="00AA7858">
      <w:pPr>
        <w:widowControl w:val="0"/>
        <w:ind w:left="1440"/>
        <w:rPr>
          <w:szCs w:val="20"/>
          <w:lang w:eastAsia="en-US"/>
        </w:rPr>
      </w:pPr>
      <w:hyperlink w:anchor="_E11_Modification" w:history="1">
        <w:r>
          <w:rPr>
            <w:rStyle w:val="Hyperlink"/>
            <w:szCs w:val="20"/>
            <w:lang w:eastAsia="en-US"/>
          </w:rPr>
          <w:t>E11</w:t>
        </w:r>
      </w:hyperlink>
      <w:r w:rsidR="001E1A2D">
        <w:rPr>
          <w:szCs w:val="20"/>
          <w:lang w:eastAsia="en-US"/>
        </w:rPr>
        <w:t xml:space="preserve"> Modification </w:t>
      </w:r>
    </w:p>
    <w:p w14:paraId="2579B25B" w14:textId="65A31B9E" w:rsidR="0071313D" w:rsidRDefault="00DA7168" w:rsidP="00AA7858">
      <w:pPr>
        <w:widowControl w:val="0"/>
        <w:ind w:left="1440"/>
        <w:rPr>
          <w:szCs w:val="20"/>
          <w:lang w:eastAsia="en-US"/>
        </w:rPr>
      </w:pPr>
      <w:hyperlink w:anchor="_E13_Attribute_Assignment" w:history="1">
        <w:r>
          <w:rPr>
            <w:rStyle w:val="Hyperlink"/>
            <w:szCs w:val="20"/>
            <w:lang w:eastAsia="en-US"/>
          </w:rPr>
          <w:t>E13</w:t>
        </w:r>
      </w:hyperlink>
      <w:r w:rsidR="001E1A2D">
        <w:rPr>
          <w:szCs w:val="20"/>
          <w:lang w:eastAsia="en-US"/>
        </w:rPr>
        <w:t xml:space="preserve"> Attribute Assignment</w:t>
      </w:r>
    </w:p>
    <w:p w14:paraId="48BC245A" w14:textId="3D677B07" w:rsidR="0071313D" w:rsidRDefault="00DA7168" w:rsidP="00AA7858">
      <w:pPr>
        <w:widowControl w:val="0"/>
        <w:ind w:left="720" w:firstLine="720"/>
        <w:rPr>
          <w:szCs w:val="20"/>
          <w:lang w:eastAsia="en-US"/>
        </w:rPr>
      </w:pPr>
      <w:hyperlink w:anchor="_E65_Creation" w:history="1">
        <w:r>
          <w:rPr>
            <w:rStyle w:val="Hyperlink"/>
            <w:szCs w:val="20"/>
            <w:lang w:eastAsia="en-US"/>
          </w:rPr>
          <w:t>E65</w:t>
        </w:r>
      </w:hyperlink>
      <w:r w:rsidR="001E1A2D">
        <w:rPr>
          <w:szCs w:val="20"/>
          <w:lang w:eastAsia="en-US"/>
        </w:rPr>
        <w:t xml:space="preserve"> Creation </w:t>
      </w:r>
    </w:p>
    <w:p w14:paraId="74CB5B9F" w14:textId="45E79455" w:rsidR="0071313D" w:rsidRDefault="00DA7168" w:rsidP="00AA7858">
      <w:pPr>
        <w:widowControl w:val="0"/>
        <w:ind w:left="720" w:firstLine="720"/>
        <w:rPr>
          <w:szCs w:val="20"/>
          <w:lang w:eastAsia="en-US"/>
        </w:rPr>
      </w:pPr>
      <w:hyperlink w:anchor="_E66_Formation" w:history="1">
        <w:r>
          <w:rPr>
            <w:rStyle w:val="Hyperlink"/>
            <w:szCs w:val="20"/>
            <w:lang w:eastAsia="en-US"/>
          </w:rPr>
          <w:t>E66</w:t>
        </w:r>
      </w:hyperlink>
      <w:r w:rsidR="001E1A2D">
        <w:rPr>
          <w:szCs w:val="20"/>
          <w:lang w:eastAsia="en-US"/>
        </w:rPr>
        <w:t xml:space="preserve"> Formation </w:t>
      </w:r>
    </w:p>
    <w:p w14:paraId="3886D52E" w14:textId="60326415" w:rsidR="0071313D" w:rsidRDefault="00DA7168" w:rsidP="00AA7858">
      <w:pPr>
        <w:widowControl w:val="0"/>
        <w:ind w:left="720" w:firstLine="720"/>
        <w:rPr>
          <w:szCs w:val="20"/>
          <w:lang w:eastAsia="en-US"/>
        </w:rPr>
      </w:pPr>
      <w:hyperlink w:anchor="_E85_Joining" w:history="1">
        <w:r>
          <w:rPr>
            <w:rStyle w:val="Hyperlink"/>
            <w:szCs w:val="20"/>
            <w:lang w:eastAsia="en-US"/>
          </w:rPr>
          <w:t>E85</w:t>
        </w:r>
      </w:hyperlink>
      <w:r w:rsidR="001E1A2D">
        <w:rPr>
          <w:szCs w:val="20"/>
          <w:lang w:eastAsia="en-US"/>
        </w:rPr>
        <w:t xml:space="preserve"> Joining</w:t>
      </w:r>
    </w:p>
    <w:p w14:paraId="27AD0746" w14:textId="0836665B" w:rsidR="0071313D" w:rsidRDefault="00DA7168" w:rsidP="00AA7858">
      <w:pPr>
        <w:widowControl w:val="0"/>
        <w:ind w:left="720" w:firstLine="720"/>
        <w:rPr>
          <w:szCs w:val="20"/>
          <w:lang w:eastAsia="en-US"/>
        </w:rPr>
      </w:pPr>
      <w:hyperlink w:anchor="_E86_Leaving" w:history="1">
        <w:r>
          <w:rPr>
            <w:rStyle w:val="Hyperlink"/>
            <w:szCs w:val="20"/>
            <w:lang w:eastAsia="en-US"/>
          </w:rPr>
          <w:t>E86</w:t>
        </w:r>
      </w:hyperlink>
      <w:r w:rsidR="001E1A2D">
        <w:rPr>
          <w:szCs w:val="20"/>
          <w:lang w:eastAsia="en-US"/>
        </w:rPr>
        <w:t xml:space="preserve"> Leaving</w:t>
      </w:r>
    </w:p>
    <w:p w14:paraId="33FCDFCC" w14:textId="2A0153AD" w:rsidR="0071313D" w:rsidRDefault="00DA7168" w:rsidP="00AA7858">
      <w:pPr>
        <w:widowControl w:val="0"/>
        <w:ind w:left="720" w:firstLine="720"/>
        <w:rPr>
          <w:szCs w:val="20"/>
          <w:lang w:eastAsia="en-US"/>
        </w:rPr>
      </w:pPr>
      <w:hyperlink w:anchor="_E87___ Curation Activity" w:history="1">
        <w:r>
          <w:rPr>
            <w:rStyle w:val="Hyperlink"/>
            <w:szCs w:val="20"/>
            <w:lang w:eastAsia="en-US"/>
          </w:rPr>
          <w:t>E87</w:t>
        </w:r>
      </w:hyperlink>
      <w:r w:rsidR="001E1A2D">
        <w:rPr>
          <w:szCs w:val="20"/>
          <w:lang w:eastAsia="en-US"/>
        </w:rPr>
        <w:t xml:space="preserve"> Curation Activity</w:t>
      </w:r>
    </w:p>
    <w:p w14:paraId="07226703" w14:textId="77777777" w:rsidR="0071313D" w:rsidRDefault="0071313D" w:rsidP="00AA7858">
      <w:pPr>
        <w:widowControl w:val="0"/>
        <w:rPr>
          <w:szCs w:val="20"/>
          <w:lang w:eastAsia="en-US"/>
        </w:rPr>
      </w:pPr>
    </w:p>
    <w:p w14:paraId="4DD67FA8" w14:textId="77777777" w:rsidR="0071313D" w:rsidRDefault="001E1A2D" w:rsidP="00AA7858">
      <w:pPr>
        <w:ind w:left="1440" w:hanging="1440"/>
        <w:jc w:val="both"/>
        <w:rPr>
          <w:szCs w:val="20"/>
          <w:lang w:eastAsia="en-US"/>
        </w:rPr>
      </w:pPr>
      <w:r>
        <w:rPr>
          <w:szCs w:val="20"/>
          <w:lang w:eastAsia="en-US"/>
        </w:rPr>
        <w:t>Scope note:</w:t>
      </w:r>
      <w:r>
        <w:rPr>
          <w:szCs w:val="20"/>
          <w:lang w:eastAsia="en-US"/>
        </w:rPr>
        <w:tab/>
        <w:t xml:space="preserve">This class comprises actions intentionally carried out by instances of E39 Actor that result in changes of state in the cultural, social, or physical systems documented. </w:t>
      </w:r>
    </w:p>
    <w:p w14:paraId="38EC3842" w14:textId="77777777" w:rsidR="0071313D" w:rsidRDefault="0071313D" w:rsidP="00AA7858">
      <w:pPr>
        <w:ind w:left="1440" w:hanging="1440"/>
        <w:jc w:val="both"/>
        <w:rPr>
          <w:szCs w:val="20"/>
          <w:lang w:eastAsia="en-US"/>
        </w:rPr>
      </w:pPr>
    </w:p>
    <w:p w14:paraId="593708DA" w14:textId="77777777" w:rsidR="0071313D" w:rsidRDefault="001E1A2D" w:rsidP="00AA7858">
      <w:pPr>
        <w:ind w:left="1440"/>
        <w:jc w:val="both"/>
        <w:rPr>
          <w:szCs w:val="20"/>
          <w:lang w:eastAsia="en-US"/>
        </w:rPr>
      </w:pPr>
      <w:r>
        <w:rPr>
          <w:szCs w:val="20"/>
          <w:lang w:eastAsia="en-US"/>
        </w:rPr>
        <w:t>This notion includes complex, composite and long-lasting actions such as the building of a settlement or a war, as well as simple, short-lived actions such as the opening of a door.</w:t>
      </w:r>
    </w:p>
    <w:p w14:paraId="2F5B7AF9" w14:textId="77777777" w:rsidR="0071313D" w:rsidRDefault="001E1A2D" w:rsidP="00AA7858">
      <w:pPr>
        <w:ind w:left="1440" w:hanging="1440"/>
        <w:jc w:val="both"/>
        <w:rPr>
          <w:szCs w:val="20"/>
          <w:lang w:eastAsia="en-US"/>
        </w:rPr>
      </w:pPr>
      <w:r>
        <w:rPr>
          <w:szCs w:val="20"/>
          <w:lang w:eastAsia="en-US"/>
        </w:rPr>
        <w:t>Examples:</w:t>
      </w:r>
    </w:p>
    <w:p w14:paraId="63896BE3" w14:textId="77777777" w:rsidR="0071313D" w:rsidRDefault="001E1A2D" w:rsidP="00AA7858">
      <w:pPr>
        <w:widowControl w:val="0"/>
        <w:numPr>
          <w:ilvl w:val="2"/>
          <w:numId w:val="50"/>
        </w:numPr>
        <w:tabs>
          <w:tab w:val="left" w:pos="1843"/>
        </w:tabs>
        <w:ind w:left="1843" w:hanging="425"/>
        <w:jc w:val="both"/>
        <w:rPr>
          <w:szCs w:val="20"/>
          <w:lang w:eastAsia="en-US"/>
        </w:rPr>
      </w:pPr>
      <w:r>
        <w:rPr>
          <w:szCs w:val="20"/>
          <w:lang w:eastAsia="en-US"/>
        </w:rPr>
        <w:t xml:space="preserve">the Battle of Stalingrad </w:t>
      </w:r>
    </w:p>
    <w:p w14:paraId="29FCBD9B" w14:textId="77777777" w:rsidR="0071313D" w:rsidRDefault="001E1A2D" w:rsidP="00AA7858">
      <w:pPr>
        <w:widowControl w:val="0"/>
        <w:numPr>
          <w:ilvl w:val="2"/>
          <w:numId w:val="50"/>
        </w:numPr>
        <w:tabs>
          <w:tab w:val="left" w:pos="1843"/>
        </w:tabs>
        <w:ind w:left="1843" w:hanging="425"/>
        <w:jc w:val="both"/>
        <w:rPr>
          <w:szCs w:val="20"/>
          <w:lang w:eastAsia="en-US"/>
        </w:rPr>
      </w:pPr>
      <w:r>
        <w:rPr>
          <w:szCs w:val="20"/>
          <w:lang w:eastAsia="en-US"/>
        </w:rPr>
        <w:t xml:space="preserve">the Yalta Conference </w:t>
      </w:r>
    </w:p>
    <w:p w14:paraId="6002AA7D" w14:textId="77777777" w:rsidR="0071313D" w:rsidRDefault="001E1A2D" w:rsidP="00AA7858">
      <w:pPr>
        <w:widowControl w:val="0"/>
        <w:numPr>
          <w:ilvl w:val="2"/>
          <w:numId w:val="50"/>
        </w:numPr>
        <w:tabs>
          <w:tab w:val="left" w:pos="1843"/>
        </w:tabs>
        <w:ind w:left="1843" w:hanging="425"/>
        <w:jc w:val="both"/>
        <w:rPr>
          <w:szCs w:val="20"/>
          <w:lang w:eastAsia="en-US"/>
        </w:rPr>
      </w:pPr>
      <w:r>
        <w:rPr>
          <w:szCs w:val="20"/>
          <w:lang w:eastAsia="en-US"/>
        </w:rPr>
        <w:t>my birthday celebration 28-6-1995</w:t>
      </w:r>
    </w:p>
    <w:p w14:paraId="61536CAD" w14:textId="77777777" w:rsidR="0071313D" w:rsidRDefault="001E1A2D" w:rsidP="00AA7858">
      <w:pPr>
        <w:widowControl w:val="0"/>
        <w:numPr>
          <w:ilvl w:val="2"/>
          <w:numId w:val="50"/>
        </w:numPr>
        <w:tabs>
          <w:tab w:val="left" w:pos="1843"/>
        </w:tabs>
        <w:ind w:left="1843" w:hanging="425"/>
        <w:jc w:val="both"/>
        <w:rPr>
          <w:szCs w:val="20"/>
          <w:lang w:eastAsia="en-US"/>
        </w:rPr>
      </w:pPr>
      <w:r>
        <w:rPr>
          <w:szCs w:val="20"/>
          <w:lang w:eastAsia="en-US"/>
        </w:rPr>
        <w:t>the writing of “Faust” by Goethe (E65)</w:t>
      </w:r>
    </w:p>
    <w:p w14:paraId="587D1EEF" w14:textId="77777777" w:rsidR="0071313D" w:rsidRDefault="001E1A2D" w:rsidP="00AA7858">
      <w:pPr>
        <w:widowControl w:val="0"/>
        <w:numPr>
          <w:ilvl w:val="2"/>
          <w:numId w:val="50"/>
        </w:numPr>
        <w:tabs>
          <w:tab w:val="left" w:pos="1843"/>
        </w:tabs>
        <w:ind w:left="1843" w:hanging="425"/>
        <w:jc w:val="both"/>
        <w:rPr>
          <w:szCs w:val="20"/>
          <w:lang w:eastAsia="en-US"/>
        </w:rPr>
      </w:pPr>
      <w:r>
        <w:rPr>
          <w:szCs w:val="20"/>
          <w:lang w:eastAsia="en-US"/>
        </w:rPr>
        <w:t>the formation of the Bauhaus 1919 (E66)</w:t>
      </w:r>
    </w:p>
    <w:p w14:paraId="53189ADA" w14:textId="77777777" w:rsidR="0071313D" w:rsidRDefault="001E1A2D" w:rsidP="00AA7858">
      <w:pPr>
        <w:widowControl w:val="0"/>
        <w:numPr>
          <w:ilvl w:val="2"/>
          <w:numId w:val="50"/>
        </w:numPr>
        <w:tabs>
          <w:tab w:val="left" w:pos="1843"/>
        </w:tabs>
        <w:ind w:left="1843" w:hanging="425"/>
        <w:jc w:val="both"/>
        <w:rPr>
          <w:szCs w:val="20"/>
          <w:lang w:eastAsia="en-US"/>
        </w:rPr>
      </w:pPr>
      <w:r>
        <w:rPr>
          <w:szCs w:val="20"/>
          <w:lang w:eastAsia="en-US"/>
        </w:rPr>
        <w:t>calling the place identified by TGN ‘7017998’ ‘Quyunjig’ by the people of Iraq</w:t>
      </w:r>
    </w:p>
    <w:p w14:paraId="71F989D7" w14:textId="77777777" w:rsidR="0071313D" w:rsidRDefault="001E1A2D" w:rsidP="00AA7858">
      <w:pPr>
        <w:widowControl w:val="0"/>
        <w:numPr>
          <w:ilvl w:val="2"/>
          <w:numId w:val="50"/>
        </w:numPr>
        <w:tabs>
          <w:tab w:val="left" w:pos="1843"/>
        </w:tabs>
        <w:ind w:left="1843" w:hanging="425"/>
        <w:jc w:val="both"/>
        <w:rPr>
          <w:szCs w:val="20"/>
          <w:lang w:eastAsia="en-US"/>
        </w:rPr>
      </w:pPr>
      <w:r>
        <w:rPr>
          <w:szCs w:val="20"/>
          <w:lang w:eastAsia="en-US"/>
        </w:rPr>
        <w:t>Kira Weber working in glass art from 1984 to 1993</w:t>
      </w:r>
    </w:p>
    <w:p w14:paraId="0D29E57C" w14:textId="77777777" w:rsidR="0071313D" w:rsidRDefault="001E1A2D" w:rsidP="00AA7858">
      <w:pPr>
        <w:widowControl w:val="0"/>
        <w:numPr>
          <w:ilvl w:val="2"/>
          <w:numId w:val="50"/>
        </w:numPr>
        <w:tabs>
          <w:tab w:val="left" w:pos="1843"/>
        </w:tabs>
        <w:ind w:left="1843" w:hanging="425"/>
        <w:jc w:val="both"/>
        <w:rPr>
          <w:szCs w:val="20"/>
          <w:lang w:eastAsia="en-US"/>
        </w:rPr>
      </w:pPr>
      <w:r>
        <w:rPr>
          <w:szCs w:val="20"/>
          <w:lang w:eastAsia="en-US"/>
        </w:rPr>
        <w:t>Kira Weber working in oil and pastel painting from 1993</w:t>
      </w:r>
    </w:p>
    <w:p w14:paraId="1B557A93" w14:textId="77777777" w:rsidR="0071313D" w:rsidRDefault="0071313D" w:rsidP="00AA7858">
      <w:pPr>
        <w:widowControl w:val="0"/>
        <w:rPr>
          <w:lang w:eastAsia="en-US"/>
        </w:rPr>
      </w:pPr>
    </w:p>
    <w:p w14:paraId="394C198B" w14:textId="77777777" w:rsidR="0071313D" w:rsidRDefault="001E1A2D" w:rsidP="00AA7858">
      <w:pPr>
        <w:widowControl w:val="0"/>
        <w:rPr>
          <w:lang w:eastAsia="en-US"/>
        </w:rPr>
      </w:pPr>
      <w:r>
        <w:rPr>
          <w:lang w:eastAsia="en-US"/>
        </w:rPr>
        <w:t xml:space="preserve">In First Order Logic: </w:t>
      </w:r>
    </w:p>
    <w:p w14:paraId="377CAF8E" w14:textId="77777777" w:rsidR="0071313D" w:rsidRDefault="001E1A2D" w:rsidP="00AA7858">
      <w:pPr>
        <w:jc w:val="both"/>
        <w:rPr>
          <w:szCs w:val="20"/>
          <w:lang w:eastAsia="en-US"/>
        </w:rPr>
      </w:pPr>
      <w:r>
        <w:rPr>
          <w:szCs w:val="20"/>
          <w:lang w:eastAsia="en-US"/>
        </w:rPr>
        <w:tab/>
      </w:r>
      <w:r>
        <w:rPr>
          <w:szCs w:val="20"/>
          <w:lang w:eastAsia="en-US"/>
        </w:rPr>
        <w:tab/>
        <w:t xml:space="preserve">E7(x) </w:t>
      </w:r>
      <w:r>
        <w:rPr>
          <w:rFonts w:ascii="Cambria Math" w:hAnsi="Cambria Math" w:cs="Cambria Math"/>
          <w:szCs w:val="20"/>
          <w:lang w:eastAsia="en-US"/>
        </w:rPr>
        <w:t>⊃</w:t>
      </w:r>
      <w:r>
        <w:rPr>
          <w:szCs w:val="20"/>
          <w:lang w:eastAsia="en-US"/>
        </w:rPr>
        <w:t xml:space="preserve"> E5(x)</w:t>
      </w:r>
    </w:p>
    <w:p w14:paraId="4567AE0E" w14:textId="77777777" w:rsidR="0071313D" w:rsidRDefault="0071313D" w:rsidP="00AA7858">
      <w:pPr>
        <w:jc w:val="both"/>
        <w:rPr>
          <w:szCs w:val="20"/>
          <w:lang w:eastAsia="en-US"/>
        </w:rPr>
      </w:pPr>
    </w:p>
    <w:p w14:paraId="358D3643" w14:textId="77777777" w:rsidR="0071313D" w:rsidRDefault="001E1A2D" w:rsidP="00AA7858">
      <w:pPr>
        <w:widowControl w:val="0"/>
        <w:rPr>
          <w:lang w:eastAsia="en-US"/>
        </w:rPr>
      </w:pPr>
      <w:r>
        <w:rPr>
          <w:lang w:eastAsia="en-US"/>
        </w:rPr>
        <w:t>Properties:</w:t>
      </w:r>
    </w:p>
    <w:p w14:paraId="056786C1" w14:textId="1B79900B" w:rsidR="0071313D" w:rsidRDefault="00DA7168" w:rsidP="00AA7858">
      <w:pPr>
        <w:widowControl w:val="0"/>
        <w:ind w:left="1004" w:firstLine="436"/>
        <w:rPr>
          <w:bCs/>
          <w:szCs w:val="20"/>
          <w:lang w:eastAsia="en-US"/>
        </w:rPr>
      </w:pPr>
      <w:hyperlink w:anchor="_P14_carried_out_by (performed)" w:history="1">
        <w:r>
          <w:rPr>
            <w:rStyle w:val="Hyperlink"/>
            <w:bCs/>
            <w:szCs w:val="20"/>
            <w:lang w:eastAsia="en-US"/>
          </w:rPr>
          <w:t>P14</w:t>
        </w:r>
      </w:hyperlink>
      <w:r w:rsidR="001E1A2D">
        <w:rPr>
          <w:bCs/>
          <w:szCs w:val="20"/>
          <w:lang w:eastAsia="en-US"/>
        </w:rPr>
        <w:t xml:space="preserve"> carried out by (performed): </w:t>
      </w:r>
      <w:hyperlink w:anchor="_E39_Actor" w:history="1">
        <w:r>
          <w:rPr>
            <w:rStyle w:val="Hyperlink"/>
            <w:bCs/>
            <w:szCs w:val="20"/>
            <w:lang w:eastAsia="en-US"/>
          </w:rPr>
          <w:t>E39</w:t>
        </w:r>
      </w:hyperlink>
      <w:r w:rsidR="001E1A2D">
        <w:rPr>
          <w:bCs/>
          <w:szCs w:val="20"/>
          <w:lang w:eastAsia="en-US"/>
        </w:rPr>
        <w:t xml:space="preserve"> Actor</w:t>
      </w:r>
    </w:p>
    <w:p w14:paraId="6FA9487E" w14:textId="2197BCA8" w:rsidR="0071313D" w:rsidRDefault="001E1A2D" w:rsidP="00AA7858">
      <w:pPr>
        <w:widowControl w:val="0"/>
        <w:ind w:left="1440" w:firstLine="720"/>
        <w:rPr>
          <w:bCs/>
          <w:szCs w:val="20"/>
          <w:lang w:eastAsia="en-US"/>
        </w:rPr>
      </w:pPr>
      <w:r>
        <w:rPr>
          <w:bCs/>
          <w:szCs w:val="20"/>
          <w:lang w:eastAsia="en-US"/>
        </w:rPr>
        <w:t xml:space="preserve">(P14.1 in the role of: </w:t>
      </w:r>
      <w:hyperlink w:anchor="_E55_Type" w:history="1">
        <w:r w:rsidR="00DA7168">
          <w:rPr>
            <w:rStyle w:val="Hyperlink"/>
            <w:bCs/>
            <w:szCs w:val="20"/>
            <w:lang w:eastAsia="en-US"/>
          </w:rPr>
          <w:t>E55</w:t>
        </w:r>
      </w:hyperlink>
      <w:r>
        <w:rPr>
          <w:bCs/>
          <w:szCs w:val="20"/>
          <w:lang w:eastAsia="en-US"/>
        </w:rPr>
        <w:t xml:space="preserve"> Type)</w:t>
      </w:r>
    </w:p>
    <w:p w14:paraId="4C4EF452" w14:textId="42B7D5E3" w:rsidR="0071313D" w:rsidRDefault="00DA7168" w:rsidP="00AA7858">
      <w:pPr>
        <w:widowControl w:val="0"/>
        <w:ind w:left="1004" w:firstLine="436"/>
        <w:rPr>
          <w:bCs/>
          <w:szCs w:val="20"/>
          <w:lang w:eastAsia="en-US"/>
        </w:rPr>
      </w:pPr>
      <w:hyperlink w:anchor="_P15_was_influenced_by (influenced)" w:history="1">
        <w:r>
          <w:rPr>
            <w:rStyle w:val="Hyperlink"/>
            <w:bCs/>
            <w:szCs w:val="20"/>
            <w:lang w:eastAsia="en-US"/>
          </w:rPr>
          <w:t>P15</w:t>
        </w:r>
      </w:hyperlink>
      <w:r w:rsidR="001E1A2D">
        <w:rPr>
          <w:bCs/>
          <w:szCs w:val="20"/>
          <w:lang w:eastAsia="en-US"/>
        </w:rPr>
        <w:t xml:space="preserve"> was influenced by (influenced): </w:t>
      </w:r>
      <w:hyperlink w:anchor="_E1_CRM_Entity" w:history="1">
        <w:r>
          <w:rPr>
            <w:rStyle w:val="Hyperlink"/>
            <w:bCs/>
            <w:szCs w:val="20"/>
            <w:lang w:eastAsia="en-US"/>
          </w:rPr>
          <w:t>E1</w:t>
        </w:r>
      </w:hyperlink>
      <w:r w:rsidR="001E1A2D">
        <w:rPr>
          <w:bCs/>
          <w:szCs w:val="20"/>
          <w:lang w:eastAsia="en-US"/>
        </w:rPr>
        <w:t xml:space="preserve"> CRM Entity</w:t>
      </w:r>
    </w:p>
    <w:p w14:paraId="0BFFD305" w14:textId="76CCB7F1" w:rsidR="0071313D" w:rsidRDefault="00DA7168" w:rsidP="00AA7858">
      <w:pPr>
        <w:widowControl w:val="0"/>
        <w:ind w:left="1004" w:firstLine="436"/>
        <w:rPr>
          <w:bCs/>
          <w:szCs w:val="20"/>
          <w:lang w:eastAsia="en-US"/>
        </w:rPr>
      </w:pPr>
      <w:r>
        <w:rPr>
          <w:bCs/>
          <w:color w:val="0000FF"/>
          <w:szCs w:val="20"/>
          <w:u w:val="single"/>
          <w:lang w:eastAsia="en-US"/>
        </w:rPr>
        <w:t>P16</w:t>
      </w:r>
      <w:r w:rsidR="001E1A2D">
        <w:rPr>
          <w:bCs/>
          <w:szCs w:val="20"/>
          <w:lang w:eastAsia="en-US"/>
        </w:rPr>
        <w:t xml:space="preserve"> used specific object (was used for): </w:t>
      </w:r>
      <w:hyperlink w:anchor="_E70_Thing" w:history="1">
        <w:r>
          <w:rPr>
            <w:rStyle w:val="Hyperlink"/>
            <w:bCs/>
            <w:szCs w:val="20"/>
            <w:lang w:eastAsia="en-US"/>
          </w:rPr>
          <w:t>E70</w:t>
        </w:r>
      </w:hyperlink>
      <w:r w:rsidR="001E1A2D">
        <w:rPr>
          <w:bCs/>
          <w:szCs w:val="20"/>
          <w:lang w:eastAsia="en-US"/>
        </w:rPr>
        <w:t xml:space="preserve"> Thing</w:t>
      </w:r>
    </w:p>
    <w:p w14:paraId="704F2980" w14:textId="26B99E13" w:rsidR="0071313D" w:rsidRDefault="001E1A2D" w:rsidP="00AA7858">
      <w:pPr>
        <w:widowControl w:val="0"/>
        <w:ind w:left="1713" w:firstLine="447"/>
        <w:rPr>
          <w:bCs/>
          <w:szCs w:val="20"/>
          <w:lang w:eastAsia="en-US"/>
        </w:rPr>
      </w:pPr>
      <w:r>
        <w:rPr>
          <w:bCs/>
          <w:szCs w:val="20"/>
          <w:lang w:eastAsia="en-US"/>
        </w:rPr>
        <w:t xml:space="preserve">(P16.1 mode of use: </w:t>
      </w:r>
      <w:hyperlink w:anchor="_E55_Type" w:history="1">
        <w:r w:rsidR="00DA7168">
          <w:rPr>
            <w:rStyle w:val="Hyperlink"/>
            <w:bCs/>
            <w:szCs w:val="20"/>
            <w:lang w:eastAsia="en-US"/>
          </w:rPr>
          <w:t>E55</w:t>
        </w:r>
      </w:hyperlink>
      <w:r>
        <w:rPr>
          <w:bCs/>
          <w:szCs w:val="20"/>
          <w:lang w:eastAsia="en-US"/>
        </w:rPr>
        <w:t xml:space="preserve"> Type)</w:t>
      </w:r>
    </w:p>
    <w:p w14:paraId="27F806AB" w14:textId="15E01764" w:rsidR="0071313D" w:rsidRDefault="00DA7168" w:rsidP="00AA7858">
      <w:pPr>
        <w:widowControl w:val="0"/>
        <w:ind w:left="1004" w:firstLine="436"/>
        <w:rPr>
          <w:bCs/>
          <w:szCs w:val="20"/>
          <w:lang w:eastAsia="en-US"/>
        </w:rPr>
      </w:pPr>
      <w:hyperlink w:anchor="_P17_was_motivated_by (motivated)" w:history="1">
        <w:r>
          <w:rPr>
            <w:rStyle w:val="Hyperlink"/>
            <w:bCs/>
            <w:szCs w:val="20"/>
            <w:lang w:eastAsia="en-US"/>
          </w:rPr>
          <w:t>P17</w:t>
        </w:r>
      </w:hyperlink>
      <w:r w:rsidR="001E1A2D">
        <w:rPr>
          <w:bCs/>
          <w:szCs w:val="20"/>
          <w:lang w:eastAsia="en-US"/>
        </w:rPr>
        <w:t xml:space="preserve"> was motivated by (motivated): </w:t>
      </w:r>
      <w:hyperlink w:anchor="_E1_CRM_Entity" w:history="1">
        <w:r>
          <w:rPr>
            <w:rStyle w:val="Hyperlink"/>
            <w:bCs/>
            <w:szCs w:val="20"/>
            <w:lang w:eastAsia="en-US"/>
          </w:rPr>
          <w:t>E1</w:t>
        </w:r>
      </w:hyperlink>
      <w:r w:rsidR="001E1A2D">
        <w:rPr>
          <w:bCs/>
          <w:szCs w:val="20"/>
          <w:lang w:eastAsia="en-US"/>
        </w:rPr>
        <w:t xml:space="preserve"> CRM Entity</w:t>
      </w:r>
    </w:p>
    <w:p w14:paraId="712488A3" w14:textId="582406DE" w:rsidR="0071313D" w:rsidRDefault="00DA7168" w:rsidP="00AA7858">
      <w:pPr>
        <w:widowControl w:val="0"/>
        <w:ind w:left="1004" w:firstLine="436"/>
        <w:rPr>
          <w:bCs/>
          <w:szCs w:val="20"/>
          <w:lang w:eastAsia="en-US"/>
        </w:rPr>
      </w:pPr>
      <w:hyperlink w:anchor="_P19_was_intended_use of (was made f" w:history="1">
        <w:r>
          <w:rPr>
            <w:rStyle w:val="Hyperlink"/>
            <w:bCs/>
            <w:szCs w:val="20"/>
            <w:lang w:eastAsia="en-US"/>
          </w:rPr>
          <w:t>P19</w:t>
        </w:r>
      </w:hyperlink>
      <w:r w:rsidR="001E1A2D">
        <w:rPr>
          <w:bCs/>
          <w:szCs w:val="20"/>
          <w:lang w:eastAsia="en-US"/>
        </w:rPr>
        <w:t xml:space="preserve"> was intended use of (was made for): </w:t>
      </w:r>
      <w:hyperlink w:anchor="_E71_Man-Made_Thing" w:history="1">
        <w:r>
          <w:rPr>
            <w:rStyle w:val="Hyperlink"/>
            <w:bCs/>
            <w:szCs w:val="20"/>
            <w:lang w:eastAsia="en-US"/>
          </w:rPr>
          <w:t>E71</w:t>
        </w:r>
      </w:hyperlink>
      <w:r w:rsidR="001E1A2D">
        <w:rPr>
          <w:bCs/>
          <w:szCs w:val="20"/>
          <w:lang w:eastAsia="en-US"/>
        </w:rPr>
        <w:t xml:space="preserve"> Man-Made Thing</w:t>
      </w:r>
    </w:p>
    <w:p w14:paraId="219AD019" w14:textId="792858C6" w:rsidR="0071313D" w:rsidRDefault="001E1A2D" w:rsidP="00AA7858">
      <w:pPr>
        <w:widowControl w:val="0"/>
        <w:ind w:left="1713" w:firstLine="447"/>
        <w:rPr>
          <w:bCs/>
          <w:szCs w:val="20"/>
          <w:lang w:eastAsia="en-US"/>
        </w:rPr>
      </w:pPr>
      <w:r>
        <w:rPr>
          <w:bCs/>
          <w:szCs w:val="20"/>
          <w:lang w:eastAsia="en-US"/>
        </w:rPr>
        <w:t xml:space="preserve">(P19.1 mode of use: </w:t>
      </w:r>
      <w:hyperlink w:anchor="_E55_Type" w:history="1">
        <w:r w:rsidR="00DA7168">
          <w:rPr>
            <w:rStyle w:val="Hyperlink"/>
            <w:bCs/>
            <w:szCs w:val="20"/>
            <w:lang w:eastAsia="en-US"/>
          </w:rPr>
          <w:t>E55</w:t>
        </w:r>
      </w:hyperlink>
      <w:r>
        <w:rPr>
          <w:bCs/>
          <w:szCs w:val="20"/>
          <w:lang w:eastAsia="en-US"/>
        </w:rPr>
        <w:t xml:space="preserve"> Type)</w:t>
      </w:r>
    </w:p>
    <w:p w14:paraId="4B2E24BA" w14:textId="5E4FBA3C" w:rsidR="0071313D" w:rsidRDefault="00DA7168" w:rsidP="00AA7858">
      <w:pPr>
        <w:widowControl w:val="0"/>
        <w:ind w:left="1004" w:firstLine="436"/>
        <w:rPr>
          <w:bCs/>
          <w:szCs w:val="20"/>
          <w:lang w:eastAsia="en-US"/>
        </w:rPr>
      </w:pPr>
      <w:hyperlink w:anchor="_P20_had_specific_purpose (was purpo" w:history="1">
        <w:r>
          <w:rPr>
            <w:rStyle w:val="Hyperlink"/>
            <w:bCs/>
            <w:szCs w:val="20"/>
            <w:lang w:eastAsia="en-US"/>
          </w:rPr>
          <w:t>P20</w:t>
        </w:r>
      </w:hyperlink>
      <w:r w:rsidR="001E1A2D">
        <w:rPr>
          <w:bCs/>
          <w:szCs w:val="20"/>
          <w:lang w:eastAsia="en-US"/>
        </w:rPr>
        <w:t xml:space="preserve"> had specific purpose (was purpose of):</w:t>
      </w:r>
      <w:r w:rsidR="001E1A2D">
        <w:rPr>
          <w:lang w:eastAsia="en-US"/>
        </w:rPr>
        <w:t xml:space="preserve"> </w:t>
      </w:r>
      <w:hyperlink w:anchor="_E5_Event" w:history="1">
        <w:r>
          <w:rPr>
            <w:rStyle w:val="Hyperlink"/>
            <w:lang w:eastAsia="en-US"/>
          </w:rPr>
          <w:t>E5</w:t>
        </w:r>
      </w:hyperlink>
      <w:r w:rsidR="001E1A2D">
        <w:rPr>
          <w:lang w:eastAsia="en-US"/>
        </w:rPr>
        <w:t xml:space="preserve"> Event</w:t>
      </w:r>
    </w:p>
    <w:p w14:paraId="4443BEA6" w14:textId="62B7D80B" w:rsidR="0071313D" w:rsidRDefault="00DA7168" w:rsidP="00AA7858">
      <w:pPr>
        <w:widowControl w:val="0"/>
        <w:ind w:left="1004" w:firstLine="436"/>
        <w:rPr>
          <w:bCs/>
          <w:szCs w:val="20"/>
          <w:lang w:eastAsia="en-US"/>
        </w:rPr>
      </w:pPr>
      <w:hyperlink w:anchor="_P21_had_general_purpose (was purpos" w:history="1">
        <w:r>
          <w:rPr>
            <w:rStyle w:val="Hyperlink"/>
            <w:bCs/>
            <w:szCs w:val="20"/>
            <w:lang w:eastAsia="en-US"/>
          </w:rPr>
          <w:t>P21</w:t>
        </w:r>
      </w:hyperlink>
      <w:r w:rsidR="001E1A2D">
        <w:rPr>
          <w:bCs/>
          <w:szCs w:val="20"/>
          <w:lang w:eastAsia="en-US"/>
        </w:rPr>
        <w:t xml:space="preserve"> had general purpose (was purpose of): </w:t>
      </w:r>
      <w:hyperlink w:anchor="_E55_Type" w:history="1">
        <w:r>
          <w:rPr>
            <w:rStyle w:val="Hyperlink"/>
            <w:bCs/>
            <w:szCs w:val="20"/>
            <w:lang w:eastAsia="en-US"/>
          </w:rPr>
          <w:t>E55</w:t>
        </w:r>
      </w:hyperlink>
      <w:r w:rsidR="001E1A2D">
        <w:rPr>
          <w:bCs/>
          <w:szCs w:val="20"/>
          <w:lang w:eastAsia="en-US"/>
        </w:rPr>
        <w:t xml:space="preserve"> Type</w:t>
      </w:r>
    </w:p>
    <w:p w14:paraId="75F5C04A" w14:textId="7E65D885" w:rsidR="0071313D" w:rsidRDefault="00DA7168" w:rsidP="00AA7858">
      <w:pPr>
        <w:widowControl w:val="0"/>
        <w:ind w:left="1004" w:firstLine="436"/>
        <w:rPr>
          <w:bCs/>
          <w:szCs w:val="20"/>
          <w:lang w:eastAsia="en-US"/>
        </w:rPr>
      </w:pPr>
      <w:hyperlink w:anchor="_P32_used_general_technique (was tec" w:history="1">
        <w:r>
          <w:rPr>
            <w:rStyle w:val="Hyperlink"/>
            <w:bCs/>
            <w:szCs w:val="20"/>
            <w:lang w:eastAsia="en-US"/>
          </w:rPr>
          <w:t>P32</w:t>
        </w:r>
      </w:hyperlink>
      <w:r w:rsidR="001E1A2D">
        <w:rPr>
          <w:szCs w:val="20"/>
          <w:lang w:eastAsia="en-US"/>
        </w:rPr>
        <w:t xml:space="preserve"> </w:t>
      </w:r>
      <w:r w:rsidR="001E1A2D">
        <w:rPr>
          <w:bCs/>
          <w:szCs w:val="20"/>
          <w:lang w:eastAsia="en-US"/>
        </w:rPr>
        <w:t xml:space="preserve">used general technique (was technique of): </w:t>
      </w:r>
      <w:hyperlink w:anchor="_E55_Type" w:history="1">
        <w:r>
          <w:rPr>
            <w:rStyle w:val="Hyperlink"/>
            <w:bCs/>
            <w:szCs w:val="20"/>
            <w:lang w:eastAsia="en-US"/>
          </w:rPr>
          <w:t>E55</w:t>
        </w:r>
      </w:hyperlink>
      <w:r w:rsidR="001E1A2D">
        <w:rPr>
          <w:bCs/>
          <w:szCs w:val="20"/>
          <w:lang w:eastAsia="en-US"/>
        </w:rPr>
        <w:t xml:space="preserve"> Type</w:t>
      </w:r>
    </w:p>
    <w:p w14:paraId="6FDEDCDA" w14:textId="6D0E0E56" w:rsidR="0071313D" w:rsidRDefault="00DA7168" w:rsidP="00AA7858">
      <w:pPr>
        <w:widowControl w:val="0"/>
        <w:ind w:left="1004" w:firstLine="436"/>
        <w:rPr>
          <w:bCs/>
          <w:szCs w:val="20"/>
          <w:lang w:eastAsia="en-US"/>
        </w:rPr>
      </w:pPr>
      <w:hyperlink w:anchor="_P33_used_specific_technique (was us" w:history="1">
        <w:r>
          <w:rPr>
            <w:rStyle w:val="Hyperlink"/>
            <w:bCs/>
            <w:szCs w:val="20"/>
            <w:lang w:eastAsia="en-US"/>
          </w:rPr>
          <w:t>P33</w:t>
        </w:r>
      </w:hyperlink>
      <w:r w:rsidR="001E1A2D">
        <w:rPr>
          <w:bCs/>
          <w:szCs w:val="20"/>
          <w:lang w:eastAsia="en-US"/>
        </w:rPr>
        <w:t xml:space="preserve"> used specific technique (was used by): </w:t>
      </w:r>
      <w:hyperlink w:anchor="_E29_Design_or_Procedure" w:history="1">
        <w:r>
          <w:rPr>
            <w:rStyle w:val="Hyperlink"/>
            <w:bCs/>
            <w:szCs w:val="20"/>
            <w:lang w:eastAsia="en-US"/>
          </w:rPr>
          <w:t>E29</w:t>
        </w:r>
      </w:hyperlink>
      <w:r w:rsidR="001E1A2D">
        <w:rPr>
          <w:bCs/>
          <w:szCs w:val="20"/>
          <w:lang w:eastAsia="en-US"/>
        </w:rPr>
        <w:t xml:space="preserve"> Design or Procedure</w:t>
      </w:r>
    </w:p>
    <w:p w14:paraId="53CB8EB4" w14:textId="3E28F5A4" w:rsidR="0071313D" w:rsidRDefault="00DA7168" w:rsidP="00AA7858">
      <w:pPr>
        <w:widowControl w:val="0"/>
        <w:ind w:left="1440"/>
        <w:rPr>
          <w:lang w:eastAsia="en-US"/>
        </w:rPr>
      </w:pPr>
      <w:r>
        <w:rPr>
          <w:color w:val="0000FF"/>
          <w:u w:val="single"/>
          <w:lang w:eastAsia="en-US"/>
        </w:rPr>
        <w:t>P125</w:t>
      </w:r>
      <w:r w:rsidR="001E1A2D">
        <w:rPr>
          <w:lang w:eastAsia="en-US"/>
        </w:rPr>
        <w:t xml:space="preserve"> used object of type (was type of object used in): </w:t>
      </w:r>
      <w:hyperlink w:anchor="_E55_Type" w:history="1">
        <w:r>
          <w:rPr>
            <w:rStyle w:val="Hyperlink"/>
            <w:lang w:eastAsia="en-US"/>
          </w:rPr>
          <w:t>E55</w:t>
        </w:r>
      </w:hyperlink>
      <w:r w:rsidR="001E1A2D">
        <w:rPr>
          <w:lang w:eastAsia="en-US"/>
        </w:rPr>
        <w:t xml:space="preserve"> Type</w:t>
      </w:r>
    </w:p>
    <w:p w14:paraId="432E84CE" w14:textId="5B31F8F3" w:rsidR="0071313D" w:rsidRDefault="00DA7168" w:rsidP="00AA7858">
      <w:pPr>
        <w:widowControl w:val="0"/>
        <w:ind w:left="1440"/>
        <w:rPr>
          <w:lang w:eastAsia="en-US"/>
        </w:rPr>
      </w:pPr>
      <w:hyperlink w:anchor="_P134_continued_(was_continued by)" w:history="1">
        <w:r>
          <w:rPr>
            <w:rStyle w:val="Hyperlink"/>
            <w:lang w:eastAsia="en-US"/>
          </w:rPr>
          <w:t>P134</w:t>
        </w:r>
      </w:hyperlink>
      <w:r w:rsidR="001E1A2D">
        <w:rPr>
          <w:lang w:eastAsia="en-US"/>
        </w:rPr>
        <w:t xml:space="preserve"> continued (was continued by): </w:t>
      </w:r>
      <w:hyperlink w:anchor="_E7_Activity" w:history="1">
        <w:r>
          <w:rPr>
            <w:rStyle w:val="Hyperlink"/>
            <w:lang w:eastAsia="en-US"/>
          </w:rPr>
          <w:t>E7</w:t>
        </w:r>
      </w:hyperlink>
      <w:r w:rsidR="001E1A2D">
        <w:rPr>
          <w:lang w:eastAsia="en-US"/>
        </w:rPr>
        <w:t xml:space="preserve"> Activity</w:t>
      </w:r>
    </w:p>
    <w:p w14:paraId="6AA99E83" w14:textId="77777777" w:rsidR="0071313D" w:rsidRDefault="0071313D" w:rsidP="00AA7858">
      <w:pPr>
        <w:widowControl w:val="0"/>
        <w:ind w:left="1440"/>
        <w:rPr>
          <w:lang w:eastAsia="en-US"/>
        </w:rPr>
      </w:pPr>
    </w:p>
    <w:p w14:paraId="0832F2F7" w14:textId="77777777" w:rsidR="0071313D" w:rsidRDefault="001E1A2D">
      <w:pPr>
        <w:pStyle w:val="Heading3"/>
        <w:rPr>
          <w:szCs w:val="20"/>
          <w:lang w:eastAsia="en-US"/>
        </w:rPr>
      </w:pPr>
      <w:bookmarkStart w:id="273" w:name="_E8_Acquisition"/>
      <w:bookmarkStart w:id="274" w:name="_E9_Move"/>
      <w:bookmarkStart w:id="275" w:name="_E11_Modification"/>
      <w:bookmarkStart w:id="276" w:name="_Toc427859677"/>
      <w:bookmarkStart w:id="277" w:name="_Toc477973564"/>
      <w:bookmarkEnd w:id="273"/>
      <w:bookmarkEnd w:id="274"/>
      <w:bookmarkEnd w:id="275"/>
      <w:r>
        <w:rPr>
          <w:lang w:eastAsia="en-US"/>
        </w:rPr>
        <w:t>E11 Modification</w:t>
      </w:r>
      <w:bookmarkEnd w:id="276"/>
      <w:bookmarkEnd w:id="277"/>
    </w:p>
    <w:p w14:paraId="259FAC5F" w14:textId="27285AFF" w:rsidR="0071313D" w:rsidRDefault="001E1A2D" w:rsidP="00AA7858">
      <w:pPr>
        <w:widowControl w:val="0"/>
        <w:rPr>
          <w:lang w:eastAsia="en-US"/>
        </w:rPr>
      </w:pPr>
      <w:r>
        <w:rPr>
          <w:lang w:eastAsia="en-US"/>
        </w:rPr>
        <w:t xml:space="preserve">Subclass of:   </w:t>
      </w:r>
      <w:r>
        <w:rPr>
          <w:lang w:eastAsia="en-US"/>
        </w:rPr>
        <w:tab/>
      </w:r>
      <w:hyperlink w:anchor="_E7_Activity" w:history="1">
        <w:r w:rsidR="00DA7168">
          <w:rPr>
            <w:rStyle w:val="Hyperlink"/>
            <w:szCs w:val="20"/>
            <w:lang w:eastAsia="en-US"/>
          </w:rPr>
          <w:t>E7</w:t>
        </w:r>
      </w:hyperlink>
      <w:r>
        <w:rPr>
          <w:lang w:eastAsia="en-US"/>
        </w:rPr>
        <w:t xml:space="preserve"> Activity</w:t>
      </w:r>
    </w:p>
    <w:p w14:paraId="79A48CA7" w14:textId="52379E82" w:rsidR="0071313D" w:rsidRDefault="001E1A2D" w:rsidP="00AA7858">
      <w:pPr>
        <w:widowControl w:val="0"/>
        <w:rPr>
          <w:szCs w:val="20"/>
          <w:lang w:eastAsia="en-US"/>
        </w:rPr>
      </w:pPr>
      <w:r>
        <w:rPr>
          <w:szCs w:val="20"/>
          <w:lang w:eastAsia="en-US"/>
        </w:rPr>
        <w:t xml:space="preserve">Superclass of: </w:t>
      </w:r>
      <w:r>
        <w:rPr>
          <w:szCs w:val="20"/>
          <w:lang w:eastAsia="en-US"/>
        </w:rPr>
        <w:tab/>
      </w:r>
      <w:hyperlink w:anchor="_E12_Production" w:history="1">
        <w:r w:rsidR="00DA7168">
          <w:rPr>
            <w:rStyle w:val="Hyperlink"/>
            <w:szCs w:val="20"/>
            <w:lang w:eastAsia="en-US"/>
          </w:rPr>
          <w:t>E12</w:t>
        </w:r>
      </w:hyperlink>
      <w:r>
        <w:rPr>
          <w:szCs w:val="20"/>
          <w:lang w:eastAsia="en-US"/>
        </w:rPr>
        <w:t xml:space="preserve"> Production</w:t>
      </w:r>
    </w:p>
    <w:p w14:paraId="38B4E232" w14:textId="3AC8D212" w:rsidR="0071313D" w:rsidRDefault="001E1A2D" w:rsidP="00AA7858">
      <w:pPr>
        <w:widowControl w:val="0"/>
        <w:rPr>
          <w:szCs w:val="20"/>
          <w:lang w:eastAsia="en-US"/>
        </w:rPr>
      </w:pPr>
      <w:r>
        <w:rPr>
          <w:szCs w:val="20"/>
          <w:lang w:eastAsia="en-US"/>
        </w:rPr>
        <w:tab/>
      </w:r>
      <w:r>
        <w:rPr>
          <w:szCs w:val="20"/>
          <w:lang w:eastAsia="en-US"/>
        </w:rPr>
        <w:tab/>
      </w:r>
      <w:hyperlink w:anchor="_E79_Part_Addition" w:history="1">
        <w:r w:rsidR="00DA7168">
          <w:rPr>
            <w:rStyle w:val="Hyperlink"/>
            <w:szCs w:val="20"/>
            <w:lang w:eastAsia="en-US"/>
          </w:rPr>
          <w:t>E79</w:t>
        </w:r>
      </w:hyperlink>
      <w:r>
        <w:rPr>
          <w:szCs w:val="20"/>
          <w:lang w:eastAsia="en-US"/>
        </w:rPr>
        <w:t xml:space="preserve"> Part Addition</w:t>
      </w:r>
    </w:p>
    <w:p w14:paraId="0E567800" w14:textId="54AAF6A7" w:rsidR="0071313D" w:rsidRDefault="00DA7168" w:rsidP="00AA7858">
      <w:pPr>
        <w:widowControl w:val="0"/>
        <w:rPr>
          <w:szCs w:val="20"/>
          <w:lang w:eastAsia="en-US"/>
        </w:rPr>
      </w:pPr>
      <w:r>
        <w:rPr>
          <w:szCs w:val="20"/>
          <w:lang w:eastAsia="en-US"/>
        </w:rPr>
        <w:tab/>
      </w:r>
      <w:r>
        <w:rPr>
          <w:szCs w:val="20"/>
          <w:lang w:eastAsia="en-US"/>
        </w:rPr>
        <w:tab/>
      </w:r>
      <w:hyperlink w:anchor="_E80_Part_Removal" w:history="1">
        <w:r>
          <w:rPr>
            <w:rStyle w:val="Hyperlink"/>
            <w:szCs w:val="20"/>
            <w:lang w:eastAsia="en-US"/>
          </w:rPr>
          <w:t>E80</w:t>
        </w:r>
      </w:hyperlink>
      <w:r w:rsidR="001E1A2D">
        <w:rPr>
          <w:szCs w:val="20"/>
          <w:lang w:eastAsia="en-US"/>
        </w:rPr>
        <w:t xml:space="preserve"> Part Removal</w:t>
      </w:r>
    </w:p>
    <w:p w14:paraId="264657B1" w14:textId="77777777" w:rsidR="0071313D" w:rsidRDefault="0071313D" w:rsidP="00AA7858">
      <w:pPr>
        <w:widowControl w:val="0"/>
        <w:rPr>
          <w:szCs w:val="20"/>
          <w:lang w:eastAsia="en-US"/>
        </w:rPr>
      </w:pPr>
    </w:p>
    <w:p w14:paraId="739EE3E9" w14:textId="77777777" w:rsidR="0071313D" w:rsidRDefault="001E1A2D" w:rsidP="00AA7858">
      <w:pPr>
        <w:widowControl w:val="0"/>
        <w:ind w:left="1440" w:hanging="1440"/>
        <w:jc w:val="both"/>
        <w:rPr>
          <w:szCs w:val="20"/>
          <w:lang w:eastAsia="en-US"/>
        </w:rPr>
      </w:pPr>
      <w:r>
        <w:rPr>
          <w:szCs w:val="20"/>
          <w:lang w:eastAsia="en-US"/>
        </w:rPr>
        <w:lastRenderedPageBreak/>
        <w:t>Scope note:</w:t>
      </w:r>
      <w:r>
        <w:rPr>
          <w:szCs w:val="20"/>
          <w:lang w:eastAsia="en-US"/>
        </w:rPr>
        <w:tab/>
        <w:t xml:space="preserve">This class comprises all instances of E7 Activity that create, alter or change E24 Physical Man-Made Thing. </w:t>
      </w:r>
    </w:p>
    <w:p w14:paraId="319A4DD8" w14:textId="77777777" w:rsidR="0071313D" w:rsidRDefault="0071313D" w:rsidP="00AA7858">
      <w:pPr>
        <w:widowControl w:val="0"/>
        <w:ind w:left="1440" w:hanging="1440"/>
        <w:rPr>
          <w:szCs w:val="20"/>
          <w:lang w:eastAsia="en-US"/>
        </w:rPr>
      </w:pPr>
    </w:p>
    <w:p w14:paraId="07A9160A" w14:textId="77777777" w:rsidR="0071313D" w:rsidRDefault="001E1A2D" w:rsidP="00AA7858">
      <w:pPr>
        <w:widowControl w:val="0"/>
        <w:ind w:left="1440"/>
        <w:jc w:val="both"/>
        <w:rPr>
          <w:szCs w:val="20"/>
          <w:lang w:eastAsia="en-US"/>
        </w:rPr>
      </w:pPr>
      <w:r>
        <w:rPr>
          <w:szCs w:val="20"/>
          <w:lang w:eastAsia="en-US"/>
        </w:rPr>
        <w:t xml:space="preserve">This class includes the production of an item from raw materials, and other so far undocumented objects, and the preventive treatment or restoration of an object for conservation. </w:t>
      </w:r>
    </w:p>
    <w:p w14:paraId="7CBF2471" w14:textId="77777777" w:rsidR="0071313D" w:rsidRDefault="0071313D" w:rsidP="00AA7858">
      <w:pPr>
        <w:widowControl w:val="0"/>
        <w:ind w:left="1440"/>
        <w:jc w:val="both"/>
        <w:rPr>
          <w:szCs w:val="20"/>
          <w:lang w:eastAsia="en-US"/>
        </w:rPr>
      </w:pPr>
    </w:p>
    <w:p w14:paraId="4BE606B3" w14:textId="77777777" w:rsidR="0071313D" w:rsidRDefault="001E1A2D" w:rsidP="00AA7858">
      <w:pPr>
        <w:widowControl w:val="0"/>
        <w:ind w:left="1440"/>
        <w:jc w:val="both"/>
        <w:rPr>
          <w:szCs w:val="20"/>
          <w:lang w:eastAsia="en-US"/>
        </w:rPr>
      </w:pPr>
      <w:r>
        <w:rPr>
          <w:szCs w:val="20"/>
          <w:lang w:eastAsia="en-US"/>
        </w:rPr>
        <w:t xml:space="preserve">Since the distinction between modification and production is not always clear, modification is regarded as the more generally applicable concept. This implies that some items may be consumed or destroyed in a Modification, and that others may be produced as a result of it. An event should also be documented using E81 Transformation if it results in the destruction of one or more objects and the simultaneous production of others using parts or material from the originals. In this case, the new items have separate identities. </w:t>
      </w:r>
    </w:p>
    <w:p w14:paraId="529BE069" w14:textId="77777777" w:rsidR="0071313D" w:rsidRDefault="0071313D" w:rsidP="00AA7858">
      <w:pPr>
        <w:widowControl w:val="0"/>
        <w:ind w:left="1440" w:hanging="1440"/>
        <w:rPr>
          <w:szCs w:val="20"/>
          <w:lang w:eastAsia="en-US"/>
        </w:rPr>
      </w:pPr>
    </w:p>
    <w:p w14:paraId="40FCFEC0" w14:textId="77777777" w:rsidR="0071313D" w:rsidRDefault="001E1A2D" w:rsidP="00AA7858">
      <w:pPr>
        <w:widowControl w:val="0"/>
        <w:ind w:left="1440"/>
        <w:jc w:val="both"/>
        <w:rPr>
          <w:lang w:eastAsia="en-US"/>
        </w:rPr>
      </w:pPr>
      <w:r>
        <w:rPr>
          <w:lang w:eastAsia="en-US"/>
        </w:rPr>
        <w:t xml:space="preserve">If the instance of the E29 Design or Procedure utilized for the modification prescribes the use of specific materials, they should be documented using property </w:t>
      </w:r>
      <w:r>
        <w:rPr>
          <w:i/>
          <w:iCs/>
          <w:lang w:eastAsia="en-US"/>
        </w:rPr>
        <w:t xml:space="preserve">P68 foresees use of (use foreseen by): </w:t>
      </w:r>
      <w:r>
        <w:rPr>
          <w:lang w:eastAsia="en-US"/>
        </w:rPr>
        <w:t xml:space="preserve">E57 Material of E29 Design or Procedure, rather than via </w:t>
      </w:r>
      <w:r>
        <w:rPr>
          <w:i/>
          <w:iCs/>
          <w:lang w:eastAsia="en-US"/>
        </w:rPr>
        <w:t>P126 employed (was employed in</w:t>
      </w:r>
      <w:r>
        <w:rPr>
          <w:lang w:eastAsia="en-US"/>
        </w:rPr>
        <w:t>): E57 Material.</w:t>
      </w:r>
    </w:p>
    <w:p w14:paraId="44C5E716" w14:textId="77777777" w:rsidR="0071313D" w:rsidRDefault="001E1A2D" w:rsidP="00AA7858">
      <w:pPr>
        <w:rPr>
          <w:szCs w:val="20"/>
          <w:lang w:eastAsia="en-US"/>
        </w:rPr>
      </w:pPr>
      <w:r>
        <w:rPr>
          <w:szCs w:val="20"/>
          <w:lang w:eastAsia="en-US"/>
        </w:rPr>
        <w:t>Examples:</w:t>
      </w:r>
    </w:p>
    <w:p w14:paraId="773F20F0" w14:textId="77777777" w:rsidR="0071313D" w:rsidRDefault="001E1A2D" w:rsidP="00AA7858">
      <w:pPr>
        <w:widowControl w:val="0"/>
        <w:numPr>
          <w:ilvl w:val="0"/>
          <w:numId w:val="62"/>
        </w:numPr>
        <w:rPr>
          <w:szCs w:val="20"/>
          <w:lang w:eastAsia="en-US"/>
        </w:rPr>
      </w:pPr>
      <w:r>
        <w:rPr>
          <w:szCs w:val="20"/>
          <w:lang w:eastAsia="en-US"/>
        </w:rPr>
        <w:t>the construction of the SS Great Britain (E12)</w:t>
      </w:r>
    </w:p>
    <w:p w14:paraId="4BDF913F" w14:textId="77777777" w:rsidR="0071313D" w:rsidRDefault="001E1A2D" w:rsidP="00AA7858">
      <w:pPr>
        <w:widowControl w:val="0"/>
        <w:numPr>
          <w:ilvl w:val="0"/>
          <w:numId w:val="62"/>
        </w:numPr>
        <w:rPr>
          <w:szCs w:val="20"/>
          <w:lang w:eastAsia="en-US"/>
        </w:rPr>
      </w:pPr>
      <w:r>
        <w:rPr>
          <w:szCs w:val="20"/>
          <w:lang w:eastAsia="en-US"/>
        </w:rPr>
        <w:t>the impregnation of the Vasa warship in Stockholm for preservation after 1956</w:t>
      </w:r>
    </w:p>
    <w:p w14:paraId="5AD3F3AE" w14:textId="77777777" w:rsidR="0071313D" w:rsidRDefault="001E1A2D" w:rsidP="00AA7858">
      <w:pPr>
        <w:widowControl w:val="0"/>
        <w:numPr>
          <w:ilvl w:val="0"/>
          <w:numId w:val="62"/>
        </w:numPr>
        <w:rPr>
          <w:szCs w:val="20"/>
          <w:lang w:eastAsia="en-US"/>
        </w:rPr>
      </w:pPr>
      <w:r>
        <w:rPr>
          <w:szCs w:val="20"/>
          <w:lang w:eastAsia="en-US"/>
        </w:rPr>
        <w:t xml:space="preserve">the transformation of the Enola Gay into a museum exhibit by the </w:t>
      </w:r>
      <w:r>
        <w:rPr>
          <w:szCs w:val="27"/>
          <w:lang w:eastAsia="en-US"/>
        </w:rPr>
        <w:t>National Air and Space Museum</w:t>
      </w:r>
      <w:r>
        <w:rPr>
          <w:szCs w:val="20"/>
          <w:lang w:eastAsia="en-US"/>
        </w:rPr>
        <w:t xml:space="preserve"> in Washington DC between 1993 and 1995 (E12, E81) </w:t>
      </w:r>
    </w:p>
    <w:p w14:paraId="1038333B" w14:textId="77777777" w:rsidR="0071313D" w:rsidRDefault="001E1A2D" w:rsidP="00AA7858">
      <w:pPr>
        <w:widowControl w:val="0"/>
        <w:numPr>
          <w:ilvl w:val="0"/>
          <w:numId w:val="62"/>
        </w:numPr>
        <w:rPr>
          <w:szCs w:val="20"/>
          <w:lang w:eastAsia="en-US"/>
        </w:rPr>
      </w:pPr>
      <w:r>
        <w:rPr>
          <w:szCs w:val="20"/>
          <w:lang w:eastAsia="en-US"/>
        </w:rPr>
        <w:t>the last renewal of the gold coating of the Toshogu shrine in Nikko, Japan</w:t>
      </w:r>
    </w:p>
    <w:p w14:paraId="571209D1" w14:textId="77777777" w:rsidR="0071313D" w:rsidRDefault="0071313D" w:rsidP="00AA7858">
      <w:pPr>
        <w:widowControl w:val="0"/>
        <w:rPr>
          <w:lang w:eastAsia="en-US"/>
        </w:rPr>
      </w:pPr>
    </w:p>
    <w:p w14:paraId="6A0F7748" w14:textId="77777777" w:rsidR="0071313D" w:rsidRDefault="001E1A2D" w:rsidP="00AA7858">
      <w:pPr>
        <w:widowControl w:val="0"/>
        <w:rPr>
          <w:lang w:eastAsia="en-US"/>
        </w:rPr>
      </w:pPr>
      <w:r>
        <w:rPr>
          <w:lang w:eastAsia="en-US"/>
        </w:rPr>
        <w:t xml:space="preserve">In First Order Logic: </w:t>
      </w:r>
    </w:p>
    <w:p w14:paraId="6E5FF59F" w14:textId="77777777" w:rsidR="0071313D" w:rsidRDefault="001E1A2D" w:rsidP="00AA7858">
      <w:pPr>
        <w:jc w:val="both"/>
        <w:rPr>
          <w:szCs w:val="20"/>
          <w:lang w:eastAsia="en-US"/>
        </w:rPr>
      </w:pPr>
      <w:r>
        <w:rPr>
          <w:szCs w:val="20"/>
          <w:lang w:eastAsia="en-US"/>
        </w:rPr>
        <w:tab/>
      </w:r>
      <w:r>
        <w:rPr>
          <w:szCs w:val="20"/>
          <w:lang w:eastAsia="en-US"/>
        </w:rPr>
        <w:tab/>
        <w:t xml:space="preserve">E11(x) </w:t>
      </w:r>
      <w:r>
        <w:rPr>
          <w:rFonts w:ascii="Cambria Math" w:hAnsi="Cambria Math" w:cs="Cambria Math"/>
          <w:szCs w:val="20"/>
          <w:lang w:eastAsia="en-US"/>
        </w:rPr>
        <w:t>⊃</w:t>
      </w:r>
      <w:r>
        <w:rPr>
          <w:szCs w:val="20"/>
          <w:lang w:eastAsia="en-US"/>
        </w:rPr>
        <w:t xml:space="preserve"> E7(x)</w:t>
      </w:r>
    </w:p>
    <w:p w14:paraId="725EC740" w14:textId="77777777" w:rsidR="0071313D" w:rsidRDefault="0071313D" w:rsidP="00AA7858">
      <w:pPr>
        <w:widowControl w:val="0"/>
        <w:rPr>
          <w:lang w:eastAsia="en-US"/>
        </w:rPr>
      </w:pPr>
    </w:p>
    <w:p w14:paraId="390ED112" w14:textId="77777777" w:rsidR="0071313D" w:rsidRDefault="001E1A2D" w:rsidP="00AA7858">
      <w:pPr>
        <w:widowControl w:val="0"/>
        <w:rPr>
          <w:lang w:eastAsia="en-US"/>
        </w:rPr>
      </w:pPr>
      <w:r>
        <w:rPr>
          <w:lang w:eastAsia="en-US"/>
        </w:rPr>
        <w:t>Properties:</w:t>
      </w:r>
    </w:p>
    <w:p w14:paraId="08776BE5" w14:textId="56FB24DB" w:rsidR="0071313D" w:rsidRDefault="00DA7168" w:rsidP="00AA7858">
      <w:pPr>
        <w:widowControl w:val="0"/>
        <w:ind w:left="1440"/>
        <w:rPr>
          <w:lang w:eastAsia="en-US"/>
        </w:rPr>
      </w:pPr>
      <w:hyperlink w:anchor="_P31_has_modified_(was modified by)" w:history="1">
        <w:r>
          <w:rPr>
            <w:rStyle w:val="Hyperlink"/>
            <w:lang w:eastAsia="en-US"/>
          </w:rPr>
          <w:t>P31</w:t>
        </w:r>
      </w:hyperlink>
      <w:r w:rsidR="001E1A2D">
        <w:rPr>
          <w:lang w:eastAsia="en-US"/>
        </w:rPr>
        <w:t xml:space="preserve"> has modified (was modified by): </w:t>
      </w:r>
      <w:hyperlink w:anchor="_E24_Physical_Man-Made_Thing" w:history="1">
        <w:r>
          <w:rPr>
            <w:rStyle w:val="Hyperlink"/>
            <w:lang w:eastAsia="en-US"/>
          </w:rPr>
          <w:t>E24</w:t>
        </w:r>
      </w:hyperlink>
      <w:r w:rsidR="001E1A2D">
        <w:rPr>
          <w:lang w:eastAsia="en-US"/>
        </w:rPr>
        <w:t xml:space="preserve"> Physical Man-Made Thing</w:t>
      </w:r>
    </w:p>
    <w:p w14:paraId="6872E730" w14:textId="57228C53" w:rsidR="0071313D" w:rsidRDefault="00DA7168" w:rsidP="00AA7858">
      <w:pPr>
        <w:widowControl w:val="0"/>
        <w:ind w:left="1440"/>
        <w:rPr>
          <w:lang w:eastAsia="en-US"/>
        </w:rPr>
      </w:pPr>
      <w:hyperlink w:anchor="_P126_employed_(was_employed in)" w:history="1">
        <w:r>
          <w:rPr>
            <w:rStyle w:val="Hyperlink"/>
            <w:lang w:eastAsia="en-US"/>
          </w:rPr>
          <w:t>P126</w:t>
        </w:r>
      </w:hyperlink>
      <w:r w:rsidR="001E1A2D">
        <w:rPr>
          <w:lang w:eastAsia="en-US"/>
        </w:rPr>
        <w:t xml:space="preserve"> employed (was employed in): </w:t>
      </w:r>
      <w:hyperlink w:anchor="_E57_Material" w:history="1">
        <w:r>
          <w:rPr>
            <w:rStyle w:val="Hyperlink"/>
            <w:lang w:eastAsia="en-US"/>
          </w:rPr>
          <w:t>E57</w:t>
        </w:r>
      </w:hyperlink>
      <w:r w:rsidR="001E1A2D">
        <w:rPr>
          <w:lang w:eastAsia="en-US"/>
        </w:rPr>
        <w:t xml:space="preserve"> Material</w:t>
      </w:r>
    </w:p>
    <w:p w14:paraId="1B1C02B8" w14:textId="77777777" w:rsidR="0071313D" w:rsidRDefault="001E1A2D">
      <w:pPr>
        <w:pStyle w:val="Heading3"/>
        <w:rPr>
          <w:lang w:eastAsia="en-US"/>
        </w:rPr>
      </w:pPr>
      <w:bookmarkStart w:id="278" w:name="_E12_Production"/>
      <w:bookmarkStart w:id="279" w:name="_Toc427859678"/>
      <w:bookmarkStart w:id="280" w:name="_Toc477973565"/>
      <w:bookmarkEnd w:id="278"/>
      <w:r>
        <w:rPr>
          <w:lang w:eastAsia="en-US"/>
        </w:rPr>
        <w:t>E12 Production</w:t>
      </w:r>
      <w:bookmarkEnd w:id="279"/>
      <w:bookmarkEnd w:id="280"/>
    </w:p>
    <w:p w14:paraId="1CA0FE00" w14:textId="636E2431" w:rsidR="0071313D" w:rsidRDefault="001E1A2D" w:rsidP="00AA7858">
      <w:pPr>
        <w:widowControl w:val="0"/>
        <w:rPr>
          <w:lang w:eastAsia="en-US"/>
        </w:rPr>
      </w:pPr>
      <w:r>
        <w:rPr>
          <w:lang w:eastAsia="en-US"/>
        </w:rPr>
        <w:t xml:space="preserve">Subclass of:   </w:t>
      </w:r>
      <w:r>
        <w:rPr>
          <w:lang w:eastAsia="en-US"/>
        </w:rPr>
        <w:tab/>
      </w:r>
      <w:hyperlink w:anchor="_E11_Modification" w:history="1">
        <w:r w:rsidR="00DA7168">
          <w:rPr>
            <w:rStyle w:val="Hyperlink"/>
            <w:szCs w:val="20"/>
            <w:lang w:eastAsia="en-US"/>
          </w:rPr>
          <w:t>E11</w:t>
        </w:r>
      </w:hyperlink>
      <w:r>
        <w:rPr>
          <w:lang w:eastAsia="en-US"/>
        </w:rPr>
        <w:t xml:space="preserve"> Modification</w:t>
      </w:r>
    </w:p>
    <w:p w14:paraId="673CFF78" w14:textId="3144F9EE" w:rsidR="0071313D" w:rsidRDefault="00DA7168" w:rsidP="00AA7858">
      <w:pPr>
        <w:widowControl w:val="0"/>
        <w:jc w:val="both"/>
        <w:rPr>
          <w:szCs w:val="20"/>
          <w:lang w:eastAsia="en-US"/>
        </w:rPr>
      </w:pPr>
      <w:r>
        <w:rPr>
          <w:szCs w:val="20"/>
          <w:lang w:eastAsia="en-US"/>
        </w:rPr>
        <w:tab/>
      </w:r>
      <w:r>
        <w:rPr>
          <w:szCs w:val="20"/>
          <w:lang w:eastAsia="en-US"/>
        </w:rPr>
        <w:tab/>
      </w:r>
      <w:hyperlink w:anchor="_E63_Beginning_of_Existence" w:history="1">
        <w:r>
          <w:rPr>
            <w:rStyle w:val="Hyperlink"/>
            <w:szCs w:val="20"/>
            <w:lang w:eastAsia="en-US"/>
          </w:rPr>
          <w:t>E63</w:t>
        </w:r>
      </w:hyperlink>
      <w:r w:rsidR="001E1A2D">
        <w:rPr>
          <w:szCs w:val="20"/>
          <w:lang w:eastAsia="en-US"/>
        </w:rPr>
        <w:t xml:space="preserve"> Beginning of Existence</w:t>
      </w:r>
    </w:p>
    <w:p w14:paraId="2A2184A6" w14:textId="77777777" w:rsidR="0071313D" w:rsidRDefault="0071313D" w:rsidP="00AA7858">
      <w:pPr>
        <w:widowControl w:val="0"/>
        <w:rPr>
          <w:szCs w:val="20"/>
          <w:lang w:eastAsia="en-US"/>
        </w:rPr>
      </w:pPr>
    </w:p>
    <w:p w14:paraId="62EA96EA" w14:textId="77777777" w:rsidR="0071313D" w:rsidRDefault="001E1A2D" w:rsidP="00AA7858">
      <w:pPr>
        <w:ind w:left="1440" w:hanging="1440"/>
        <w:jc w:val="both"/>
        <w:rPr>
          <w:szCs w:val="20"/>
          <w:lang w:eastAsia="en-US"/>
        </w:rPr>
      </w:pPr>
      <w:r>
        <w:rPr>
          <w:szCs w:val="20"/>
          <w:lang w:eastAsia="en-US"/>
        </w:rPr>
        <w:t>Scope note:</w:t>
      </w:r>
      <w:r>
        <w:rPr>
          <w:szCs w:val="20"/>
          <w:lang w:eastAsia="en-US"/>
        </w:rPr>
        <w:tab/>
        <w:t xml:space="preserve">This class comprises activities that are designed to, and succeed in, creating one or more new items. </w:t>
      </w:r>
    </w:p>
    <w:p w14:paraId="5CAC7B34" w14:textId="77777777" w:rsidR="0071313D" w:rsidRDefault="0071313D" w:rsidP="00AA7858">
      <w:pPr>
        <w:ind w:left="1440" w:hanging="1440"/>
        <w:rPr>
          <w:szCs w:val="20"/>
          <w:lang w:eastAsia="en-US"/>
        </w:rPr>
      </w:pPr>
    </w:p>
    <w:p w14:paraId="5FFF5ED1" w14:textId="77777777" w:rsidR="0071313D" w:rsidRDefault="001E1A2D" w:rsidP="00AA7858">
      <w:pPr>
        <w:ind w:left="1440"/>
        <w:jc w:val="both"/>
        <w:rPr>
          <w:szCs w:val="20"/>
          <w:lang w:eastAsia="en-US"/>
        </w:rPr>
      </w:pPr>
      <w:r>
        <w:rPr>
          <w:szCs w:val="20"/>
          <w:lang w:eastAsia="en-US"/>
        </w:rPr>
        <w:t xml:space="preserve">It specializes the notion of modification into production. The decision as to whether or not an object is regarded as new is context sensitive. Normally, items are considered “new” if there is no obvious overall similarity between them and the consumed items and material used in their production. In other cases, an item is considered “new” because it becomes relevant to documentation by a modification. For example, the scribbling of a name on a potsherd may make it a voting token. The original potsherd may not be worth documenting, in contrast to the inscribed one. </w:t>
      </w:r>
    </w:p>
    <w:p w14:paraId="62E56B77" w14:textId="77777777" w:rsidR="0071313D" w:rsidRDefault="0071313D" w:rsidP="00AA7858">
      <w:pPr>
        <w:ind w:left="1440"/>
        <w:jc w:val="both"/>
        <w:rPr>
          <w:szCs w:val="20"/>
          <w:lang w:eastAsia="en-US"/>
        </w:rPr>
      </w:pPr>
    </w:p>
    <w:p w14:paraId="16589185" w14:textId="77777777" w:rsidR="0071313D" w:rsidRDefault="001E1A2D" w:rsidP="00AA7858">
      <w:pPr>
        <w:widowControl w:val="0"/>
        <w:ind w:left="1440"/>
        <w:jc w:val="both"/>
        <w:rPr>
          <w:szCs w:val="20"/>
          <w:lang w:eastAsia="en-US"/>
        </w:rPr>
      </w:pPr>
      <w:r>
        <w:rPr>
          <w:szCs w:val="20"/>
          <w:lang w:eastAsia="en-US"/>
        </w:rPr>
        <w:t xml:space="preserve">This entity can be collective: the printing of a thousand books, for example, would normally be considered a single event. </w:t>
      </w:r>
    </w:p>
    <w:p w14:paraId="5ED35443" w14:textId="77777777" w:rsidR="0071313D" w:rsidRDefault="0071313D" w:rsidP="00AA7858">
      <w:pPr>
        <w:ind w:left="1440" w:hanging="1440"/>
        <w:rPr>
          <w:szCs w:val="20"/>
          <w:lang w:eastAsia="en-US"/>
        </w:rPr>
      </w:pPr>
    </w:p>
    <w:p w14:paraId="6C5469FA" w14:textId="77777777" w:rsidR="0071313D" w:rsidRDefault="001E1A2D" w:rsidP="00AA7858">
      <w:pPr>
        <w:widowControl w:val="0"/>
        <w:ind w:left="1440"/>
        <w:jc w:val="both"/>
        <w:rPr>
          <w:szCs w:val="20"/>
          <w:lang w:eastAsia="en-US"/>
        </w:rPr>
      </w:pPr>
      <w:r>
        <w:rPr>
          <w:szCs w:val="20"/>
          <w:lang w:eastAsia="en-US"/>
        </w:rPr>
        <w:t>An event should also be documented using E81 Transformation if it results in the destruction of one or more objects and the simultaneous production of others using parts or material from the originals. In this case, the new items have separate identities and matter is preserved, but identity is not.</w:t>
      </w:r>
    </w:p>
    <w:p w14:paraId="7D727B47" w14:textId="77777777" w:rsidR="0071313D" w:rsidRDefault="001E1A2D" w:rsidP="00AA7858">
      <w:pPr>
        <w:rPr>
          <w:szCs w:val="20"/>
          <w:lang w:eastAsia="en-US"/>
        </w:rPr>
      </w:pPr>
      <w:r>
        <w:rPr>
          <w:szCs w:val="20"/>
          <w:lang w:eastAsia="en-US"/>
        </w:rPr>
        <w:t xml:space="preserve">Examples: </w:t>
      </w:r>
    </w:p>
    <w:p w14:paraId="2BF03C85" w14:textId="77777777" w:rsidR="0071313D" w:rsidRDefault="001E1A2D" w:rsidP="00AA7858">
      <w:pPr>
        <w:widowControl w:val="0"/>
        <w:numPr>
          <w:ilvl w:val="0"/>
          <w:numId w:val="63"/>
        </w:numPr>
        <w:rPr>
          <w:szCs w:val="20"/>
          <w:lang w:eastAsia="en-US"/>
        </w:rPr>
      </w:pPr>
      <w:r>
        <w:rPr>
          <w:szCs w:val="20"/>
          <w:lang w:eastAsia="en-US"/>
        </w:rPr>
        <w:t>the construction of the SS Great Britain</w:t>
      </w:r>
    </w:p>
    <w:p w14:paraId="3A4E792F" w14:textId="77777777" w:rsidR="0071313D" w:rsidRDefault="001E1A2D" w:rsidP="00AA7858">
      <w:pPr>
        <w:widowControl w:val="0"/>
        <w:numPr>
          <w:ilvl w:val="0"/>
          <w:numId w:val="63"/>
        </w:numPr>
        <w:rPr>
          <w:szCs w:val="20"/>
          <w:lang w:eastAsia="en-US"/>
        </w:rPr>
      </w:pPr>
      <w:r>
        <w:rPr>
          <w:szCs w:val="20"/>
          <w:lang w:eastAsia="en-US"/>
        </w:rPr>
        <w:t>the first casting of the Little Mermaid from the harbour of Copenhagen</w:t>
      </w:r>
    </w:p>
    <w:p w14:paraId="6F8BC2C2" w14:textId="77777777" w:rsidR="0071313D" w:rsidRDefault="001E1A2D" w:rsidP="00AA7858">
      <w:pPr>
        <w:widowControl w:val="0"/>
        <w:numPr>
          <w:ilvl w:val="2"/>
          <w:numId w:val="63"/>
        </w:numPr>
        <w:jc w:val="both"/>
        <w:rPr>
          <w:szCs w:val="20"/>
          <w:lang w:eastAsia="en-US"/>
        </w:rPr>
      </w:pPr>
      <w:r>
        <w:rPr>
          <w:szCs w:val="20"/>
          <w:lang w:eastAsia="en-US"/>
        </w:rPr>
        <w:t>Rembrandt’s creating of the seventh state of his etching “Woman sitting half dressed beside a stove”, 1658, identified by Bartsch Number 197 (E12,E65,E81)</w:t>
      </w:r>
    </w:p>
    <w:p w14:paraId="5FBB7FA4" w14:textId="77777777" w:rsidR="0071313D" w:rsidRDefault="0071313D" w:rsidP="00AA7858">
      <w:pPr>
        <w:widowControl w:val="0"/>
        <w:rPr>
          <w:lang w:eastAsia="en-US"/>
        </w:rPr>
      </w:pPr>
    </w:p>
    <w:p w14:paraId="371C9776" w14:textId="77777777" w:rsidR="0071313D" w:rsidRDefault="001E1A2D" w:rsidP="00AA7858">
      <w:pPr>
        <w:widowControl w:val="0"/>
        <w:rPr>
          <w:lang w:eastAsia="en-US"/>
        </w:rPr>
      </w:pPr>
      <w:r>
        <w:rPr>
          <w:lang w:eastAsia="en-US"/>
        </w:rPr>
        <w:lastRenderedPageBreak/>
        <w:t xml:space="preserve">In First Order Logic: </w:t>
      </w:r>
    </w:p>
    <w:p w14:paraId="5EEB5E62" w14:textId="77777777" w:rsidR="0071313D" w:rsidRDefault="001E1A2D" w:rsidP="00AA7858">
      <w:pPr>
        <w:jc w:val="both"/>
        <w:rPr>
          <w:szCs w:val="20"/>
          <w:lang w:eastAsia="en-US"/>
        </w:rPr>
      </w:pPr>
      <w:r>
        <w:rPr>
          <w:szCs w:val="20"/>
          <w:lang w:eastAsia="en-US"/>
        </w:rPr>
        <w:tab/>
      </w:r>
      <w:r>
        <w:rPr>
          <w:szCs w:val="20"/>
          <w:lang w:eastAsia="en-US"/>
        </w:rPr>
        <w:tab/>
        <w:t xml:space="preserve">E12(x) </w:t>
      </w:r>
      <w:r>
        <w:rPr>
          <w:rFonts w:ascii="Cambria Math" w:hAnsi="Cambria Math" w:cs="Cambria Math"/>
          <w:szCs w:val="20"/>
          <w:lang w:eastAsia="en-US"/>
        </w:rPr>
        <w:t>⊃</w:t>
      </w:r>
      <w:r>
        <w:rPr>
          <w:szCs w:val="20"/>
          <w:lang w:eastAsia="en-US"/>
        </w:rPr>
        <w:t xml:space="preserve"> E11(x)</w:t>
      </w:r>
    </w:p>
    <w:p w14:paraId="0690D19D" w14:textId="77777777" w:rsidR="0071313D" w:rsidRPr="00AA7858" w:rsidRDefault="001E1A2D" w:rsidP="00AA7858">
      <w:pPr>
        <w:jc w:val="both"/>
      </w:pPr>
      <w:r>
        <w:rPr>
          <w:szCs w:val="20"/>
          <w:lang w:eastAsia="en-US"/>
        </w:rPr>
        <w:tab/>
      </w:r>
      <w:r>
        <w:rPr>
          <w:szCs w:val="20"/>
          <w:lang w:eastAsia="en-US"/>
        </w:rPr>
        <w:tab/>
      </w:r>
      <w:r>
        <w:rPr>
          <w:szCs w:val="20"/>
          <w:lang w:val="de-DE" w:eastAsia="en-US"/>
        </w:rPr>
        <w:t xml:space="preserve">E12(x) </w:t>
      </w:r>
      <w:r>
        <w:rPr>
          <w:rFonts w:ascii="Cambria Math" w:hAnsi="Cambria Math" w:cs="Cambria Math"/>
          <w:szCs w:val="20"/>
          <w:lang w:val="de-DE" w:eastAsia="en-US"/>
        </w:rPr>
        <w:t>⊃</w:t>
      </w:r>
      <w:r>
        <w:rPr>
          <w:szCs w:val="20"/>
          <w:lang w:val="de-DE" w:eastAsia="en-US"/>
        </w:rPr>
        <w:t xml:space="preserve"> E63(x)</w:t>
      </w:r>
    </w:p>
    <w:p w14:paraId="7CC618BF" w14:textId="77777777" w:rsidR="0071313D" w:rsidRDefault="0071313D" w:rsidP="00AA7858">
      <w:pPr>
        <w:widowControl w:val="0"/>
        <w:rPr>
          <w:lang w:val="de-DE" w:eastAsia="en-US"/>
        </w:rPr>
      </w:pPr>
    </w:p>
    <w:p w14:paraId="56B057BD" w14:textId="77777777" w:rsidR="0071313D" w:rsidRPr="00AA7858" w:rsidRDefault="001E1A2D" w:rsidP="00AA7858">
      <w:pPr>
        <w:widowControl w:val="0"/>
      </w:pPr>
      <w:r>
        <w:rPr>
          <w:lang w:val="de-DE" w:eastAsia="en-US"/>
        </w:rPr>
        <w:t>Properties:</w:t>
      </w:r>
    </w:p>
    <w:p w14:paraId="4622CD58" w14:textId="0E365436" w:rsidR="0071313D" w:rsidRDefault="00DA7168" w:rsidP="00AA7858">
      <w:pPr>
        <w:widowControl w:val="0"/>
        <w:ind w:left="1440"/>
        <w:rPr>
          <w:lang w:eastAsia="en-US"/>
        </w:rPr>
      </w:pPr>
      <w:hyperlink w:anchor="_P108_has_produced_(was produced by)" w:history="1">
        <w:r>
          <w:rPr>
            <w:rStyle w:val="Hyperlink"/>
            <w:lang w:eastAsia="en-US"/>
          </w:rPr>
          <w:t>P108</w:t>
        </w:r>
      </w:hyperlink>
      <w:r w:rsidR="001E1A2D">
        <w:rPr>
          <w:lang w:eastAsia="en-US"/>
        </w:rPr>
        <w:t xml:space="preserve"> has produced (was produced by): </w:t>
      </w:r>
      <w:hyperlink w:anchor="_E24_Physical_Man-Made_Thing" w:history="1">
        <w:r>
          <w:rPr>
            <w:rStyle w:val="Hyperlink"/>
            <w:bCs/>
            <w:szCs w:val="20"/>
            <w:lang w:eastAsia="en-US"/>
          </w:rPr>
          <w:t>E24</w:t>
        </w:r>
      </w:hyperlink>
      <w:r w:rsidR="001E1A2D">
        <w:rPr>
          <w:lang w:eastAsia="en-US"/>
        </w:rPr>
        <w:t xml:space="preserve"> Physical Man-Made Thing</w:t>
      </w:r>
    </w:p>
    <w:p w14:paraId="402C8116" w14:textId="77777777" w:rsidR="0071313D" w:rsidRDefault="001E1A2D">
      <w:pPr>
        <w:pStyle w:val="Heading3"/>
        <w:rPr>
          <w:lang w:eastAsia="en-US"/>
        </w:rPr>
      </w:pPr>
      <w:bookmarkStart w:id="281" w:name="_E13_Attribute_Assignment"/>
      <w:bookmarkStart w:id="282" w:name="_Toc427859679"/>
      <w:bookmarkStart w:id="283" w:name="_Toc477973566"/>
      <w:bookmarkEnd w:id="281"/>
      <w:r>
        <w:rPr>
          <w:lang w:eastAsia="en-US"/>
        </w:rPr>
        <w:t>E13 Attribute Assignment</w:t>
      </w:r>
      <w:bookmarkEnd w:id="282"/>
      <w:bookmarkEnd w:id="283"/>
    </w:p>
    <w:p w14:paraId="0660F3D9" w14:textId="55496366" w:rsidR="0071313D" w:rsidRDefault="001E1A2D" w:rsidP="00AA7858">
      <w:pPr>
        <w:widowControl w:val="0"/>
        <w:rPr>
          <w:lang w:eastAsia="en-US"/>
        </w:rPr>
      </w:pPr>
      <w:r>
        <w:rPr>
          <w:lang w:eastAsia="en-US"/>
        </w:rPr>
        <w:t xml:space="preserve">Subclass of:   </w:t>
      </w:r>
      <w:r>
        <w:rPr>
          <w:lang w:eastAsia="en-US"/>
        </w:rPr>
        <w:tab/>
      </w:r>
      <w:hyperlink w:anchor="_E7_Activity" w:history="1">
        <w:r w:rsidR="00DA7168">
          <w:rPr>
            <w:rStyle w:val="Hyperlink"/>
            <w:szCs w:val="20"/>
            <w:lang w:eastAsia="en-US"/>
          </w:rPr>
          <w:t>E7</w:t>
        </w:r>
      </w:hyperlink>
      <w:r>
        <w:rPr>
          <w:lang w:eastAsia="en-US"/>
        </w:rPr>
        <w:t xml:space="preserve"> Activity</w:t>
      </w:r>
    </w:p>
    <w:p w14:paraId="507790EA" w14:textId="7B771A57" w:rsidR="0071313D" w:rsidRDefault="001E1A2D" w:rsidP="00AA7858">
      <w:pPr>
        <w:widowControl w:val="0"/>
        <w:rPr>
          <w:szCs w:val="20"/>
          <w:lang w:eastAsia="en-US"/>
        </w:rPr>
      </w:pPr>
      <w:r>
        <w:rPr>
          <w:szCs w:val="20"/>
          <w:lang w:eastAsia="en-US"/>
        </w:rPr>
        <w:t xml:space="preserve">Superclass of: </w:t>
      </w:r>
      <w:r>
        <w:rPr>
          <w:szCs w:val="20"/>
          <w:lang w:eastAsia="en-US"/>
        </w:rPr>
        <w:tab/>
      </w:r>
      <w:hyperlink w:anchor="_E14_Condition_Assessment" w:history="1">
        <w:r w:rsidR="00DA7168">
          <w:rPr>
            <w:rStyle w:val="Hyperlink"/>
            <w:szCs w:val="20"/>
            <w:lang w:eastAsia="en-US"/>
          </w:rPr>
          <w:t>E14</w:t>
        </w:r>
      </w:hyperlink>
      <w:r>
        <w:rPr>
          <w:szCs w:val="20"/>
          <w:lang w:eastAsia="en-US"/>
        </w:rPr>
        <w:t xml:space="preserve"> Condition Assessment</w:t>
      </w:r>
    </w:p>
    <w:p w14:paraId="15FF4CFB" w14:textId="233A7717" w:rsidR="0071313D" w:rsidRDefault="00DA7168" w:rsidP="00AA7858">
      <w:pPr>
        <w:widowControl w:val="0"/>
        <w:ind w:left="1440"/>
        <w:rPr>
          <w:szCs w:val="20"/>
          <w:lang w:eastAsia="en-US"/>
        </w:rPr>
      </w:pPr>
      <w:hyperlink w:anchor="_E15_Identifier_Assignment" w:history="1">
        <w:r>
          <w:rPr>
            <w:rStyle w:val="Hyperlink"/>
            <w:szCs w:val="20"/>
            <w:lang w:eastAsia="en-US"/>
          </w:rPr>
          <w:t>E15</w:t>
        </w:r>
      </w:hyperlink>
      <w:r w:rsidR="001E1A2D">
        <w:rPr>
          <w:szCs w:val="20"/>
          <w:lang w:eastAsia="en-US"/>
        </w:rPr>
        <w:t xml:space="preserve"> Identifier Assignment</w:t>
      </w:r>
    </w:p>
    <w:p w14:paraId="7E390934" w14:textId="14F76E06" w:rsidR="0071313D" w:rsidRDefault="00DA7168" w:rsidP="00AA7858">
      <w:pPr>
        <w:widowControl w:val="0"/>
        <w:ind w:left="1440"/>
        <w:rPr>
          <w:szCs w:val="20"/>
          <w:lang w:eastAsia="en-US"/>
        </w:rPr>
      </w:pPr>
      <w:hyperlink w:anchor="_E16_Measurement" w:history="1">
        <w:r>
          <w:rPr>
            <w:rStyle w:val="Hyperlink"/>
            <w:szCs w:val="20"/>
            <w:lang w:eastAsia="en-US"/>
          </w:rPr>
          <w:t>E16</w:t>
        </w:r>
      </w:hyperlink>
      <w:r w:rsidR="001E1A2D">
        <w:rPr>
          <w:szCs w:val="20"/>
          <w:lang w:eastAsia="en-US"/>
        </w:rPr>
        <w:t xml:space="preserve"> Measurement</w:t>
      </w:r>
    </w:p>
    <w:p w14:paraId="6D230FCA" w14:textId="73448649" w:rsidR="0071313D" w:rsidRDefault="00DA7168" w:rsidP="00AA7858">
      <w:pPr>
        <w:widowControl w:val="0"/>
        <w:ind w:left="1440"/>
        <w:rPr>
          <w:szCs w:val="20"/>
          <w:lang w:eastAsia="en-US"/>
        </w:rPr>
      </w:pPr>
      <w:hyperlink w:anchor="_E17_Type_Assignment" w:history="1">
        <w:r>
          <w:rPr>
            <w:rStyle w:val="Hyperlink"/>
            <w:szCs w:val="20"/>
            <w:lang w:eastAsia="en-US"/>
          </w:rPr>
          <w:t>E17</w:t>
        </w:r>
      </w:hyperlink>
      <w:r w:rsidR="001E1A2D">
        <w:rPr>
          <w:szCs w:val="20"/>
          <w:lang w:eastAsia="en-US"/>
        </w:rPr>
        <w:t xml:space="preserve"> Type Assignment</w:t>
      </w:r>
    </w:p>
    <w:p w14:paraId="7521BAFB" w14:textId="77777777" w:rsidR="0071313D" w:rsidRDefault="0071313D" w:rsidP="00AA7858">
      <w:pPr>
        <w:widowControl w:val="0"/>
        <w:ind w:left="720" w:firstLine="720"/>
        <w:rPr>
          <w:szCs w:val="20"/>
          <w:lang w:eastAsia="en-US"/>
        </w:rPr>
      </w:pPr>
    </w:p>
    <w:p w14:paraId="2A0F201A" w14:textId="77777777" w:rsidR="0071313D" w:rsidRDefault="001E1A2D" w:rsidP="00AA7858">
      <w:pPr>
        <w:ind w:left="1440" w:hanging="1440"/>
        <w:jc w:val="both"/>
        <w:rPr>
          <w:szCs w:val="20"/>
          <w:lang w:eastAsia="en-US"/>
        </w:rPr>
      </w:pPr>
      <w:r>
        <w:rPr>
          <w:szCs w:val="20"/>
          <w:lang w:eastAsia="en-US"/>
        </w:rPr>
        <w:t>Scope note:</w:t>
      </w:r>
      <w:r>
        <w:rPr>
          <w:szCs w:val="20"/>
          <w:lang w:eastAsia="en-US"/>
        </w:rPr>
        <w:tab/>
        <w:t xml:space="preserve">This class comprises the actions of making assertions about properties of an object or any relation between two items or concepts. </w:t>
      </w:r>
    </w:p>
    <w:p w14:paraId="214F5519" w14:textId="77777777" w:rsidR="0071313D" w:rsidRDefault="0071313D" w:rsidP="00AA7858">
      <w:pPr>
        <w:ind w:left="1440" w:hanging="1440"/>
        <w:jc w:val="both"/>
        <w:rPr>
          <w:szCs w:val="20"/>
          <w:lang w:eastAsia="en-US"/>
        </w:rPr>
      </w:pPr>
    </w:p>
    <w:p w14:paraId="7B8056C7" w14:textId="77777777" w:rsidR="0071313D" w:rsidRDefault="001E1A2D" w:rsidP="00AA7858">
      <w:pPr>
        <w:ind w:left="1440"/>
        <w:jc w:val="both"/>
        <w:rPr>
          <w:szCs w:val="20"/>
          <w:lang w:eastAsia="en-US"/>
        </w:rPr>
      </w:pPr>
      <w:r>
        <w:rPr>
          <w:szCs w:val="20"/>
          <w:lang w:eastAsia="en-US"/>
        </w:rPr>
        <w: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t>
      </w:r>
    </w:p>
    <w:p w14:paraId="058E0110" w14:textId="77777777" w:rsidR="0071313D" w:rsidRDefault="0071313D" w:rsidP="00AA7858">
      <w:pPr>
        <w:ind w:left="1440" w:hanging="1440"/>
        <w:jc w:val="both"/>
        <w:rPr>
          <w:szCs w:val="20"/>
          <w:lang w:eastAsia="en-US"/>
        </w:rPr>
      </w:pPr>
    </w:p>
    <w:p w14:paraId="33CB8487" w14:textId="77777777" w:rsidR="0071313D" w:rsidRDefault="001E1A2D" w:rsidP="00AA7858">
      <w:pPr>
        <w:ind w:left="1440"/>
        <w:jc w:val="both"/>
        <w:rPr>
          <w:szCs w:val="20"/>
          <w:lang w:eastAsia="en-US"/>
        </w:rPr>
      </w:pPr>
      <w:r>
        <w:rPr>
          <w:szCs w:val="20"/>
          <w:lang w:eastAsia="en-US"/>
        </w:rPr>
        <w: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t>
      </w:r>
    </w:p>
    <w:p w14:paraId="21A7EDFC" w14:textId="77777777" w:rsidR="0071313D" w:rsidRDefault="001E1A2D" w:rsidP="00AA7858">
      <w:pPr>
        <w:rPr>
          <w:szCs w:val="20"/>
          <w:lang w:eastAsia="en-US"/>
        </w:rPr>
      </w:pPr>
      <w:r>
        <w:rPr>
          <w:szCs w:val="20"/>
          <w:lang w:eastAsia="en-US"/>
        </w:rPr>
        <w:t>Examples:</w:t>
      </w:r>
    </w:p>
    <w:p w14:paraId="4261A634" w14:textId="77777777" w:rsidR="0071313D" w:rsidRDefault="001E1A2D" w:rsidP="00AA7858">
      <w:pPr>
        <w:widowControl w:val="0"/>
        <w:numPr>
          <w:ilvl w:val="0"/>
          <w:numId w:val="51"/>
        </w:numPr>
        <w:tabs>
          <w:tab w:val="left" w:pos="1843"/>
        </w:tabs>
        <w:ind w:left="1843" w:hanging="425"/>
        <w:jc w:val="both"/>
        <w:rPr>
          <w:szCs w:val="20"/>
          <w:lang w:eastAsia="en-US"/>
        </w:rPr>
      </w:pPr>
      <w:r>
        <w:rPr>
          <w:szCs w:val="20"/>
          <w:lang w:eastAsia="en-US"/>
        </w:rPr>
        <w:t>the assessment of the current ownership of Martin Doerr’s silver cup in February 1997</w:t>
      </w:r>
    </w:p>
    <w:p w14:paraId="3731E192" w14:textId="77777777" w:rsidR="0071313D" w:rsidRDefault="0071313D" w:rsidP="00AA7858">
      <w:pPr>
        <w:widowControl w:val="0"/>
        <w:rPr>
          <w:lang w:eastAsia="en-US"/>
        </w:rPr>
      </w:pPr>
    </w:p>
    <w:p w14:paraId="0FA77F39" w14:textId="77777777" w:rsidR="0071313D" w:rsidRDefault="001E1A2D" w:rsidP="00AA7858">
      <w:pPr>
        <w:widowControl w:val="0"/>
        <w:rPr>
          <w:lang w:eastAsia="en-US"/>
        </w:rPr>
      </w:pPr>
      <w:r>
        <w:rPr>
          <w:lang w:eastAsia="en-US"/>
        </w:rPr>
        <w:t xml:space="preserve">In First Order Logic: </w:t>
      </w:r>
    </w:p>
    <w:p w14:paraId="27C877BD" w14:textId="77777777" w:rsidR="0071313D" w:rsidRDefault="001E1A2D" w:rsidP="00AA7858">
      <w:pPr>
        <w:jc w:val="both"/>
        <w:rPr>
          <w:szCs w:val="20"/>
          <w:lang w:eastAsia="en-US"/>
        </w:rPr>
      </w:pPr>
      <w:r>
        <w:rPr>
          <w:szCs w:val="20"/>
          <w:lang w:eastAsia="en-US"/>
        </w:rPr>
        <w:tab/>
      </w:r>
      <w:r>
        <w:rPr>
          <w:szCs w:val="20"/>
          <w:lang w:eastAsia="en-US"/>
        </w:rPr>
        <w:tab/>
        <w:t xml:space="preserve">E13(x) </w:t>
      </w:r>
      <w:r>
        <w:rPr>
          <w:rFonts w:ascii="Cambria Math" w:hAnsi="Cambria Math" w:cs="Cambria Math"/>
          <w:szCs w:val="20"/>
          <w:lang w:eastAsia="en-US"/>
        </w:rPr>
        <w:t>⊃</w:t>
      </w:r>
      <w:r>
        <w:rPr>
          <w:szCs w:val="20"/>
          <w:lang w:eastAsia="en-US"/>
        </w:rPr>
        <w:t xml:space="preserve"> E7(x)</w:t>
      </w:r>
    </w:p>
    <w:p w14:paraId="50A652D1" w14:textId="77777777" w:rsidR="0071313D" w:rsidRDefault="0071313D" w:rsidP="00AA7858">
      <w:pPr>
        <w:widowControl w:val="0"/>
        <w:rPr>
          <w:lang w:eastAsia="en-US"/>
        </w:rPr>
      </w:pPr>
    </w:p>
    <w:p w14:paraId="17C40EDE" w14:textId="77777777" w:rsidR="0071313D" w:rsidRDefault="001E1A2D" w:rsidP="00AA7858">
      <w:pPr>
        <w:widowControl w:val="0"/>
        <w:rPr>
          <w:lang w:eastAsia="en-US"/>
        </w:rPr>
      </w:pPr>
      <w:r>
        <w:rPr>
          <w:lang w:eastAsia="en-US"/>
        </w:rPr>
        <w:t>Properties:</w:t>
      </w:r>
    </w:p>
    <w:p w14:paraId="577B268D" w14:textId="12AEAB86" w:rsidR="0071313D" w:rsidRDefault="00DA7168" w:rsidP="00AA7858">
      <w:pPr>
        <w:widowControl w:val="0"/>
        <w:ind w:left="1440"/>
        <w:rPr>
          <w:lang w:eastAsia="en-US"/>
        </w:rPr>
      </w:pPr>
      <w:hyperlink w:anchor="_P140_assigned_attribute_to (was att" w:history="1">
        <w:r>
          <w:rPr>
            <w:rStyle w:val="Hyperlink"/>
            <w:lang w:eastAsia="en-US"/>
          </w:rPr>
          <w:t>P140</w:t>
        </w:r>
      </w:hyperlink>
      <w:r w:rsidR="001E1A2D">
        <w:rPr>
          <w:lang w:eastAsia="en-US"/>
        </w:rPr>
        <w:t xml:space="preserve"> assigned attribute to (was attributed by): </w:t>
      </w:r>
      <w:hyperlink w:anchor="_E1_CRM_Entity" w:history="1">
        <w:r>
          <w:rPr>
            <w:rStyle w:val="Hyperlink"/>
            <w:lang w:eastAsia="en-US"/>
          </w:rPr>
          <w:t>E1</w:t>
        </w:r>
      </w:hyperlink>
      <w:r w:rsidR="001E1A2D">
        <w:rPr>
          <w:lang w:eastAsia="en-US"/>
        </w:rPr>
        <w:t xml:space="preserve"> CRM Entity</w:t>
      </w:r>
    </w:p>
    <w:p w14:paraId="2A82C923" w14:textId="0BD76FA0" w:rsidR="0071313D" w:rsidRDefault="00DA7168" w:rsidP="00AA7858">
      <w:pPr>
        <w:widowControl w:val="0"/>
        <w:ind w:left="1440"/>
        <w:rPr>
          <w:lang w:eastAsia="en-US"/>
        </w:rPr>
      </w:pPr>
      <w:hyperlink w:anchor="_P141_assigned_(was_assigned by)" w:history="1">
        <w:r>
          <w:rPr>
            <w:rStyle w:val="Hyperlink"/>
            <w:lang w:eastAsia="en-US"/>
          </w:rPr>
          <w:t>P141</w:t>
        </w:r>
      </w:hyperlink>
      <w:r w:rsidR="001E1A2D">
        <w:rPr>
          <w:lang w:eastAsia="en-US"/>
        </w:rPr>
        <w:t xml:space="preserve"> assigned (was assigned by): </w:t>
      </w:r>
      <w:hyperlink w:anchor="_E1_CRM_Entity" w:history="1">
        <w:r>
          <w:rPr>
            <w:rStyle w:val="Hyperlink"/>
            <w:lang w:eastAsia="en-US"/>
          </w:rPr>
          <w:t>E1</w:t>
        </w:r>
      </w:hyperlink>
      <w:r w:rsidR="001E1A2D">
        <w:rPr>
          <w:lang w:eastAsia="en-US"/>
        </w:rPr>
        <w:t xml:space="preserve"> CRM Entity</w:t>
      </w:r>
    </w:p>
    <w:p w14:paraId="766B1C5A" w14:textId="77777777" w:rsidR="0071313D" w:rsidRDefault="001E1A2D">
      <w:pPr>
        <w:pStyle w:val="Heading3"/>
        <w:rPr>
          <w:lang w:eastAsia="en-US"/>
        </w:rPr>
      </w:pPr>
      <w:bookmarkStart w:id="284" w:name="_E14_Condition_Assessment"/>
      <w:bookmarkStart w:id="285" w:name="_E16_Measurement"/>
      <w:bookmarkStart w:id="286" w:name="_Toc427859682"/>
      <w:bookmarkStart w:id="287" w:name="_Toc477973567"/>
      <w:bookmarkEnd w:id="284"/>
      <w:bookmarkEnd w:id="285"/>
      <w:r>
        <w:rPr>
          <w:lang w:eastAsia="en-US"/>
        </w:rPr>
        <w:t>E16 Measurement</w:t>
      </w:r>
      <w:bookmarkEnd w:id="286"/>
      <w:bookmarkEnd w:id="287"/>
    </w:p>
    <w:p w14:paraId="062BA455" w14:textId="62E1F86F" w:rsidR="0071313D" w:rsidRDefault="001E1A2D" w:rsidP="00AA7858">
      <w:pPr>
        <w:widowControl w:val="0"/>
        <w:rPr>
          <w:lang w:eastAsia="en-US"/>
        </w:rPr>
      </w:pPr>
      <w:r>
        <w:rPr>
          <w:lang w:eastAsia="en-US"/>
        </w:rPr>
        <w:t xml:space="preserve">Subclass of:   </w:t>
      </w:r>
      <w:r>
        <w:rPr>
          <w:lang w:eastAsia="en-US"/>
        </w:rPr>
        <w:tab/>
      </w:r>
      <w:hyperlink w:anchor="_E13_Attribute_Assignment" w:history="1">
        <w:r w:rsidR="00DA7168">
          <w:rPr>
            <w:rStyle w:val="Hyperlink"/>
            <w:szCs w:val="20"/>
            <w:lang w:eastAsia="en-US"/>
          </w:rPr>
          <w:t>E13</w:t>
        </w:r>
      </w:hyperlink>
      <w:r>
        <w:rPr>
          <w:lang w:eastAsia="en-US"/>
        </w:rPr>
        <w:t xml:space="preserve"> Attribute Assignment</w:t>
      </w:r>
    </w:p>
    <w:p w14:paraId="534BF944" w14:textId="77777777" w:rsidR="0071313D" w:rsidRDefault="0071313D" w:rsidP="00AA7858">
      <w:pPr>
        <w:widowControl w:val="0"/>
        <w:rPr>
          <w:szCs w:val="20"/>
          <w:lang w:eastAsia="en-US"/>
        </w:rPr>
      </w:pPr>
    </w:p>
    <w:p w14:paraId="24A67BDF" w14:textId="77777777" w:rsidR="0071313D" w:rsidRDefault="001E1A2D" w:rsidP="00AA7858">
      <w:pPr>
        <w:ind w:left="1440" w:hanging="1440"/>
        <w:jc w:val="both"/>
        <w:rPr>
          <w:szCs w:val="20"/>
          <w:lang w:eastAsia="en-US"/>
        </w:rPr>
      </w:pPr>
      <w:r>
        <w:rPr>
          <w:szCs w:val="20"/>
          <w:lang w:eastAsia="en-US"/>
        </w:rPr>
        <w:t xml:space="preserve">Scope note: </w:t>
      </w:r>
      <w:r>
        <w:rPr>
          <w:szCs w:val="20"/>
          <w:lang w:eastAsia="en-US"/>
        </w:rPr>
        <w:tab/>
        <w:t xml:space="preserve">This class comprises actions measuring physical properties and other values that can be determined by a systematic procedure. </w:t>
      </w:r>
    </w:p>
    <w:p w14:paraId="21EAEF82" w14:textId="77777777" w:rsidR="0071313D" w:rsidRDefault="0071313D" w:rsidP="00AA7858">
      <w:pPr>
        <w:ind w:left="1440"/>
        <w:jc w:val="both"/>
        <w:rPr>
          <w:szCs w:val="20"/>
          <w:lang w:eastAsia="en-US"/>
        </w:rPr>
      </w:pPr>
    </w:p>
    <w:p w14:paraId="4CF30B5E" w14:textId="77777777" w:rsidR="0071313D" w:rsidRDefault="001E1A2D" w:rsidP="00AA7858">
      <w:pPr>
        <w:ind w:left="1440"/>
        <w:jc w:val="both"/>
        <w:rPr>
          <w:szCs w:val="20"/>
          <w:lang w:eastAsia="en-US"/>
        </w:rPr>
      </w:pPr>
      <w:r>
        <w:rPr>
          <w:szCs w:val="20"/>
          <w:lang w:eastAsia="en-US"/>
        </w:rPr>
        <w:t xml:space="preserve">Examples include measuring the monetary value of a collection of coins or the running time of a specific video cassette. </w:t>
      </w:r>
    </w:p>
    <w:p w14:paraId="2307F762" w14:textId="77777777" w:rsidR="0071313D" w:rsidRDefault="0071313D" w:rsidP="00AA7858">
      <w:pPr>
        <w:ind w:left="1440" w:hanging="1440"/>
        <w:rPr>
          <w:szCs w:val="20"/>
          <w:lang w:eastAsia="en-US"/>
        </w:rPr>
      </w:pPr>
    </w:p>
    <w:p w14:paraId="03AA231A" w14:textId="77777777" w:rsidR="0071313D" w:rsidRDefault="001E1A2D" w:rsidP="00AA7858">
      <w:pPr>
        <w:ind w:left="1440"/>
        <w:jc w:val="both"/>
        <w:rPr>
          <w:szCs w:val="20"/>
          <w:lang w:eastAsia="en-US"/>
        </w:rPr>
      </w:pPr>
      <w:r>
        <w:rPr>
          <w:szCs w:val="20"/>
          <w:lang w:eastAsia="en-US"/>
        </w:rPr>
        <w:t xml:space="preserve">The E16 Measurement may use simple counting or tools, such as yardsticks or radiation detection devices. The interest is in the method and care applied, so that the reliability of the result may be judged at a later stage, or research continued on the associated documents. The date of the event is important for dimensions, which may change value over time, such as the length of an object subject to shrinkage. Details of methods and devices are best handled as free text, whereas basic techniques such as "carbon 14 dating" should be encoded using </w:t>
      </w:r>
      <w:r>
        <w:rPr>
          <w:i/>
          <w:iCs/>
          <w:szCs w:val="20"/>
          <w:lang w:eastAsia="en-US"/>
        </w:rPr>
        <w:t>P2 has type (is type of:) E55 Type</w:t>
      </w:r>
      <w:r>
        <w:rPr>
          <w:szCs w:val="20"/>
          <w:lang w:eastAsia="en-US"/>
        </w:rPr>
        <w:t>.</w:t>
      </w:r>
    </w:p>
    <w:p w14:paraId="31114E46" w14:textId="77777777" w:rsidR="0071313D" w:rsidRDefault="001E1A2D" w:rsidP="00AA7858">
      <w:pPr>
        <w:ind w:left="1440" w:hanging="1440"/>
        <w:rPr>
          <w:szCs w:val="20"/>
          <w:lang w:eastAsia="en-US"/>
        </w:rPr>
      </w:pPr>
      <w:r>
        <w:rPr>
          <w:szCs w:val="20"/>
          <w:lang w:eastAsia="en-US"/>
        </w:rPr>
        <w:t>Examples:</w:t>
      </w:r>
    </w:p>
    <w:p w14:paraId="7FF4A53F" w14:textId="77777777" w:rsidR="0071313D" w:rsidRDefault="001E1A2D" w:rsidP="00AA7858">
      <w:pPr>
        <w:widowControl w:val="0"/>
        <w:numPr>
          <w:ilvl w:val="2"/>
          <w:numId w:val="51"/>
        </w:numPr>
        <w:tabs>
          <w:tab w:val="left" w:pos="1843"/>
        </w:tabs>
        <w:ind w:left="1843" w:hanging="425"/>
        <w:rPr>
          <w:szCs w:val="20"/>
          <w:lang w:eastAsia="en-US"/>
        </w:rPr>
      </w:pPr>
      <w:r>
        <w:rPr>
          <w:szCs w:val="20"/>
          <w:lang w:eastAsia="en-US"/>
        </w:rPr>
        <w:t>measurement of height of silver cup 232 on the 31</w:t>
      </w:r>
      <w:r>
        <w:rPr>
          <w:szCs w:val="20"/>
          <w:vertAlign w:val="superscript"/>
          <w:lang w:eastAsia="en-US"/>
        </w:rPr>
        <w:t>st</w:t>
      </w:r>
      <w:r>
        <w:rPr>
          <w:szCs w:val="20"/>
          <w:lang w:eastAsia="en-US"/>
        </w:rPr>
        <w:t xml:space="preserve">  August 1997 </w:t>
      </w:r>
    </w:p>
    <w:p w14:paraId="67746F93" w14:textId="77777777" w:rsidR="0071313D" w:rsidRDefault="001E1A2D" w:rsidP="00AA7858">
      <w:pPr>
        <w:widowControl w:val="0"/>
        <w:numPr>
          <w:ilvl w:val="2"/>
          <w:numId w:val="51"/>
        </w:numPr>
        <w:tabs>
          <w:tab w:val="left" w:pos="1843"/>
        </w:tabs>
        <w:ind w:left="1843" w:hanging="425"/>
        <w:rPr>
          <w:szCs w:val="20"/>
          <w:lang w:eastAsia="en-US"/>
        </w:rPr>
      </w:pPr>
      <w:r>
        <w:rPr>
          <w:szCs w:val="20"/>
          <w:lang w:eastAsia="en-US"/>
        </w:rPr>
        <w:t xml:space="preserve">the carbon 14 dating of the “Schoeninger Speer II” in 1996 [an about 400.000 years old </w:t>
      </w:r>
      <w:r>
        <w:rPr>
          <w:szCs w:val="20"/>
          <w:lang w:eastAsia="en-US"/>
        </w:rPr>
        <w:lastRenderedPageBreak/>
        <w:t>Palaeolithic complete wooden spear found in Schoeningen, Niedersachsen, Germany in 1995]</w:t>
      </w:r>
    </w:p>
    <w:p w14:paraId="78E946D2" w14:textId="77777777" w:rsidR="0071313D" w:rsidRDefault="0071313D" w:rsidP="00AA7858">
      <w:pPr>
        <w:widowControl w:val="0"/>
        <w:rPr>
          <w:lang w:eastAsia="en-US"/>
        </w:rPr>
      </w:pPr>
    </w:p>
    <w:p w14:paraId="284EE020" w14:textId="77777777" w:rsidR="0071313D" w:rsidRDefault="001E1A2D" w:rsidP="00AA7858">
      <w:pPr>
        <w:widowControl w:val="0"/>
        <w:rPr>
          <w:lang w:eastAsia="en-US"/>
        </w:rPr>
      </w:pPr>
      <w:r>
        <w:rPr>
          <w:lang w:eastAsia="en-US"/>
        </w:rPr>
        <w:t xml:space="preserve">In First Order Logic: </w:t>
      </w:r>
    </w:p>
    <w:p w14:paraId="74F8EC96" w14:textId="77777777" w:rsidR="0071313D" w:rsidRDefault="001E1A2D" w:rsidP="00AA7858">
      <w:pPr>
        <w:jc w:val="both"/>
        <w:rPr>
          <w:szCs w:val="20"/>
          <w:lang w:eastAsia="en-US"/>
        </w:rPr>
      </w:pPr>
      <w:r>
        <w:rPr>
          <w:szCs w:val="20"/>
          <w:lang w:eastAsia="en-US"/>
        </w:rPr>
        <w:tab/>
      </w:r>
      <w:r>
        <w:rPr>
          <w:szCs w:val="20"/>
          <w:lang w:eastAsia="en-US"/>
        </w:rPr>
        <w:tab/>
        <w:t xml:space="preserve">E16(x) </w:t>
      </w:r>
      <w:r>
        <w:rPr>
          <w:rFonts w:ascii="Cambria Math" w:hAnsi="Cambria Math" w:cs="Cambria Math"/>
          <w:szCs w:val="20"/>
          <w:lang w:eastAsia="en-US"/>
        </w:rPr>
        <w:t>⊃</w:t>
      </w:r>
      <w:r>
        <w:rPr>
          <w:szCs w:val="20"/>
          <w:lang w:eastAsia="en-US"/>
        </w:rPr>
        <w:t xml:space="preserve"> E13(x)</w:t>
      </w:r>
    </w:p>
    <w:p w14:paraId="0C9922D8" w14:textId="77777777" w:rsidR="0071313D" w:rsidRDefault="0071313D" w:rsidP="00AA7858">
      <w:pPr>
        <w:widowControl w:val="0"/>
        <w:rPr>
          <w:lang w:eastAsia="en-US"/>
        </w:rPr>
      </w:pPr>
    </w:p>
    <w:p w14:paraId="69DA5EC1" w14:textId="77777777" w:rsidR="0071313D" w:rsidRDefault="001E1A2D" w:rsidP="00AA7858">
      <w:pPr>
        <w:widowControl w:val="0"/>
        <w:rPr>
          <w:lang w:eastAsia="en-US"/>
        </w:rPr>
      </w:pPr>
      <w:r>
        <w:rPr>
          <w:lang w:eastAsia="en-US"/>
        </w:rPr>
        <w:t>Properties:</w:t>
      </w:r>
    </w:p>
    <w:p w14:paraId="79720B58" w14:textId="54A3A1B4" w:rsidR="0071313D" w:rsidRDefault="00DA7168" w:rsidP="00AA7858">
      <w:pPr>
        <w:widowControl w:val="0"/>
        <w:ind w:left="1440"/>
        <w:rPr>
          <w:lang w:eastAsia="en-US"/>
        </w:rPr>
      </w:pPr>
      <w:hyperlink w:anchor="_P39_measured_(was_measured by):" w:history="1">
        <w:r>
          <w:rPr>
            <w:rStyle w:val="Hyperlink"/>
            <w:lang w:eastAsia="en-US"/>
          </w:rPr>
          <w:t>P39</w:t>
        </w:r>
      </w:hyperlink>
      <w:r w:rsidR="001E1A2D">
        <w:rPr>
          <w:lang w:eastAsia="en-US"/>
        </w:rPr>
        <w:t xml:space="preserve"> measured (was measured by): </w:t>
      </w:r>
      <w:hyperlink w:anchor="_E1_CRM_Entity" w:history="1">
        <w:r>
          <w:rPr>
            <w:rStyle w:val="Hyperlink"/>
            <w:lang w:eastAsia="en-US"/>
          </w:rPr>
          <w:t>E1</w:t>
        </w:r>
      </w:hyperlink>
      <w:r w:rsidR="001E1A2D">
        <w:rPr>
          <w:lang w:eastAsia="en-US"/>
        </w:rPr>
        <w:t xml:space="preserve"> CRM Entity</w:t>
      </w:r>
    </w:p>
    <w:p w14:paraId="272A2B20" w14:textId="46D90F34" w:rsidR="0071313D" w:rsidRDefault="00DA7168" w:rsidP="00AA7858">
      <w:pPr>
        <w:widowControl w:val="0"/>
        <w:ind w:left="1440"/>
        <w:rPr>
          <w:lang w:eastAsia="en-US"/>
        </w:rPr>
      </w:pPr>
      <w:hyperlink w:anchor="_P40_observed_dimension_(was observe" w:history="1">
        <w:r>
          <w:rPr>
            <w:rStyle w:val="Hyperlink"/>
            <w:lang w:eastAsia="en-US"/>
          </w:rPr>
          <w:t>P40</w:t>
        </w:r>
      </w:hyperlink>
      <w:r w:rsidR="001E1A2D">
        <w:rPr>
          <w:lang w:eastAsia="en-US"/>
        </w:rPr>
        <w:t xml:space="preserve"> observed dimension (was observed in): </w:t>
      </w:r>
      <w:hyperlink w:anchor="_E54_Dimension" w:history="1">
        <w:r>
          <w:rPr>
            <w:rStyle w:val="Hyperlink"/>
            <w:lang w:eastAsia="en-US"/>
          </w:rPr>
          <w:t>E54</w:t>
        </w:r>
      </w:hyperlink>
      <w:r w:rsidR="001E1A2D">
        <w:rPr>
          <w:lang w:eastAsia="en-US"/>
        </w:rPr>
        <w:t xml:space="preserve"> Dimension</w:t>
      </w:r>
    </w:p>
    <w:p w14:paraId="17C543B8" w14:textId="77777777" w:rsidR="0071313D" w:rsidRDefault="001E1A2D">
      <w:pPr>
        <w:pStyle w:val="Heading3"/>
        <w:rPr>
          <w:lang w:eastAsia="en-US"/>
        </w:rPr>
      </w:pPr>
      <w:bookmarkStart w:id="288" w:name="_E17_Type_Assignment"/>
      <w:bookmarkStart w:id="289" w:name="_E18_Physical_Thing"/>
      <w:bookmarkStart w:id="290" w:name="_Toc427859684"/>
      <w:bookmarkStart w:id="291" w:name="_Toc477973568"/>
      <w:bookmarkEnd w:id="288"/>
      <w:bookmarkEnd w:id="289"/>
      <w:r>
        <w:rPr>
          <w:lang w:eastAsia="en-US"/>
        </w:rPr>
        <w:t>E18 Physical Thing</w:t>
      </w:r>
      <w:bookmarkEnd w:id="290"/>
      <w:bookmarkEnd w:id="291"/>
    </w:p>
    <w:p w14:paraId="05C39C33" w14:textId="10291EC7" w:rsidR="0071313D" w:rsidRDefault="001E1A2D" w:rsidP="00AA7858">
      <w:pPr>
        <w:widowControl w:val="0"/>
        <w:rPr>
          <w:lang w:eastAsia="en-US"/>
        </w:rPr>
      </w:pPr>
      <w:r>
        <w:rPr>
          <w:lang w:eastAsia="en-US"/>
        </w:rPr>
        <w:t xml:space="preserve">Subclass of:   </w:t>
      </w:r>
      <w:r>
        <w:rPr>
          <w:lang w:eastAsia="en-US"/>
        </w:rPr>
        <w:tab/>
      </w:r>
      <w:hyperlink w:anchor="_E72_Legal_Object" w:history="1">
        <w:r w:rsidR="00DA7168">
          <w:rPr>
            <w:rStyle w:val="Hyperlink"/>
            <w:szCs w:val="20"/>
            <w:lang w:eastAsia="en-US"/>
          </w:rPr>
          <w:t>E72</w:t>
        </w:r>
      </w:hyperlink>
      <w:r>
        <w:rPr>
          <w:lang w:eastAsia="en-US"/>
        </w:rPr>
        <w:t xml:space="preserve"> Legal Object</w:t>
      </w:r>
    </w:p>
    <w:p w14:paraId="3C4C0667" w14:textId="148E6674" w:rsidR="0071313D" w:rsidRDefault="001E1A2D" w:rsidP="00AA7858">
      <w:pPr>
        <w:widowControl w:val="0"/>
        <w:rPr>
          <w:lang w:eastAsia="en-US"/>
        </w:rPr>
      </w:pPr>
      <w:r>
        <w:rPr>
          <w:lang w:eastAsia="en-US"/>
        </w:rPr>
        <w:tab/>
      </w:r>
      <w:r>
        <w:rPr>
          <w:lang w:eastAsia="en-US"/>
        </w:rPr>
        <w:tab/>
      </w:r>
      <w:hyperlink w:anchor="_E91_Co-Reference_Assignment" w:history="1">
        <w:r w:rsidR="00DA7168">
          <w:rPr>
            <w:rStyle w:val="Hyperlink"/>
            <w:lang w:eastAsia="en-US"/>
          </w:rPr>
          <w:t>E92</w:t>
        </w:r>
      </w:hyperlink>
      <w:r>
        <w:rPr>
          <w:lang w:eastAsia="en-US"/>
        </w:rPr>
        <w:t xml:space="preserve"> Spacetime Volume</w:t>
      </w:r>
    </w:p>
    <w:p w14:paraId="4B9E67E5" w14:textId="35FD1F6C" w:rsidR="0071313D" w:rsidRDefault="001E1A2D" w:rsidP="00AA7858">
      <w:pPr>
        <w:widowControl w:val="0"/>
        <w:rPr>
          <w:szCs w:val="20"/>
          <w:lang w:eastAsia="en-US"/>
        </w:rPr>
      </w:pPr>
      <w:r>
        <w:rPr>
          <w:szCs w:val="20"/>
          <w:lang w:eastAsia="en-US"/>
        </w:rPr>
        <w:t xml:space="preserve">Superclass of: </w:t>
      </w:r>
      <w:r>
        <w:rPr>
          <w:szCs w:val="20"/>
          <w:lang w:eastAsia="en-US"/>
        </w:rPr>
        <w:tab/>
      </w:r>
      <w:hyperlink w:anchor="_E19_Physical_Object" w:history="1">
        <w:r w:rsidR="00DA7168">
          <w:rPr>
            <w:rStyle w:val="Hyperlink"/>
            <w:szCs w:val="20"/>
            <w:lang w:eastAsia="en-US"/>
          </w:rPr>
          <w:t>E19</w:t>
        </w:r>
      </w:hyperlink>
      <w:r>
        <w:rPr>
          <w:szCs w:val="20"/>
          <w:lang w:eastAsia="en-US"/>
        </w:rPr>
        <w:t xml:space="preserve"> Physical Object</w:t>
      </w:r>
    </w:p>
    <w:p w14:paraId="1704AB2A" w14:textId="4AAB3D50" w:rsidR="0071313D" w:rsidRDefault="00DA7168" w:rsidP="00AA7858">
      <w:pPr>
        <w:widowControl w:val="0"/>
        <w:ind w:left="1440"/>
        <w:rPr>
          <w:szCs w:val="20"/>
          <w:lang w:eastAsia="en-US"/>
        </w:rPr>
      </w:pPr>
      <w:hyperlink w:anchor="_E24_Physical_Man-Made_Thing" w:history="1">
        <w:r>
          <w:rPr>
            <w:rStyle w:val="Hyperlink"/>
            <w:szCs w:val="20"/>
            <w:lang w:eastAsia="en-US"/>
          </w:rPr>
          <w:t>E24</w:t>
        </w:r>
      </w:hyperlink>
      <w:r w:rsidR="001E1A2D">
        <w:rPr>
          <w:szCs w:val="20"/>
          <w:lang w:eastAsia="en-US"/>
        </w:rPr>
        <w:t xml:space="preserve"> Physical Man-Made Thing</w:t>
      </w:r>
    </w:p>
    <w:p w14:paraId="29271E1C" w14:textId="265C000E" w:rsidR="0071313D" w:rsidRDefault="00DA7168" w:rsidP="00AA7858">
      <w:pPr>
        <w:widowControl w:val="0"/>
        <w:ind w:left="1440"/>
        <w:rPr>
          <w:szCs w:val="20"/>
          <w:lang w:eastAsia="en-US"/>
        </w:rPr>
      </w:pPr>
      <w:hyperlink w:anchor="_E26_Physical_Feature" w:history="1">
        <w:r>
          <w:rPr>
            <w:rStyle w:val="Hyperlink"/>
            <w:szCs w:val="20"/>
            <w:lang w:eastAsia="en-US"/>
          </w:rPr>
          <w:t>E26</w:t>
        </w:r>
      </w:hyperlink>
      <w:r w:rsidR="001E1A2D">
        <w:rPr>
          <w:szCs w:val="20"/>
          <w:lang w:eastAsia="en-US"/>
        </w:rPr>
        <w:t xml:space="preserve"> Physical Feature</w:t>
      </w:r>
    </w:p>
    <w:p w14:paraId="5CBAE652" w14:textId="77777777" w:rsidR="0071313D" w:rsidRDefault="0071313D" w:rsidP="00AA7858">
      <w:pPr>
        <w:widowControl w:val="0"/>
        <w:ind w:left="720" w:firstLine="720"/>
        <w:rPr>
          <w:szCs w:val="20"/>
          <w:lang w:eastAsia="en-US"/>
        </w:rPr>
      </w:pPr>
    </w:p>
    <w:p w14:paraId="0922C2F1" w14:textId="77777777" w:rsidR="0071313D" w:rsidRDefault="001E1A2D" w:rsidP="00AA7858">
      <w:pPr>
        <w:widowControl w:val="0"/>
        <w:ind w:left="1440" w:hanging="1440"/>
        <w:jc w:val="both"/>
        <w:rPr>
          <w:lang w:eastAsia="en-US"/>
        </w:rPr>
      </w:pPr>
      <w:r>
        <w:rPr>
          <w:lang w:eastAsia="en-US"/>
        </w:rPr>
        <w:t>Scope Note:</w:t>
      </w:r>
      <w:r>
        <w:rPr>
          <w:lang w:eastAsia="en-US"/>
        </w:rPr>
        <w:tab/>
        <w:t xml:space="preserve">This </w:t>
      </w:r>
      <w:r>
        <w:rPr>
          <w:szCs w:val="20"/>
          <w:lang w:eastAsia="en-US"/>
        </w:rPr>
        <w:t>class</w:t>
      </w:r>
      <w:r>
        <w:rPr>
          <w:lang w:eastAsia="en-US"/>
        </w:rPr>
        <w:t xml:space="preserve"> comprises all persistent physical items with a relatively stable form, man-made or natural.</w:t>
      </w:r>
    </w:p>
    <w:p w14:paraId="159D414A" w14:textId="77777777" w:rsidR="0071313D" w:rsidRDefault="00713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eastAsia="en-GB"/>
        </w:rPr>
      </w:pPr>
    </w:p>
    <w:p w14:paraId="4CDE6E07" w14:textId="77777777" w:rsidR="0071313D" w:rsidRDefault="001E1A2D" w:rsidP="00AA7858">
      <w:pPr>
        <w:widowControl w:val="0"/>
        <w:ind w:left="1440"/>
        <w:jc w:val="both"/>
        <w:rPr>
          <w:szCs w:val="20"/>
          <w:lang w:eastAsia="en-US"/>
        </w:rPr>
      </w:pPr>
      <w:r>
        <w:rPr>
          <w:szCs w:val="20"/>
          <w:lang w:eastAsia="en-US"/>
        </w:rPr>
        <w:t>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w:t>
      </w:r>
    </w:p>
    <w:p w14:paraId="0C2FDA96" w14:textId="77777777" w:rsidR="0071313D" w:rsidRDefault="0071313D" w:rsidP="00AA7858">
      <w:pPr>
        <w:widowControl w:val="0"/>
        <w:ind w:left="1440"/>
        <w:jc w:val="both"/>
        <w:rPr>
          <w:szCs w:val="20"/>
          <w:lang w:eastAsia="en-US"/>
        </w:rPr>
      </w:pPr>
    </w:p>
    <w:p w14:paraId="22E17061" w14:textId="77777777" w:rsidR="0071313D" w:rsidRDefault="001E1A2D" w:rsidP="00AA7858">
      <w:pPr>
        <w:widowControl w:val="0"/>
        <w:ind w:left="1440"/>
        <w:jc w:val="both"/>
        <w:rPr>
          <w:szCs w:val="20"/>
          <w:lang w:eastAsia="en-US"/>
        </w:rPr>
      </w:pPr>
      <w:r>
        <w:rPr>
          <w:szCs w:val="20"/>
          <w:lang w:eastAsia="en-US"/>
        </w:rPr>
        <w:t>An instance of E18 Physical Thing occupies not only a particular geometric space, but in the course of its existence it also forms a trajectory through spacetime, which occupies a real, that is phenomenal, volume in spacetime. We include in the occupied space the space filled by the matter of the physical thing and all its inner spaces, such as the interior of a box. Physical things consisting of aggregations of physically unconnected objects, such as a set of chessmen, occupy a number of individually contiguous spacetime volumes equal to the number of unconnected objects that constitute the set.</w:t>
      </w:r>
    </w:p>
    <w:p w14:paraId="3DA10272" w14:textId="77777777" w:rsidR="0071313D" w:rsidRDefault="0071313D" w:rsidP="00AA7858">
      <w:pPr>
        <w:widowControl w:val="0"/>
        <w:ind w:left="1440"/>
        <w:jc w:val="both"/>
        <w:rPr>
          <w:szCs w:val="20"/>
          <w:lang w:eastAsia="en-US"/>
        </w:rPr>
      </w:pPr>
    </w:p>
    <w:p w14:paraId="64E794A5" w14:textId="77777777" w:rsidR="0071313D" w:rsidRDefault="001E1A2D" w:rsidP="00AA7858">
      <w:pPr>
        <w:widowControl w:val="0"/>
        <w:ind w:left="1440"/>
        <w:jc w:val="both"/>
        <w:rPr>
          <w:szCs w:val="20"/>
          <w:lang w:eastAsia="en-US"/>
        </w:rPr>
      </w:pPr>
      <w:r>
        <w:rPr>
          <w:szCs w:val="20"/>
          <w:lang w:eastAsia="en-US"/>
        </w:rPr>
        <w:t>We model E18 Physical Thing to be a subclass of E72 Legal Object and of E92 Spacetime volume. The latter is intended as a phenomenal spacetime volume as defined in CRMgeo (Doerr and Hiebel 2013). By virtue of this multiple inheritance we can discuss the physical extent of an E18 Physical Thing without representing each instance of it together with an instance of its associated spacetime volume. This model combines two quite different kinds of substance: an instance of E18 Physical Thing is matter while a spacetime volume is an aggregation of points in spacetime. However, the real spatiotemporal extent of an instance of E18 Physical Thing is regarded to be unique to it, due to all its details and fuzziness; its identity and existence depends uniquely on the identity of the instance of E18 Physical Thing. Therefore this multiple inheritance is unambiguous and effective and furthermore corresponds to the intuitions of natural language.</w:t>
      </w:r>
    </w:p>
    <w:p w14:paraId="233E77DA" w14:textId="77777777" w:rsidR="0071313D" w:rsidRDefault="0071313D" w:rsidP="00AA7858">
      <w:pPr>
        <w:widowControl w:val="0"/>
        <w:ind w:left="1440"/>
        <w:jc w:val="both"/>
        <w:rPr>
          <w:szCs w:val="20"/>
          <w:lang w:eastAsia="en-US"/>
        </w:rPr>
      </w:pPr>
    </w:p>
    <w:p w14:paraId="2E88ADFA" w14:textId="77777777" w:rsidR="0071313D" w:rsidRDefault="001E1A2D" w:rsidP="00AA7858">
      <w:pPr>
        <w:widowControl w:val="0"/>
        <w:ind w:left="1440"/>
        <w:jc w:val="both"/>
        <w:rPr>
          <w:szCs w:val="20"/>
          <w:lang w:eastAsia="en-US"/>
        </w:rPr>
      </w:pPr>
      <w:r>
        <w:rPr>
          <w:szCs w:val="20"/>
          <w:lang w:eastAsia="en-US"/>
        </w:rPr>
        <w:t>The CIDOC CRM is generally not concerned with amounts of matter in fluid or gaseous states.</w:t>
      </w:r>
    </w:p>
    <w:p w14:paraId="4C872A1C" w14:textId="77777777" w:rsidR="0071313D" w:rsidRDefault="001E1A2D" w:rsidP="00AA7858">
      <w:pPr>
        <w:ind w:left="1440" w:hanging="1440"/>
        <w:jc w:val="both"/>
        <w:rPr>
          <w:szCs w:val="20"/>
          <w:lang w:eastAsia="en-US"/>
        </w:rPr>
      </w:pPr>
      <w:r>
        <w:rPr>
          <w:szCs w:val="20"/>
          <w:lang w:eastAsia="en-US"/>
        </w:rPr>
        <w:t xml:space="preserve"> </w:t>
      </w:r>
    </w:p>
    <w:p w14:paraId="7867494A" w14:textId="77777777" w:rsidR="0071313D" w:rsidRDefault="001E1A2D" w:rsidP="00AA7858">
      <w:pPr>
        <w:rPr>
          <w:szCs w:val="20"/>
          <w:lang w:eastAsia="en-US"/>
        </w:rPr>
      </w:pPr>
      <w:r>
        <w:rPr>
          <w:szCs w:val="20"/>
          <w:lang w:eastAsia="en-US"/>
        </w:rPr>
        <w:t>Examples:</w:t>
      </w:r>
    </w:p>
    <w:p w14:paraId="2D7382E9" w14:textId="77777777" w:rsidR="0071313D" w:rsidRDefault="001E1A2D" w:rsidP="00AA7858">
      <w:pPr>
        <w:widowControl w:val="0"/>
        <w:numPr>
          <w:ilvl w:val="2"/>
          <w:numId w:val="51"/>
        </w:numPr>
        <w:tabs>
          <w:tab w:val="left" w:pos="1843"/>
        </w:tabs>
        <w:ind w:left="1843" w:hanging="425"/>
        <w:jc w:val="both"/>
        <w:rPr>
          <w:szCs w:val="20"/>
          <w:lang w:eastAsia="en-US"/>
        </w:rPr>
      </w:pPr>
      <w:r>
        <w:rPr>
          <w:szCs w:val="20"/>
          <w:lang w:eastAsia="en-US"/>
        </w:rPr>
        <w:t>the Cullinan Diamond (E19)</w:t>
      </w:r>
    </w:p>
    <w:p w14:paraId="4371F531" w14:textId="77777777" w:rsidR="0071313D" w:rsidRDefault="001E1A2D" w:rsidP="00AA7858">
      <w:pPr>
        <w:widowControl w:val="0"/>
        <w:numPr>
          <w:ilvl w:val="2"/>
          <w:numId w:val="51"/>
        </w:numPr>
        <w:tabs>
          <w:tab w:val="left" w:pos="1843"/>
        </w:tabs>
        <w:ind w:left="1843" w:hanging="425"/>
        <w:jc w:val="both"/>
        <w:rPr>
          <w:szCs w:val="20"/>
          <w:lang w:eastAsia="en-US"/>
        </w:rPr>
      </w:pPr>
      <w:r>
        <w:rPr>
          <w:szCs w:val="20"/>
          <w:lang w:eastAsia="en-US"/>
        </w:rPr>
        <w:t>the cave “Ideon Andron” in Crete (E26)</w:t>
      </w:r>
    </w:p>
    <w:p w14:paraId="05D83CC2" w14:textId="77777777" w:rsidR="0071313D" w:rsidRDefault="001E1A2D" w:rsidP="00AA7858">
      <w:pPr>
        <w:widowControl w:val="0"/>
        <w:numPr>
          <w:ilvl w:val="2"/>
          <w:numId w:val="51"/>
        </w:numPr>
        <w:tabs>
          <w:tab w:val="left" w:pos="1843"/>
        </w:tabs>
        <w:ind w:left="1843" w:hanging="425"/>
        <w:jc w:val="both"/>
        <w:rPr>
          <w:szCs w:val="20"/>
          <w:lang w:eastAsia="en-US"/>
        </w:rPr>
      </w:pPr>
      <w:r>
        <w:rPr>
          <w:szCs w:val="20"/>
          <w:lang w:eastAsia="en-US"/>
        </w:rPr>
        <w:t>the Mona Lisa (E22)</w:t>
      </w:r>
    </w:p>
    <w:p w14:paraId="539F9DCA" w14:textId="77777777" w:rsidR="0071313D" w:rsidRDefault="0071313D" w:rsidP="00AA7858">
      <w:pPr>
        <w:widowControl w:val="0"/>
        <w:rPr>
          <w:lang w:eastAsia="en-US"/>
        </w:rPr>
      </w:pPr>
    </w:p>
    <w:p w14:paraId="2D753AE1" w14:textId="77777777" w:rsidR="0071313D" w:rsidRDefault="001E1A2D" w:rsidP="00AA7858">
      <w:pPr>
        <w:widowControl w:val="0"/>
        <w:rPr>
          <w:lang w:eastAsia="en-US"/>
        </w:rPr>
      </w:pPr>
      <w:r>
        <w:rPr>
          <w:lang w:eastAsia="en-US"/>
        </w:rPr>
        <w:t xml:space="preserve">In First Order Logic: </w:t>
      </w:r>
    </w:p>
    <w:p w14:paraId="0560A42E" w14:textId="77777777" w:rsidR="0071313D" w:rsidRDefault="001E1A2D" w:rsidP="00AA7858">
      <w:pPr>
        <w:jc w:val="both"/>
        <w:rPr>
          <w:szCs w:val="20"/>
          <w:lang w:eastAsia="en-US"/>
        </w:rPr>
      </w:pPr>
      <w:r>
        <w:rPr>
          <w:szCs w:val="20"/>
          <w:lang w:eastAsia="en-US"/>
        </w:rPr>
        <w:tab/>
      </w:r>
      <w:r>
        <w:rPr>
          <w:szCs w:val="20"/>
          <w:lang w:eastAsia="en-US"/>
        </w:rPr>
        <w:tab/>
        <w:t xml:space="preserve">E18(x) </w:t>
      </w:r>
      <w:r>
        <w:rPr>
          <w:rFonts w:ascii="Cambria Math" w:hAnsi="Cambria Math" w:cs="Cambria Math"/>
          <w:szCs w:val="20"/>
          <w:lang w:eastAsia="en-US"/>
        </w:rPr>
        <w:t>⊃</w:t>
      </w:r>
      <w:r>
        <w:rPr>
          <w:szCs w:val="20"/>
          <w:lang w:eastAsia="en-US"/>
        </w:rPr>
        <w:t xml:space="preserve"> E72(x)</w:t>
      </w:r>
    </w:p>
    <w:p w14:paraId="67873567" w14:textId="77777777" w:rsidR="0071313D" w:rsidRDefault="001E1A2D" w:rsidP="00AA7858">
      <w:pPr>
        <w:ind w:left="720" w:firstLine="720"/>
        <w:jc w:val="both"/>
        <w:rPr>
          <w:szCs w:val="20"/>
          <w:lang w:eastAsia="en-US"/>
        </w:rPr>
      </w:pPr>
      <w:r>
        <w:rPr>
          <w:szCs w:val="20"/>
          <w:lang w:eastAsia="en-US"/>
        </w:rPr>
        <w:t xml:space="preserve">E18(x) </w:t>
      </w:r>
      <w:r>
        <w:rPr>
          <w:rFonts w:ascii="Cambria Math" w:hAnsi="Cambria Math" w:cs="Cambria Math"/>
          <w:szCs w:val="20"/>
          <w:lang w:eastAsia="en-US"/>
        </w:rPr>
        <w:t>⊃</w:t>
      </w:r>
      <w:r>
        <w:rPr>
          <w:szCs w:val="20"/>
          <w:lang w:eastAsia="en-US"/>
        </w:rPr>
        <w:t xml:space="preserve"> E92(x)</w:t>
      </w:r>
    </w:p>
    <w:p w14:paraId="49188F34" w14:textId="77777777" w:rsidR="0071313D" w:rsidRDefault="0071313D" w:rsidP="00AA7858">
      <w:pPr>
        <w:widowControl w:val="0"/>
        <w:rPr>
          <w:lang w:eastAsia="en-US"/>
        </w:rPr>
      </w:pPr>
    </w:p>
    <w:p w14:paraId="4E3A8F1D" w14:textId="77777777" w:rsidR="0071313D" w:rsidRDefault="001E1A2D" w:rsidP="00AA7858">
      <w:pPr>
        <w:widowControl w:val="0"/>
        <w:rPr>
          <w:lang w:eastAsia="en-US"/>
        </w:rPr>
      </w:pPr>
      <w:r>
        <w:rPr>
          <w:lang w:eastAsia="en-US"/>
        </w:rPr>
        <w:t>Properties:</w:t>
      </w:r>
    </w:p>
    <w:p w14:paraId="3791217B" w14:textId="2CE3D807" w:rsidR="0071313D" w:rsidRDefault="00DA7168" w:rsidP="00AA7858">
      <w:pPr>
        <w:widowControl w:val="0"/>
        <w:ind w:left="1440"/>
        <w:rPr>
          <w:lang w:eastAsia="en-US"/>
        </w:rPr>
      </w:pPr>
      <w:hyperlink w:anchor="_P44_has_condition_(condition of)" w:history="1">
        <w:r>
          <w:rPr>
            <w:rStyle w:val="Hyperlink"/>
            <w:lang w:eastAsia="en-US"/>
          </w:rPr>
          <w:t>P44</w:t>
        </w:r>
      </w:hyperlink>
      <w:r w:rsidR="001E1A2D">
        <w:rPr>
          <w:lang w:eastAsia="en-US"/>
        </w:rPr>
        <w:t xml:space="preserve"> has condition (is condition of): </w:t>
      </w:r>
      <w:hyperlink w:anchor="_E3_Condition_State" w:history="1">
        <w:r>
          <w:rPr>
            <w:rStyle w:val="Hyperlink"/>
            <w:lang w:eastAsia="en-US"/>
          </w:rPr>
          <w:t>E3</w:t>
        </w:r>
      </w:hyperlink>
      <w:r w:rsidR="001E1A2D">
        <w:rPr>
          <w:lang w:eastAsia="en-US"/>
        </w:rPr>
        <w:t xml:space="preserve"> Condition State</w:t>
      </w:r>
    </w:p>
    <w:p w14:paraId="55BE2C45" w14:textId="1B07DA07" w:rsidR="0071313D" w:rsidRDefault="00DA7168" w:rsidP="00AA7858">
      <w:pPr>
        <w:widowControl w:val="0"/>
        <w:ind w:left="1440"/>
        <w:rPr>
          <w:lang w:eastAsia="en-US"/>
        </w:rPr>
      </w:pPr>
      <w:hyperlink w:anchor="_P45_consists_of_(is incorporated in" w:history="1">
        <w:r>
          <w:rPr>
            <w:rStyle w:val="Hyperlink"/>
            <w:lang w:eastAsia="en-US"/>
          </w:rPr>
          <w:t>P45</w:t>
        </w:r>
      </w:hyperlink>
      <w:r w:rsidR="001E1A2D">
        <w:rPr>
          <w:lang w:eastAsia="en-US"/>
        </w:rPr>
        <w:t xml:space="preserve"> consists of (is incorporated in): </w:t>
      </w:r>
      <w:hyperlink w:anchor="_E57_Material" w:history="1">
        <w:r>
          <w:rPr>
            <w:rStyle w:val="Hyperlink"/>
            <w:lang w:eastAsia="en-US"/>
          </w:rPr>
          <w:t>E57</w:t>
        </w:r>
      </w:hyperlink>
      <w:r w:rsidR="001E1A2D">
        <w:rPr>
          <w:lang w:eastAsia="en-US"/>
        </w:rPr>
        <w:t xml:space="preserve"> Material</w:t>
      </w:r>
    </w:p>
    <w:p w14:paraId="7BB542EE" w14:textId="27E7361D" w:rsidR="0071313D" w:rsidRDefault="00DA7168" w:rsidP="00AA7858">
      <w:pPr>
        <w:widowControl w:val="0"/>
        <w:ind w:left="1440"/>
        <w:rPr>
          <w:lang w:eastAsia="en-US"/>
        </w:rPr>
      </w:pPr>
      <w:hyperlink w:anchor="_P46_is_composed_of (forms part of)" w:history="1">
        <w:r>
          <w:rPr>
            <w:rStyle w:val="Hyperlink"/>
            <w:lang w:eastAsia="en-US"/>
          </w:rPr>
          <w:t>P46</w:t>
        </w:r>
      </w:hyperlink>
      <w:r w:rsidR="001E1A2D">
        <w:rPr>
          <w:lang w:eastAsia="en-US"/>
        </w:rPr>
        <w:t xml:space="preserve"> is composed of (forms part of): </w:t>
      </w:r>
      <w:hyperlink w:anchor="_E18_Physical_Thing" w:history="1">
        <w:r>
          <w:rPr>
            <w:rStyle w:val="Hyperlink"/>
            <w:lang w:eastAsia="en-US"/>
          </w:rPr>
          <w:t>E18</w:t>
        </w:r>
      </w:hyperlink>
      <w:r w:rsidR="001E1A2D">
        <w:rPr>
          <w:lang w:eastAsia="en-US"/>
        </w:rPr>
        <w:t xml:space="preserve"> Physical Thing</w:t>
      </w:r>
    </w:p>
    <w:p w14:paraId="73D5ABEE" w14:textId="4EDA684C" w:rsidR="0071313D" w:rsidRDefault="00DA7168" w:rsidP="00AA7858">
      <w:pPr>
        <w:widowControl w:val="0"/>
        <w:ind w:left="1440"/>
        <w:rPr>
          <w:lang w:eastAsia="en-US"/>
        </w:rPr>
      </w:pPr>
      <w:hyperlink w:anchor="_P49_has_former_or current keeper (i" w:history="1">
        <w:r>
          <w:rPr>
            <w:rStyle w:val="Hyperlink"/>
            <w:lang w:eastAsia="en-US"/>
          </w:rPr>
          <w:t>P49</w:t>
        </w:r>
      </w:hyperlink>
      <w:r w:rsidR="001E1A2D">
        <w:rPr>
          <w:lang w:eastAsia="en-US"/>
        </w:rPr>
        <w:t xml:space="preserve"> has former or current keeper (is former or current keeper of): </w:t>
      </w:r>
      <w:hyperlink w:anchor="_E39_Actor" w:history="1">
        <w:r>
          <w:rPr>
            <w:rStyle w:val="Hyperlink"/>
            <w:lang w:eastAsia="en-US"/>
          </w:rPr>
          <w:t>E39</w:t>
        </w:r>
      </w:hyperlink>
      <w:r w:rsidR="001E1A2D">
        <w:rPr>
          <w:lang w:eastAsia="en-US"/>
        </w:rPr>
        <w:t xml:space="preserve"> Actor</w:t>
      </w:r>
    </w:p>
    <w:p w14:paraId="6731B2E2" w14:textId="4CD91777" w:rsidR="0071313D" w:rsidRDefault="00DA7168" w:rsidP="00AA7858">
      <w:pPr>
        <w:widowControl w:val="0"/>
        <w:ind w:left="1440"/>
        <w:rPr>
          <w:lang w:eastAsia="en-US"/>
        </w:rPr>
      </w:pPr>
      <w:r>
        <w:rPr>
          <w:color w:val="0000FF"/>
          <w:u w:val="single"/>
          <w:lang w:eastAsia="en-US"/>
        </w:rPr>
        <w:t>P50</w:t>
      </w:r>
      <w:r w:rsidR="001E1A2D">
        <w:rPr>
          <w:lang w:eastAsia="en-US"/>
        </w:rPr>
        <w:t xml:space="preserve"> has current keeper (is current keeper of): </w:t>
      </w:r>
      <w:hyperlink w:anchor="_E39_Actor" w:history="1">
        <w:r>
          <w:rPr>
            <w:rStyle w:val="Hyperlink"/>
            <w:lang w:eastAsia="en-US"/>
          </w:rPr>
          <w:t>E39</w:t>
        </w:r>
      </w:hyperlink>
      <w:r w:rsidR="001E1A2D">
        <w:rPr>
          <w:lang w:eastAsia="en-US"/>
        </w:rPr>
        <w:t xml:space="preserve"> Actor</w:t>
      </w:r>
    </w:p>
    <w:p w14:paraId="78A877D1" w14:textId="49B119CC" w:rsidR="0071313D" w:rsidRDefault="00DA7168" w:rsidP="00AA7858">
      <w:pPr>
        <w:widowControl w:val="0"/>
        <w:ind w:left="1440"/>
        <w:rPr>
          <w:lang w:eastAsia="en-US"/>
        </w:rPr>
      </w:pPr>
      <w:hyperlink w:anchor="_P51_has_former_or current owner (is" w:history="1">
        <w:r>
          <w:rPr>
            <w:rStyle w:val="Hyperlink"/>
            <w:lang w:eastAsia="en-US"/>
          </w:rPr>
          <w:t>P51</w:t>
        </w:r>
      </w:hyperlink>
      <w:r w:rsidR="001E1A2D">
        <w:rPr>
          <w:lang w:eastAsia="en-US"/>
        </w:rPr>
        <w:t xml:space="preserve"> has former or current owner (is former or current owner of): </w:t>
      </w:r>
      <w:hyperlink w:anchor="_E39_Actor" w:history="1">
        <w:r>
          <w:rPr>
            <w:rStyle w:val="Hyperlink"/>
            <w:lang w:eastAsia="en-US"/>
          </w:rPr>
          <w:t>E39</w:t>
        </w:r>
      </w:hyperlink>
      <w:r w:rsidR="001E1A2D">
        <w:rPr>
          <w:lang w:eastAsia="en-US"/>
        </w:rPr>
        <w:t xml:space="preserve"> Actor</w:t>
      </w:r>
    </w:p>
    <w:p w14:paraId="72098675" w14:textId="2C7D916B" w:rsidR="0071313D" w:rsidRDefault="00DA7168" w:rsidP="00AA7858">
      <w:pPr>
        <w:widowControl w:val="0"/>
        <w:ind w:left="1440"/>
        <w:rPr>
          <w:lang w:eastAsia="en-US"/>
        </w:rPr>
      </w:pPr>
      <w:hyperlink w:anchor="_P52_has_current_owner (is current o" w:history="1">
        <w:r>
          <w:rPr>
            <w:rStyle w:val="Hyperlink"/>
            <w:lang w:eastAsia="en-US"/>
          </w:rPr>
          <w:t>P52</w:t>
        </w:r>
      </w:hyperlink>
      <w:r w:rsidR="001E1A2D">
        <w:rPr>
          <w:lang w:eastAsia="en-US"/>
        </w:rPr>
        <w:t xml:space="preserve"> has current owner (is current owner of): </w:t>
      </w:r>
      <w:hyperlink w:anchor="_E39_Actor" w:history="1">
        <w:r>
          <w:rPr>
            <w:rStyle w:val="Hyperlink"/>
            <w:lang w:eastAsia="en-US"/>
          </w:rPr>
          <w:t>E39</w:t>
        </w:r>
      </w:hyperlink>
      <w:r w:rsidR="001E1A2D">
        <w:rPr>
          <w:lang w:eastAsia="en-US"/>
        </w:rPr>
        <w:t xml:space="preserve"> Actor</w:t>
      </w:r>
    </w:p>
    <w:p w14:paraId="72782851" w14:textId="0ECD96B1" w:rsidR="0071313D" w:rsidRDefault="00DA7168" w:rsidP="00AA7858">
      <w:pPr>
        <w:widowControl w:val="0"/>
        <w:ind w:left="1440"/>
        <w:rPr>
          <w:lang w:eastAsia="en-US"/>
        </w:rPr>
      </w:pPr>
      <w:r>
        <w:rPr>
          <w:color w:val="0000FF"/>
          <w:u w:val="single"/>
          <w:lang w:eastAsia="en-US"/>
        </w:rPr>
        <w:t>P53</w:t>
      </w:r>
      <w:r w:rsidR="001E1A2D">
        <w:rPr>
          <w:lang w:eastAsia="en-US"/>
        </w:rPr>
        <w:t xml:space="preserve"> has former or current location (is former or current location of): </w:t>
      </w:r>
      <w:hyperlink w:anchor="_E53_Place" w:history="1">
        <w:r>
          <w:rPr>
            <w:rStyle w:val="Hyperlink"/>
            <w:lang w:eastAsia="en-US"/>
          </w:rPr>
          <w:t>E53</w:t>
        </w:r>
      </w:hyperlink>
      <w:r w:rsidR="001E1A2D">
        <w:rPr>
          <w:lang w:eastAsia="en-US"/>
        </w:rPr>
        <w:t xml:space="preserve"> Place</w:t>
      </w:r>
    </w:p>
    <w:p w14:paraId="06AFA856" w14:textId="1B4B6781" w:rsidR="0071313D" w:rsidRDefault="00DA7168" w:rsidP="00AA7858">
      <w:pPr>
        <w:widowControl w:val="0"/>
        <w:ind w:left="1440"/>
        <w:rPr>
          <w:lang w:eastAsia="en-US"/>
        </w:rPr>
      </w:pPr>
      <w:hyperlink w:anchor="_P58_has_section_definition (defines" w:history="1">
        <w:r>
          <w:rPr>
            <w:rStyle w:val="Hyperlink"/>
            <w:lang w:eastAsia="en-US"/>
          </w:rPr>
          <w:t>P58</w:t>
        </w:r>
      </w:hyperlink>
      <w:r w:rsidR="001E1A2D">
        <w:rPr>
          <w:lang w:eastAsia="en-US"/>
        </w:rPr>
        <w:t xml:space="preserve"> has section definition (defines section): </w:t>
      </w:r>
      <w:hyperlink w:anchor="_E46_Section_Definition" w:history="1">
        <w:r>
          <w:rPr>
            <w:rStyle w:val="Hyperlink"/>
            <w:lang w:eastAsia="en-US"/>
          </w:rPr>
          <w:t>E46</w:t>
        </w:r>
      </w:hyperlink>
      <w:r w:rsidR="001E1A2D">
        <w:rPr>
          <w:lang w:eastAsia="en-US"/>
        </w:rPr>
        <w:t xml:space="preserve"> Section Definition</w:t>
      </w:r>
    </w:p>
    <w:p w14:paraId="1BD996EE" w14:textId="299EAB7E" w:rsidR="0071313D" w:rsidRDefault="00DA7168" w:rsidP="00AA7858">
      <w:pPr>
        <w:widowControl w:val="0"/>
        <w:ind w:left="1440"/>
        <w:rPr>
          <w:lang w:eastAsia="en-US"/>
        </w:rPr>
      </w:pPr>
      <w:hyperlink w:anchor="_P59_has_section_(is located on or w" w:history="1">
        <w:r>
          <w:rPr>
            <w:rStyle w:val="Hyperlink"/>
            <w:lang w:eastAsia="en-US"/>
          </w:rPr>
          <w:t>P59</w:t>
        </w:r>
      </w:hyperlink>
      <w:r w:rsidR="001E1A2D">
        <w:rPr>
          <w:lang w:eastAsia="en-US"/>
        </w:rPr>
        <w:t xml:space="preserve"> has section (is located on or within): </w:t>
      </w:r>
      <w:hyperlink w:anchor="_E53_Place" w:history="1">
        <w:r>
          <w:rPr>
            <w:rStyle w:val="Hyperlink"/>
            <w:lang w:eastAsia="en-US"/>
          </w:rPr>
          <w:t>E53</w:t>
        </w:r>
      </w:hyperlink>
      <w:r w:rsidR="001E1A2D">
        <w:rPr>
          <w:lang w:eastAsia="en-US"/>
        </w:rPr>
        <w:t xml:space="preserve"> Place</w:t>
      </w:r>
    </w:p>
    <w:p w14:paraId="057FD7F8" w14:textId="0FC2676C" w:rsidR="0071313D" w:rsidRDefault="00DA7168" w:rsidP="00AA7858">
      <w:pPr>
        <w:widowControl w:val="0"/>
        <w:ind w:left="1440"/>
        <w:rPr>
          <w:lang w:eastAsia="en-US"/>
        </w:rPr>
      </w:pPr>
      <w:hyperlink w:anchor="_P128_carries_(is_carried by)" w:history="1">
        <w:r>
          <w:rPr>
            <w:rStyle w:val="Hyperlink"/>
            <w:lang w:eastAsia="en-US"/>
          </w:rPr>
          <w:t>P128</w:t>
        </w:r>
      </w:hyperlink>
      <w:r w:rsidR="001E1A2D">
        <w:rPr>
          <w:lang w:eastAsia="en-US"/>
        </w:rPr>
        <w:t xml:space="preserve"> carries (is carried by): </w:t>
      </w:r>
      <w:hyperlink w:anchor="_E90_Symbolic_Object" w:history="1">
        <w:r>
          <w:rPr>
            <w:rStyle w:val="Hyperlink"/>
            <w:lang w:eastAsia="en-US"/>
          </w:rPr>
          <w:t>E90</w:t>
        </w:r>
      </w:hyperlink>
      <w:r w:rsidR="001E1A2D">
        <w:rPr>
          <w:lang w:eastAsia="en-US"/>
        </w:rPr>
        <w:t xml:space="preserve"> Symbolic Object</w:t>
      </w:r>
    </w:p>
    <w:p w14:paraId="148CFEB7" w14:textId="7BEE9BA6" w:rsidR="0071313D" w:rsidRDefault="00DA7168" w:rsidP="00AA7858">
      <w:pPr>
        <w:widowControl w:val="0"/>
        <w:ind w:left="1440"/>
        <w:rPr>
          <w:lang w:eastAsia="en-US"/>
        </w:rPr>
      </w:pPr>
      <w:hyperlink w:anchor="_P156_occupies_(is" w:history="1">
        <w:r>
          <w:rPr>
            <w:rStyle w:val="Hyperlink"/>
            <w:lang w:eastAsia="en-US"/>
          </w:rPr>
          <w:t>P156</w:t>
        </w:r>
      </w:hyperlink>
      <w:r w:rsidR="001E1A2D">
        <w:rPr>
          <w:lang w:eastAsia="en-US"/>
        </w:rPr>
        <w:t xml:space="preserve"> occupies (is occupied by): </w:t>
      </w:r>
      <w:hyperlink w:anchor="_E53_Place" w:history="1">
        <w:r>
          <w:rPr>
            <w:rStyle w:val="Hyperlink"/>
            <w:lang w:eastAsia="en-US"/>
          </w:rPr>
          <w:t>E53</w:t>
        </w:r>
      </w:hyperlink>
      <w:r w:rsidR="001E1A2D">
        <w:rPr>
          <w:lang w:eastAsia="en-US"/>
        </w:rPr>
        <w:t xml:space="preserve"> Place</w:t>
      </w:r>
    </w:p>
    <w:p w14:paraId="0014801C" w14:textId="77777777" w:rsidR="0071313D" w:rsidRDefault="001E1A2D">
      <w:pPr>
        <w:pStyle w:val="Heading3"/>
        <w:rPr>
          <w:lang w:eastAsia="en-US"/>
        </w:rPr>
      </w:pPr>
      <w:bookmarkStart w:id="292" w:name="_E19_Physical_Object"/>
      <w:bookmarkStart w:id="293" w:name="_E24_Physical_Man-Made_Thing"/>
      <w:bookmarkStart w:id="294" w:name="_E24_Physical_Man-Made"/>
      <w:bookmarkStart w:id="295" w:name="_Toc460308481"/>
      <w:bookmarkStart w:id="296" w:name="_Toc25402929"/>
      <w:bookmarkStart w:id="297" w:name="_Toc40519315"/>
      <w:bookmarkStart w:id="298" w:name="_Toc40584306"/>
      <w:bookmarkStart w:id="299" w:name="_Toc40597319"/>
      <w:bookmarkStart w:id="300" w:name="_Toc427859689"/>
      <w:bookmarkStart w:id="301" w:name="_Toc477973569"/>
      <w:bookmarkEnd w:id="292"/>
      <w:bookmarkEnd w:id="293"/>
      <w:bookmarkEnd w:id="294"/>
      <w:r>
        <w:rPr>
          <w:lang w:eastAsia="en-US"/>
        </w:rPr>
        <w:t xml:space="preserve">E24 Physical Man-Made </w:t>
      </w:r>
      <w:bookmarkEnd w:id="295"/>
      <w:bookmarkEnd w:id="296"/>
      <w:bookmarkEnd w:id="297"/>
      <w:bookmarkEnd w:id="298"/>
      <w:bookmarkEnd w:id="299"/>
      <w:r>
        <w:rPr>
          <w:lang w:eastAsia="en-US"/>
        </w:rPr>
        <w:t>Thing</w:t>
      </w:r>
      <w:bookmarkEnd w:id="300"/>
      <w:bookmarkEnd w:id="301"/>
    </w:p>
    <w:p w14:paraId="2D836C8B" w14:textId="0BD62FF6" w:rsidR="0071313D" w:rsidRDefault="001E1A2D" w:rsidP="00AA7858">
      <w:pPr>
        <w:widowControl w:val="0"/>
        <w:rPr>
          <w:lang w:eastAsia="en-US"/>
        </w:rPr>
      </w:pPr>
      <w:r>
        <w:rPr>
          <w:lang w:eastAsia="en-US"/>
        </w:rPr>
        <w:t xml:space="preserve">Subclass of:   </w:t>
      </w:r>
      <w:r>
        <w:rPr>
          <w:lang w:eastAsia="en-US"/>
        </w:rPr>
        <w:tab/>
      </w:r>
      <w:hyperlink w:anchor="_E18_Physical_Thing" w:history="1">
        <w:r w:rsidR="00DA7168">
          <w:rPr>
            <w:rStyle w:val="Hyperlink"/>
            <w:szCs w:val="20"/>
            <w:lang w:eastAsia="en-US"/>
          </w:rPr>
          <w:t>E18</w:t>
        </w:r>
      </w:hyperlink>
      <w:r>
        <w:rPr>
          <w:lang w:eastAsia="en-US"/>
        </w:rPr>
        <w:t xml:space="preserve"> Physical Thing</w:t>
      </w:r>
    </w:p>
    <w:p w14:paraId="25E7D715" w14:textId="32FA9F33" w:rsidR="0071313D" w:rsidRDefault="001E1A2D" w:rsidP="00AA7858">
      <w:pPr>
        <w:rPr>
          <w:szCs w:val="20"/>
          <w:lang w:eastAsia="en-US"/>
        </w:rPr>
      </w:pPr>
      <w:r>
        <w:rPr>
          <w:szCs w:val="20"/>
          <w:lang w:eastAsia="en-US"/>
        </w:rPr>
        <w:tab/>
      </w:r>
      <w:r>
        <w:rPr>
          <w:szCs w:val="20"/>
          <w:lang w:eastAsia="en-US"/>
        </w:rPr>
        <w:tab/>
      </w:r>
      <w:hyperlink w:anchor="_E71_Man-Made_Thing" w:history="1">
        <w:r w:rsidR="00DA7168">
          <w:rPr>
            <w:rStyle w:val="Hyperlink"/>
            <w:szCs w:val="20"/>
            <w:lang w:eastAsia="en-US"/>
          </w:rPr>
          <w:t>E71</w:t>
        </w:r>
      </w:hyperlink>
      <w:r>
        <w:rPr>
          <w:szCs w:val="20"/>
          <w:lang w:eastAsia="en-US"/>
        </w:rPr>
        <w:t xml:space="preserve"> Man-Made Thing</w:t>
      </w:r>
    </w:p>
    <w:p w14:paraId="4A3305CA" w14:textId="53BA2F28" w:rsidR="0071313D" w:rsidRDefault="001E1A2D" w:rsidP="00AA7858">
      <w:pPr>
        <w:rPr>
          <w:szCs w:val="20"/>
          <w:lang w:eastAsia="en-US"/>
        </w:rPr>
      </w:pPr>
      <w:r>
        <w:rPr>
          <w:szCs w:val="20"/>
          <w:lang w:eastAsia="en-US"/>
        </w:rPr>
        <w:t xml:space="preserve">Superclass of: </w:t>
      </w:r>
      <w:r>
        <w:rPr>
          <w:szCs w:val="20"/>
          <w:lang w:eastAsia="en-US"/>
        </w:rPr>
        <w:tab/>
      </w:r>
      <w:hyperlink w:anchor="_E22_Man-Made_Object" w:history="1">
        <w:r w:rsidR="00DA7168">
          <w:rPr>
            <w:rStyle w:val="Hyperlink"/>
            <w:szCs w:val="20"/>
            <w:lang w:eastAsia="en-US"/>
          </w:rPr>
          <w:t>E22</w:t>
        </w:r>
      </w:hyperlink>
      <w:r>
        <w:rPr>
          <w:szCs w:val="20"/>
          <w:lang w:eastAsia="en-US"/>
        </w:rPr>
        <w:t xml:space="preserve"> Man-Made Object</w:t>
      </w:r>
    </w:p>
    <w:p w14:paraId="2271E2F6" w14:textId="28B00440" w:rsidR="0071313D" w:rsidRDefault="00DA7168" w:rsidP="00AA7858">
      <w:pPr>
        <w:ind w:left="1440"/>
        <w:rPr>
          <w:szCs w:val="20"/>
          <w:lang w:eastAsia="en-US"/>
        </w:rPr>
      </w:pPr>
      <w:hyperlink w:anchor="_E25_Man-Made_Feature" w:history="1">
        <w:r>
          <w:rPr>
            <w:rStyle w:val="Hyperlink"/>
            <w:szCs w:val="20"/>
            <w:lang w:eastAsia="en-US"/>
          </w:rPr>
          <w:t>E25</w:t>
        </w:r>
      </w:hyperlink>
      <w:r w:rsidR="001E1A2D">
        <w:rPr>
          <w:szCs w:val="20"/>
          <w:lang w:eastAsia="en-US"/>
        </w:rPr>
        <w:t xml:space="preserve"> Man-Made Feature</w:t>
      </w:r>
    </w:p>
    <w:p w14:paraId="061CC346" w14:textId="039FC240" w:rsidR="0071313D" w:rsidRDefault="00DA7168" w:rsidP="00AA7858">
      <w:pPr>
        <w:ind w:left="720" w:firstLine="720"/>
        <w:rPr>
          <w:szCs w:val="20"/>
          <w:lang w:eastAsia="en-US"/>
        </w:rPr>
      </w:pPr>
      <w:hyperlink w:anchor="_E78_Collection" w:history="1">
        <w:r>
          <w:rPr>
            <w:rStyle w:val="Hyperlink"/>
            <w:szCs w:val="20"/>
            <w:lang w:eastAsia="en-US"/>
          </w:rPr>
          <w:t>E78</w:t>
        </w:r>
      </w:hyperlink>
      <w:r w:rsidR="001E1A2D">
        <w:rPr>
          <w:szCs w:val="20"/>
          <w:lang w:eastAsia="en-US"/>
        </w:rPr>
        <w:t xml:space="preserve"> Collection</w:t>
      </w:r>
    </w:p>
    <w:p w14:paraId="187C07FC" w14:textId="77777777" w:rsidR="0071313D" w:rsidRDefault="0071313D" w:rsidP="00AA7858">
      <w:pPr>
        <w:ind w:left="720" w:firstLine="720"/>
        <w:rPr>
          <w:szCs w:val="20"/>
          <w:lang w:eastAsia="en-US"/>
        </w:rPr>
      </w:pPr>
    </w:p>
    <w:p w14:paraId="694B00D2" w14:textId="77777777" w:rsidR="0071313D" w:rsidRDefault="001E1A2D" w:rsidP="00AA7858">
      <w:pPr>
        <w:ind w:left="1440" w:hanging="1440"/>
        <w:jc w:val="both"/>
        <w:rPr>
          <w:szCs w:val="20"/>
          <w:lang w:eastAsia="en-US"/>
        </w:rPr>
      </w:pPr>
      <w:r>
        <w:rPr>
          <w:lang w:eastAsia="en-US"/>
        </w:rPr>
        <w:t>Scope Note:</w:t>
      </w:r>
      <w:r>
        <w:rPr>
          <w:lang w:eastAsia="en-US"/>
        </w:rPr>
        <w:tab/>
        <w:t xml:space="preserve">This class comprises all persistent physical items </w:t>
      </w:r>
      <w:r>
        <w:rPr>
          <w:szCs w:val="20"/>
          <w:lang w:eastAsia="en-US"/>
        </w:rPr>
        <w:t>that are purposely created by human activity.</w:t>
      </w:r>
    </w:p>
    <w:p w14:paraId="7D6B73EB" w14:textId="77777777" w:rsidR="0071313D" w:rsidRDefault="0071313D" w:rsidP="00AA7858">
      <w:pPr>
        <w:ind w:left="1440" w:hanging="1440"/>
        <w:jc w:val="both"/>
        <w:rPr>
          <w:szCs w:val="20"/>
          <w:lang w:eastAsia="en-US"/>
        </w:rPr>
      </w:pPr>
    </w:p>
    <w:p w14:paraId="1E4AF356" w14:textId="77777777" w:rsidR="0071313D" w:rsidRDefault="001E1A2D" w:rsidP="00AA7858">
      <w:pPr>
        <w:ind w:left="1440" w:hanging="22"/>
        <w:jc w:val="both"/>
        <w:rPr>
          <w:szCs w:val="20"/>
          <w:lang w:eastAsia="en-US"/>
        </w:rPr>
      </w:pPr>
      <w:r>
        <w:rPr>
          <w:szCs w:val="20"/>
          <w:lang w:eastAsia="en-US"/>
        </w:rPr>
        <w:t xml:space="preserve">This class comprises man-made objects, such as a swords, and man-made features, such as rock art. No assumptions are made as to the extent of modification required to justify regarding an object as man-made. For example, a “cup and ring” carving on bedrock is regarded as instance of E24 Physical Man-Made Thing. </w:t>
      </w:r>
    </w:p>
    <w:p w14:paraId="3C65F28C" w14:textId="77777777" w:rsidR="0071313D" w:rsidRDefault="001E1A2D" w:rsidP="00AA7858">
      <w:pPr>
        <w:ind w:left="720" w:hanging="720"/>
        <w:rPr>
          <w:szCs w:val="20"/>
          <w:lang w:eastAsia="en-US"/>
        </w:rPr>
      </w:pPr>
      <w:r>
        <w:rPr>
          <w:szCs w:val="20"/>
          <w:lang w:eastAsia="en-US"/>
        </w:rPr>
        <w:t>Examples:</w:t>
      </w:r>
      <w:r>
        <w:rPr>
          <w:szCs w:val="20"/>
          <w:lang w:eastAsia="en-US"/>
        </w:rPr>
        <w:tab/>
      </w:r>
    </w:p>
    <w:p w14:paraId="2E16C990" w14:textId="77777777" w:rsidR="0071313D" w:rsidRDefault="001E1A2D" w:rsidP="00AA7858">
      <w:pPr>
        <w:widowControl w:val="0"/>
        <w:numPr>
          <w:ilvl w:val="0"/>
          <w:numId w:val="73"/>
        </w:numPr>
        <w:rPr>
          <w:lang w:eastAsia="en-US"/>
        </w:rPr>
      </w:pPr>
      <w:r>
        <w:rPr>
          <w:lang w:eastAsia="en-US"/>
        </w:rPr>
        <w:t xml:space="preserve">the Forth Railway Bridge (E22) </w:t>
      </w:r>
    </w:p>
    <w:p w14:paraId="3B3F77F3" w14:textId="77777777" w:rsidR="0071313D" w:rsidRDefault="001E1A2D" w:rsidP="00AA7858">
      <w:pPr>
        <w:widowControl w:val="0"/>
        <w:numPr>
          <w:ilvl w:val="0"/>
          <w:numId w:val="73"/>
        </w:numPr>
        <w:rPr>
          <w:lang w:eastAsia="en-US"/>
        </w:rPr>
      </w:pPr>
      <w:r>
        <w:rPr>
          <w:lang w:eastAsia="en-US"/>
        </w:rPr>
        <w:t xml:space="preserve">the Channel Tunnel (E25) </w:t>
      </w:r>
    </w:p>
    <w:p w14:paraId="0CE96891" w14:textId="77777777" w:rsidR="0071313D" w:rsidRDefault="001E1A2D" w:rsidP="00AA7858">
      <w:pPr>
        <w:widowControl w:val="0"/>
        <w:numPr>
          <w:ilvl w:val="0"/>
          <w:numId w:val="73"/>
        </w:numPr>
        <w:jc w:val="both"/>
        <w:rPr>
          <w:szCs w:val="20"/>
          <w:lang w:eastAsia="en-US"/>
        </w:rPr>
      </w:pPr>
      <w:r>
        <w:rPr>
          <w:szCs w:val="20"/>
          <w:lang w:eastAsia="en-US"/>
        </w:rPr>
        <w:t>the Historical Collection of the Museum Benaki in Athens (E78)</w:t>
      </w:r>
    </w:p>
    <w:p w14:paraId="715D3A7F" w14:textId="77777777" w:rsidR="0071313D" w:rsidRDefault="0071313D" w:rsidP="00AA7858">
      <w:pPr>
        <w:widowControl w:val="0"/>
        <w:rPr>
          <w:lang w:eastAsia="en-US"/>
        </w:rPr>
      </w:pPr>
      <w:bookmarkStart w:id="302" w:name="_Toc25402930"/>
      <w:bookmarkStart w:id="303" w:name="_Toc40519316"/>
      <w:bookmarkStart w:id="304" w:name="_Toc40584307"/>
      <w:bookmarkStart w:id="305" w:name="_Toc40597320"/>
    </w:p>
    <w:p w14:paraId="209A0057" w14:textId="77777777" w:rsidR="0071313D" w:rsidRDefault="001E1A2D" w:rsidP="00AA7858">
      <w:pPr>
        <w:jc w:val="both"/>
        <w:rPr>
          <w:szCs w:val="20"/>
          <w:lang w:eastAsia="en-US"/>
        </w:rPr>
      </w:pPr>
      <w:r>
        <w:rPr>
          <w:szCs w:val="20"/>
          <w:lang w:eastAsia="en-US"/>
        </w:rPr>
        <w:t>In First Order Logic:</w:t>
      </w:r>
    </w:p>
    <w:p w14:paraId="4F0BDA27" w14:textId="77777777" w:rsidR="0071313D" w:rsidRDefault="001E1A2D" w:rsidP="00AA7858">
      <w:pPr>
        <w:jc w:val="both"/>
        <w:rPr>
          <w:szCs w:val="20"/>
          <w:lang w:eastAsia="en-US"/>
        </w:rPr>
      </w:pPr>
      <w:r>
        <w:rPr>
          <w:szCs w:val="20"/>
          <w:lang w:eastAsia="en-US"/>
        </w:rPr>
        <w:tab/>
      </w:r>
      <w:r>
        <w:rPr>
          <w:szCs w:val="20"/>
          <w:lang w:eastAsia="en-US"/>
        </w:rPr>
        <w:tab/>
        <w:t xml:space="preserve">E24(x) </w:t>
      </w:r>
      <w:r>
        <w:rPr>
          <w:rFonts w:ascii="Cambria Math" w:hAnsi="Cambria Math" w:cs="Cambria Math"/>
          <w:szCs w:val="20"/>
          <w:lang w:eastAsia="en-US"/>
        </w:rPr>
        <w:t>⊃</w:t>
      </w:r>
      <w:r>
        <w:rPr>
          <w:szCs w:val="20"/>
          <w:lang w:eastAsia="en-US"/>
        </w:rPr>
        <w:t xml:space="preserve"> E18(x)</w:t>
      </w:r>
    </w:p>
    <w:p w14:paraId="14BCEE20" w14:textId="77777777" w:rsidR="0071313D" w:rsidRPr="00AA7858" w:rsidRDefault="001E1A2D" w:rsidP="00AA7858">
      <w:pPr>
        <w:jc w:val="both"/>
      </w:pPr>
      <w:r>
        <w:rPr>
          <w:szCs w:val="20"/>
          <w:lang w:eastAsia="en-US"/>
        </w:rPr>
        <w:tab/>
      </w:r>
      <w:r>
        <w:rPr>
          <w:szCs w:val="20"/>
          <w:lang w:eastAsia="en-US"/>
        </w:rPr>
        <w:tab/>
      </w:r>
      <w:r>
        <w:rPr>
          <w:szCs w:val="20"/>
          <w:lang w:val="de-DE" w:eastAsia="en-US"/>
        </w:rPr>
        <w:t xml:space="preserve">E24(x) </w:t>
      </w:r>
      <w:r>
        <w:rPr>
          <w:rFonts w:ascii="Cambria Math" w:hAnsi="Cambria Math" w:cs="Cambria Math"/>
          <w:szCs w:val="20"/>
          <w:lang w:val="de-DE" w:eastAsia="en-US"/>
        </w:rPr>
        <w:t>⊃</w:t>
      </w:r>
      <w:r>
        <w:rPr>
          <w:szCs w:val="20"/>
          <w:lang w:val="de-DE" w:eastAsia="en-US"/>
        </w:rPr>
        <w:t xml:space="preserve"> E71(x)</w:t>
      </w:r>
    </w:p>
    <w:p w14:paraId="2F0800F1" w14:textId="77777777" w:rsidR="0071313D" w:rsidRDefault="0071313D" w:rsidP="00AA7858">
      <w:pPr>
        <w:widowControl w:val="0"/>
        <w:rPr>
          <w:lang w:val="de-DE" w:eastAsia="en-US"/>
        </w:rPr>
      </w:pPr>
    </w:p>
    <w:p w14:paraId="6118E3AF" w14:textId="77777777" w:rsidR="0071313D" w:rsidRPr="00AA7858" w:rsidRDefault="001E1A2D" w:rsidP="00AA7858">
      <w:pPr>
        <w:widowControl w:val="0"/>
      </w:pPr>
      <w:r>
        <w:rPr>
          <w:lang w:val="de-DE" w:eastAsia="en-US"/>
        </w:rPr>
        <w:t>Properties:</w:t>
      </w:r>
      <w:bookmarkEnd w:id="302"/>
      <w:bookmarkEnd w:id="303"/>
      <w:bookmarkEnd w:id="304"/>
      <w:bookmarkEnd w:id="305"/>
    </w:p>
    <w:p w14:paraId="12E38B04" w14:textId="4BC40FC6" w:rsidR="0071313D" w:rsidRDefault="00DA7168" w:rsidP="00AA7858">
      <w:pPr>
        <w:widowControl w:val="0"/>
        <w:ind w:left="1440"/>
        <w:rPr>
          <w:lang w:eastAsia="en-US"/>
        </w:rPr>
      </w:pPr>
      <w:hyperlink w:anchor="_P62_depicts_(is_depicted by)" w:history="1">
        <w:r>
          <w:rPr>
            <w:rStyle w:val="Hyperlink"/>
            <w:lang w:eastAsia="en-US"/>
          </w:rPr>
          <w:t>P62</w:t>
        </w:r>
      </w:hyperlink>
      <w:r w:rsidR="001E1A2D">
        <w:rPr>
          <w:lang w:eastAsia="en-US"/>
        </w:rPr>
        <w:t xml:space="preserve"> depicts (is depicted by): </w:t>
      </w:r>
      <w:hyperlink w:anchor="_E1_CRM_Entity" w:history="1">
        <w:r>
          <w:rPr>
            <w:rStyle w:val="Hyperlink"/>
            <w:lang w:eastAsia="en-US"/>
          </w:rPr>
          <w:t>E1</w:t>
        </w:r>
      </w:hyperlink>
      <w:r w:rsidR="001E1A2D">
        <w:rPr>
          <w:lang w:eastAsia="en-US"/>
        </w:rPr>
        <w:t xml:space="preserve"> CRM Entity</w:t>
      </w:r>
    </w:p>
    <w:p w14:paraId="3E58D525" w14:textId="3B9DFEC3" w:rsidR="0071313D" w:rsidRDefault="001E1A2D" w:rsidP="00AA7858">
      <w:pPr>
        <w:widowControl w:val="0"/>
        <w:ind w:left="2160"/>
        <w:rPr>
          <w:lang w:eastAsia="en-US"/>
        </w:rPr>
      </w:pPr>
      <w:r>
        <w:rPr>
          <w:lang w:eastAsia="en-US"/>
        </w:rPr>
        <w:t xml:space="preserve">(P62.1 mode of depiction: </w:t>
      </w:r>
      <w:hyperlink w:anchor="_E55_Type" w:history="1">
        <w:r w:rsidR="00DA7168">
          <w:rPr>
            <w:rStyle w:val="Hyperlink"/>
            <w:lang w:eastAsia="en-US"/>
          </w:rPr>
          <w:t>E55</w:t>
        </w:r>
      </w:hyperlink>
      <w:r>
        <w:rPr>
          <w:lang w:eastAsia="en-US"/>
        </w:rPr>
        <w:t xml:space="preserve"> Type)</w:t>
      </w:r>
    </w:p>
    <w:p w14:paraId="70F5CB39" w14:textId="2F8267CE" w:rsidR="0071313D" w:rsidRDefault="00DA7168" w:rsidP="00AA7858">
      <w:pPr>
        <w:widowControl w:val="0"/>
        <w:ind w:left="1440"/>
        <w:rPr>
          <w:lang w:eastAsia="en-US"/>
        </w:rPr>
      </w:pPr>
      <w:hyperlink w:anchor="_P65_shows_visual_item (is shown by)" w:history="1">
        <w:r>
          <w:rPr>
            <w:rStyle w:val="Hyperlink"/>
            <w:lang w:eastAsia="en-US"/>
          </w:rPr>
          <w:t>P65</w:t>
        </w:r>
      </w:hyperlink>
      <w:r w:rsidR="001E1A2D">
        <w:rPr>
          <w:lang w:eastAsia="en-US"/>
        </w:rPr>
        <w:t xml:space="preserve"> shows visual item (is shown by): </w:t>
      </w:r>
      <w:hyperlink w:anchor="_E36_Visual_Item" w:history="1">
        <w:r>
          <w:rPr>
            <w:rStyle w:val="Hyperlink"/>
            <w:lang w:eastAsia="en-US"/>
          </w:rPr>
          <w:t>E36</w:t>
        </w:r>
      </w:hyperlink>
      <w:r w:rsidR="001E1A2D">
        <w:rPr>
          <w:lang w:eastAsia="en-US"/>
        </w:rPr>
        <w:t xml:space="preserve"> Visual Item</w:t>
      </w:r>
    </w:p>
    <w:p w14:paraId="2082414B" w14:textId="77777777" w:rsidR="0071313D" w:rsidRDefault="001E1A2D">
      <w:pPr>
        <w:pStyle w:val="Heading3"/>
        <w:rPr>
          <w:lang w:eastAsia="en-US"/>
        </w:rPr>
      </w:pPr>
      <w:bookmarkStart w:id="306" w:name="_E25_Man-Made_Feature"/>
      <w:bookmarkStart w:id="307" w:name="_Toc460308482"/>
      <w:bookmarkStart w:id="308" w:name="_Toc25402931"/>
      <w:bookmarkStart w:id="309" w:name="_Toc40519317"/>
      <w:bookmarkStart w:id="310" w:name="_Toc40584308"/>
      <w:bookmarkStart w:id="311" w:name="_Toc40597321"/>
      <w:bookmarkStart w:id="312" w:name="_Toc427859690"/>
      <w:bookmarkStart w:id="313" w:name="_Toc477973570"/>
      <w:bookmarkEnd w:id="306"/>
      <w:r>
        <w:rPr>
          <w:lang w:eastAsia="en-US"/>
        </w:rPr>
        <w:t>E25 Man-Made Feature</w:t>
      </w:r>
      <w:bookmarkEnd w:id="307"/>
      <w:bookmarkEnd w:id="308"/>
      <w:bookmarkEnd w:id="309"/>
      <w:bookmarkEnd w:id="310"/>
      <w:bookmarkEnd w:id="311"/>
      <w:bookmarkEnd w:id="312"/>
      <w:bookmarkEnd w:id="313"/>
    </w:p>
    <w:p w14:paraId="400FB030" w14:textId="38D50FAB" w:rsidR="0071313D" w:rsidRDefault="001E1A2D" w:rsidP="00AA7858">
      <w:pPr>
        <w:widowControl w:val="0"/>
        <w:rPr>
          <w:lang w:eastAsia="en-US"/>
        </w:rPr>
      </w:pPr>
      <w:r>
        <w:rPr>
          <w:lang w:eastAsia="en-US"/>
        </w:rPr>
        <w:t xml:space="preserve">Subclass of:   </w:t>
      </w:r>
      <w:r>
        <w:rPr>
          <w:lang w:eastAsia="en-US"/>
        </w:rPr>
        <w:tab/>
      </w:r>
      <w:hyperlink w:anchor="_E24_Physical_Man-Made_Thing" w:history="1">
        <w:r w:rsidR="00DA7168">
          <w:rPr>
            <w:rStyle w:val="Hyperlink"/>
            <w:szCs w:val="20"/>
            <w:lang w:eastAsia="en-US"/>
          </w:rPr>
          <w:t>E24</w:t>
        </w:r>
      </w:hyperlink>
      <w:r>
        <w:rPr>
          <w:lang w:eastAsia="en-US"/>
        </w:rPr>
        <w:t xml:space="preserve"> Physical Man-Made Thing</w:t>
      </w:r>
    </w:p>
    <w:p w14:paraId="34E70864" w14:textId="60C6F80C" w:rsidR="0071313D" w:rsidRDefault="00DA7168" w:rsidP="00AA7858">
      <w:pPr>
        <w:ind w:left="1440"/>
        <w:rPr>
          <w:szCs w:val="20"/>
          <w:lang w:eastAsia="en-US"/>
        </w:rPr>
      </w:pPr>
      <w:hyperlink w:anchor="_E26_Physical_Feature" w:history="1">
        <w:r>
          <w:rPr>
            <w:rStyle w:val="Hyperlink"/>
            <w:szCs w:val="20"/>
            <w:lang w:eastAsia="en-US"/>
          </w:rPr>
          <w:t>E26</w:t>
        </w:r>
      </w:hyperlink>
      <w:r w:rsidR="001E1A2D">
        <w:rPr>
          <w:szCs w:val="20"/>
          <w:lang w:eastAsia="en-US"/>
        </w:rPr>
        <w:t xml:space="preserve"> Physical Feature</w:t>
      </w:r>
    </w:p>
    <w:p w14:paraId="1E39ADD6" w14:textId="77777777" w:rsidR="0071313D" w:rsidRDefault="0071313D" w:rsidP="00AA7858">
      <w:pPr>
        <w:ind w:left="1440"/>
        <w:rPr>
          <w:szCs w:val="20"/>
          <w:lang w:eastAsia="en-US"/>
        </w:rPr>
      </w:pPr>
    </w:p>
    <w:p w14:paraId="25CEA57D" w14:textId="77777777" w:rsidR="0071313D" w:rsidRDefault="001E1A2D" w:rsidP="00AA7858">
      <w:pPr>
        <w:ind w:left="1440" w:hanging="1440"/>
        <w:jc w:val="both"/>
        <w:rPr>
          <w:szCs w:val="20"/>
          <w:lang w:eastAsia="en-US"/>
        </w:rPr>
      </w:pPr>
      <w:r>
        <w:rPr>
          <w:szCs w:val="20"/>
          <w:lang w:eastAsia="en-US"/>
        </w:rPr>
        <w:t>Scope Note:</w:t>
      </w:r>
      <w:r>
        <w:rPr>
          <w:szCs w:val="20"/>
          <w:lang w:eastAsia="en-US"/>
        </w:rPr>
        <w:tab/>
        <w:t xml:space="preserve">This class comprises physical features that are purposely created by human activity, such as scratches, artificial caves, artificial water channels, etc. </w:t>
      </w:r>
    </w:p>
    <w:p w14:paraId="03AF6F7A" w14:textId="77777777" w:rsidR="0071313D" w:rsidRDefault="0071313D" w:rsidP="00AA7858">
      <w:pPr>
        <w:ind w:left="1440" w:hanging="1440"/>
        <w:jc w:val="both"/>
        <w:rPr>
          <w:szCs w:val="20"/>
          <w:lang w:eastAsia="en-US"/>
        </w:rPr>
      </w:pPr>
    </w:p>
    <w:p w14:paraId="7C543E3C" w14:textId="77777777" w:rsidR="0071313D" w:rsidRDefault="001E1A2D" w:rsidP="00AA7858">
      <w:pPr>
        <w:ind w:left="1440"/>
        <w:jc w:val="both"/>
        <w:rPr>
          <w:szCs w:val="20"/>
          <w:lang w:eastAsia="en-US"/>
        </w:rPr>
      </w:pPr>
      <w:r>
        <w:rPr>
          <w:szCs w:val="20"/>
          <w:lang w:eastAsia="en-US"/>
        </w:rPr>
        <w:t>No assumptions are made as to the extent of modification required to justify regarding a feature as man-made. For example, rock art or even “cup and ring” carvings on bedrock a regarded as types of E25 Man-Made Feature.</w:t>
      </w:r>
    </w:p>
    <w:p w14:paraId="46E4765D" w14:textId="77777777" w:rsidR="0071313D" w:rsidRDefault="001E1A2D" w:rsidP="00AA7858">
      <w:pPr>
        <w:jc w:val="both"/>
        <w:rPr>
          <w:szCs w:val="20"/>
          <w:lang w:eastAsia="en-US"/>
        </w:rPr>
      </w:pPr>
      <w:r>
        <w:rPr>
          <w:szCs w:val="20"/>
          <w:lang w:eastAsia="en-US"/>
        </w:rPr>
        <w:t xml:space="preserve">Examples: </w:t>
      </w:r>
      <w:r>
        <w:rPr>
          <w:szCs w:val="20"/>
          <w:lang w:eastAsia="en-US"/>
        </w:rPr>
        <w:tab/>
      </w:r>
    </w:p>
    <w:p w14:paraId="459D9D49" w14:textId="77777777" w:rsidR="0071313D" w:rsidRDefault="001E1A2D" w:rsidP="00AA7858">
      <w:pPr>
        <w:widowControl w:val="0"/>
        <w:numPr>
          <w:ilvl w:val="0"/>
          <w:numId w:val="69"/>
        </w:numPr>
        <w:jc w:val="both"/>
        <w:rPr>
          <w:szCs w:val="20"/>
          <w:lang w:eastAsia="en-US"/>
        </w:rPr>
      </w:pPr>
      <w:r>
        <w:rPr>
          <w:szCs w:val="20"/>
          <w:lang w:eastAsia="en-US"/>
        </w:rPr>
        <w:t>the Manchester Ship Canal</w:t>
      </w:r>
    </w:p>
    <w:p w14:paraId="4AA7C8A5" w14:textId="77777777" w:rsidR="0071313D" w:rsidRDefault="001E1A2D" w:rsidP="00AA7858">
      <w:pPr>
        <w:widowControl w:val="0"/>
        <w:numPr>
          <w:ilvl w:val="0"/>
          <w:numId w:val="69"/>
        </w:numPr>
        <w:jc w:val="both"/>
        <w:rPr>
          <w:szCs w:val="20"/>
          <w:lang w:eastAsia="en-US"/>
        </w:rPr>
      </w:pPr>
      <w:r>
        <w:rPr>
          <w:szCs w:val="20"/>
          <w:lang w:eastAsia="en-US"/>
        </w:rPr>
        <w:t>Michael Jackson’s nose following plastic surgery</w:t>
      </w:r>
    </w:p>
    <w:p w14:paraId="21C93497" w14:textId="77777777" w:rsidR="0071313D" w:rsidRDefault="0071313D" w:rsidP="00AA7858">
      <w:pPr>
        <w:jc w:val="both"/>
        <w:rPr>
          <w:szCs w:val="20"/>
          <w:lang w:eastAsia="en-US"/>
        </w:rPr>
      </w:pPr>
    </w:p>
    <w:p w14:paraId="3EF345BE" w14:textId="77777777" w:rsidR="0071313D" w:rsidRDefault="001E1A2D" w:rsidP="00AA7858">
      <w:pPr>
        <w:jc w:val="both"/>
        <w:rPr>
          <w:szCs w:val="20"/>
          <w:lang w:eastAsia="en-US"/>
        </w:rPr>
      </w:pPr>
      <w:r>
        <w:rPr>
          <w:szCs w:val="20"/>
          <w:lang w:eastAsia="en-US"/>
        </w:rPr>
        <w:t>In First Order Logic:</w:t>
      </w:r>
    </w:p>
    <w:p w14:paraId="15C76F68" w14:textId="77777777" w:rsidR="0071313D" w:rsidRDefault="001E1A2D" w:rsidP="00AA7858">
      <w:pPr>
        <w:jc w:val="both"/>
        <w:rPr>
          <w:szCs w:val="20"/>
          <w:lang w:eastAsia="en-US"/>
        </w:rPr>
      </w:pPr>
      <w:r>
        <w:rPr>
          <w:szCs w:val="20"/>
          <w:lang w:eastAsia="en-US"/>
        </w:rPr>
        <w:tab/>
      </w:r>
      <w:r>
        <w:rPr>
          <w:szCs w:val="20"/>
          <w:lang w:eastAsia="en-US"/>
        </w:rPr>
        <w:tab/>
        <w:t xml:space="preserve">E25(x) </w:t>
      </w:r>
      <w:r>
        <w:rPr>
          <w:rFonts w:ascii="Cambria Math" w:hAnsi="Cambria Math" w:cs="Cambria Math"/>
          <w:szCs w:val="20"/>
          <w:lang w:eastAsia="en-US"/>
        </w:rPr>
        <w:t>⊃</w:t>
      </w:r>
      <w:r>
        <w:rPr>
          <w:szCs w:val="20"/>
          <w:lang w:eastAsia="en-US"/>
        </w:rPr>
        <w:t xml:space="preserve"> E26(x)</w:t>
      </w:r>
    </w:p>
    <w:p w14:paraId="1F09930B" w14:textId="77777777" w:rsidR="0071313D" w:rsidRDefault="001E1A2D" w:rsidP="00AA7858">
      <w:pPr>
        <w:jc w:val="both"/>
        <w:rPr>
          <w:szCs w:val="20"/>
          <w:lang w:eastAsia="en-US"/>
        </w:rPr>
      </w:pPr>
      <w:r>
        <w:rPr>
          <w:szCs w:val="20"/>
          <w:lang w:eastAsia="en-US"/>
        </w:rPr>
        <w:tab/>
      </w:r>
      <w:r>
        <w:rPr>
          <w:szCs w:val="20"/>
          <w:lang w:eastAsia="en-US"/>
        </w:rPr>
        <w:tab/>
        <w:t xml:space="preserve">E25(x) </w:t>
      </w:r>
      <w:r>
        <w:rPr>
          <w:rFonts w:ascii="Cambria Math" w:hAnsi="Cambria Math" w:cs="Cambria Math"/>
          <w:szCs w:val="20"/>
          <w:lang w:eastAsia="en-US"/>
        </w:rPr>
        <w:t>⊃</w:t>
      </w:r>
      <w:r>
        <w:rPr>
          <w:szCs w:val="20"/>
          <w:lang w:eastAsia="en-US"/>
        </w:rPr>
        <w:t xml:space="preserve"> E24(x)</w:t>
      </w:r>
    </w:p>
    <w:p w14:paraId="4D5AD18E" w14:textId="77777777" w:rsidR="0071313D" w:rsidRDefault="0071313D" w:rsidP="00AA7858">
      <w:pPr>
        <w:widowControl w:val="0"/>
        <w:rPr>
          <w:lang w:eastAsia="en-US"/>
        </w:rPr>
      </w:pPr>
    </w:p>
    <w:p w14:paraId="30261625" w14:textId="77777777" w:rsidR="0071313D" w:rsidRDefault="001E1A2D">
      <w:pPr>
        <w:pStyle w:val="Heading3"/>
        <w:rPr>
          <w:lang w:eastAsia="en-US"/>
        </w:rPr>
      </w:pPr>
      <w:bookmarkStart w:id="314" w:name="_E26_Physical_Feature"/>
      <w:bookmarkStart w:id="315" w:name="_Toc460308483"/>
      <w:bookmarkStart w:id="316" w:name="_Toc25402932"/>
      <w:bookmarkStart w:id="317" w:name="_Toc40519318"/>
      <w:bookmarkStart w:id="318" w:name="_Toc40584309"/>
      <w:bookmarkStart w:id="319" w:name="_Toc40597322"/>
      <w:bookmarkStart w:id="320" w:name="_Toc427859691"/>
      <w:bookmarkStart w:id="321" w:name="_Toc477973571"/>
      <w:bookmarkEnd w:id="314"/>
      <w:r>
        <w:rPr>
          <w:lang w:eastAsia="en-US"/>
        </w:rPr>
        <w:t>E26 Physical Feature</w:t>
      </w:r>
      <w:bookmarkEnd w:id="315"/>
      <w:bookmarkEnd w:id="316"/>
      <w:bookmarkEnd w:id="317"/>
      <w:bookmarkEnd w:id="318"/>
      <w:bookmarkEnd w:id="319"/>
      <w:bookmarkEnd w:id="320"/>
      <w:bookmarkEnd w:id="321"/>
    </w:p>
    <w:p w14:paraId="402C4FF3" w14:textId="4C26D7E6" w:rsidR="0071313D" w:rsidRDefault="001E1A2D" w:rsidP="00AA7858">
      <w:pPr>
        <w:widowControl w:val="0"/>
        <w:rPr>
          <w:lang w:eastAsia="en-US"/>
        </w:rPr>
      </w:pPr>
      <w:r>
        <w:rPr>
          <w:lang w:eastAsia="en-US"/>
        </w:rPr>
        <w:t xml:space="preserve">Subclass of:   </w:t>
      </w:r>
      <w:r>
        <w:rPr>
          <w:lang w:eastAsia="en-US"/>
        </w:rPr>
        <w:tab/>
      </w:r>
      <w:hyperlink w:anchor="_E18_Physical_Thing" w:history="1">
        <w:r w:rsidR="00DA7168">
          <w:rPr>
            <w:rStyle w:val="Hyperlink"/>
            <w:szCs w:val="20"/>
            <w:lang w:eastAsia="en-US"/>
          </w:rPr>
          <w:t>E18</w:t>
        </w:r>
      </w:hyperlink>
      <w:r>
        <w:rPr>
          <w:lang w:eastAsia="en-US"/>
        </w:rPr>
        <w:t xml:space="preserve"> Physical Thing</w:t>
      </w:r>
    </w:p>
    <w:p w14:paraId="7F03F431" w14:textId="09356FD8" w:rsidR="0071313D" w:rsidRDefault="001E1A2D" w:rsidP="00AA7858">
      <w:pPr>
        <w:rPr>
          <w:szCs w:val="20"/>
          <w:lang w:eastAsia="en-US"/>
        </w:rPr>
      </w:pPr>
      <w:r>
        <w:rPr>
          <w:szCs w:val="20"/>
          <w:lang w:eastAsia="en-US"/>
        </w:rPr>
        <w:lastRenderedPageBreak/>
        <w:t xml:space="preserve">Superclass of: </w:t>
      </w:r>
      <w:r>
        <w:rPr>
          <w:szCs w:val="20"/>
          <w:lang w:eastAsia="en-US"/>
        </w:rPr>
        <w:tab/>
      </w:r>
      <w:hyperlink w:anchor="_E25_Man-Made_Feature" w:history="1">
        <w:r w:rsidR="00DA7168">
          <w:rPr>
            <w:rStyle w:val="Hyperlink"/>
            <w:szCs w:val="20"/>
            <w:lang w:eastAsia="en-US"/>
          </w:rPr>
          <w:t>E25</w:t>
        </w:r>
      </w:hyperlink>
      <w:r>
        <w:rPr>
          <w:szCs w:val="20"/>
          <w:lang w:eastAsia="en-US"/>
        </w:rPr>
        <w:t xml:space="preserve"> Man-Made Feature</w:t>
      </w:r>
    </w:p>
    <w:p w14:paraId="55BBF09D" w14:textId="62106A6A" w:rsidR="0071313D" w:rsidRDefault="00DA7168" w:rsidP="00AA7858">
      <w:pPr>
        <w:ind w:left="720" w:firstLine="720"/>
        <w:rPr>
          <w:szCs w:val="20"/>
          <w:lang w:eastAsia="en-US"/>
        </w:rPr>
      </w:pPr>
      <w:hyperlink w:anchor="_E27_Site" w:history="1">
        <w:r>
          <w:rPr>
            <w:rStyle w:val="Hyperlink"/>
            <w:szCs w:val="20"/>
            <w:lang w:eastAsia="en-US"/>
          </w:rPr>
          <w:t>E27</w:t>
        </w:r>
      </w:hyperlink>
      <w:r w:rsidR="001E1A2D">
        <w:rPr>
          <w:szCs w:val="20"/>
          <w:lang w:eastAsia="en-US"/>
        </w:rPr>
        <w:t xml:space="preserve"> Site</w:t>
      </w:r>
    </w:p>
    <w:p w14:paraId="260A97C5" w14:textId="77777777" w:rsidR="0071313D" w:rsidRDefault="0071313D" w:rsidP="00AA7858">
      <w:pPr>
        <w:ind w:left="720" w:firstLine="720"/>
        <w:rPr>
          <w:szCs w:val="20"/>
          <w:lang w:eastAsia="en-US"/>
        </w:rPr>
      </w:pPr>
    </w:p>
    <w:p w14:paraId="7F6D2725" w14:textId="77777777" w:rsidR="0071313D" w:rsidRDefault="001E1A2D" w:rsidP="00AA7858">
      <w:pPr>
        <w:ind w:left="1440" w:hanging="1440"/>
        <w:jc w:val="both"/>
        <w:rPr>
          <w:szCs w:val="20"/>
          <w:lang w:eastAsia="en-US"/>
        </w:rPr>
      </w:pPr>
      <w:r>
        <w:rPr>
          <w:szCs w:val="20"/>
          <w:lang w:eastAsia="en-US"/>
        </w:rPr>
        <w:t>Scope Note:</w:t>
      </w:r>
      <w:r>
        <w:rPr>
          <w:szCs w:val="20"/>
          <w:lang w:eastAsia="en-US"/>
        </w:rPr>
        <w:tab/>
        <w:t xml:space="preserve">This class comprises identifiable features that are physically attached in an integral way to particular physical objects. </w:t>
      </w:r>
    </w:p>
    <w:p w14:paraId="1983BAB1" w14:textId="77777777" w:rsidR="0071313D" w:rsidRDefault="0071313D" w:rsidP="00AA7858">
      <w:pPr>
        <w:ind w:left="1440"/>
        <w:jc w:val="both"/>
        <w:rPr>
          <w:szCs w:val="20"/>
          <w:lang w:eastAsia="en-US"/>
        </w:rPr>
      </w:pPr>
    </w:p>
    <w:p w14:paraId="6D9DE2B4" w14:textId="77777777" w:rsidR="0071313D" w:rsidRDefault="001E1A2D" w:rsidP="00AA7858">
      <w:pPr>
        <w:ind w:left="1440"/>
        <w:jc w:val="both"/>
        <w:rPr>
          <w:szCs w:val="20"/>
          <w:lang w:eastAsia="en-US"/>
        </w:rPr>
      </w:pPr>
      <w:r>
        <w:rPr>
          <w:szCs w:val="20"/>
          <w:lang w:eastAsia="en-US"/>
        </w:rPr>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attached by hinges, is not. </w:t>
      </w:r>
    </w:p>
    <w:p w14:paraId="5D0EFB64" w14:textId="77777777" w:rsidR="0071313D" w:rsidRDefault="0071313D" w:rsidP="00AA7858">
      <w:pPr>
        <w:ind w:left="1440"/>
        <w:jc w:val="both"/>
        <w:rPr>
          <w:szCs w:val="20"/>
          <w:lang w:eastAsia="en-US"/>
        </w:rPr>
      </w:pPr>
    </w:p>
    <w:p w14:paraId="22CF09AA" w14:textId="77777777" w:rsidR="0071313D" w:rsidRDefault="001E1A2D" w:rsidP="00AA7858">
      <w:pPr>
        <w:ind w:left="1440"/>
        <w:jc w:val="both"/>
        <w:rPr>
          <w:szCs w:val="20"/>
          <w:lang w:eastAsia="en-US"/>
        </w:rPr>
      </w:pPr>
      <w:r>
        <w:rPr>
          <w:szCs w:val="20"/>
          <w:lang w:eastAsia="en-US"/>
        </w:rPr>
        <w:t xml:space="preserve">Instances of E26 Physical Feature can be features in a narrower sense, such as scratches, holes, reliefs, surface colours,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14:paraId="7BB28C88" w14:textId="77777777" w:rsidR="0071313D" w:rsidRDefault="0071313D" w:rsidP="00AA7858">
      <w:pPr>
        <w:ind w:left="1440"/>
        <w:jc w:val="both"/>
        <w:rPr>
          <w:szCs w:val="20"/>
          <w:lang w:eastAsia="en-US"/>
        </w:rPr>
      </w:pPr>
    </w:p>
    <w:p w14:paraId="0BC62C14" w14:textId="77777777" w:rsidR="0071313D" w:rsidRDefault="001E1A2D" w:rsidP="00AA7858">
      <w:pPr>
        <w:ind w:left="1440" w:hanging="22"/>
        <w:jc w:val="both"/>
        <w:rPr>
          <w:szCs w:val="20"/>
          <w:lang w:eastAsia="en-US"/>
        </w:rPr>
      </w:pPr>
      <w:r>
        <w:rPr>
          <w:szCs w:val="20"/>
          <w:lang w:eastAsia="en-US"/>
        </w:rPr>
        <w:t xml:space="preserve">This definition coincides with the definition of "fiat objects" (Smith &amp; Varzi, 2000, pp.401-420), with the exception of aggregates of “bona fide objects”. </w:t>
      </w:r>
    </w:p>
    <w:p w14:paraId="4C95B9AE" w14:textId="77777777" w:rsidR="0071313D" w:rsidRDefault="001E1A2D" w:rsidP="00AA7858">
      <w:pPr>
        <w:jc w:val="both"/>
        <w:rPr>
          <w:szCs w:val="20"/>
          <w:lang w:eastAsia="en-US"/>
        </w:rPr>
      </w:pPr>
      <w:r>
        <w:rPr>
          <w:szCs w:val="20"/>
          <w:lang w:eastAsia="en-US"/>
        </w:rPr>
        <w:t xml:space="preserve">Examples: </w:t>
      </w:r>
      <w:r>
        <w:rPr>
          <w:szCs w:val="20"/>
          <w:lang w:eastAsia="en-US"/>
        </w:rPr>
        <w:tab/>
      </w:r>
    </w:p>
    <w:p w14:paraId="27012DD1" w14:textId="77777777" w:rsidR="0071313D" w:rsidRDefault="001E1A2D" w:rsidP="00AA7858">
      <w:pPr>
        <w:widowControl w:val="0"/>
        <w:numPr>
          <w:ilvl w:val="0"/>
          <w:numId w:val="23"/>
        </w:numPr>
        <w:jc w:val="both"/>
        <w:rPr>
          <w:szCs w:val="20"/>
          <w:lang w:eastAsia="en-US"/>
        </w:rPr>
      </w:pPr>
      <w:r>
        <w:rPr>
          <w:szCs w:val="20"/>
          <w:lang w:eastAsia="en-US"/>
        </w:rPr>
        <w:t>the temple in Abu Simbel before its removal, which was carved out of solid rock</w:t>
      </w:r>
    </w:p>
    <w:p w14:paraId="73476A16" w14:textId="77777777" w:rsidR="0071313D" w:rsidRDefault="001E1A2D" w:rsidP="00AA7858">
      <w:pPr>
        <w:widowControl w:val="0"/>
        <w:numPr>
          <w:ilvl w:val="0"/>
          <w:numId w:val="23"/>
        </w:numPr>
        <w:jc w:val="both"/>
        <w:rPr>
          <w:szCs w:val="20"/>
          <w:lang w:eastAsia="en-US"/>
        </w:rPr>
      </w:pPr>
      <w:r>
        <w:rPr>
          <w:szCs w:val="20"/>
          <w:lang w:eastAsia="en-US"/>
        </w:rPr>
        <w:t>Albrecht Duerer's signature on his painting of Charles the Great</w:t>
      </w:r>
    </w:p>
    <w:p w14:paraId="15BDD2EB" w14:textId="77777777" w:rsidR="0071313D" w:rsidRDefault="001E1A2D" w:rsidP="00AA7858">
      <w:pPr>
        <w:widowControl w:val="0"/>
        <w:numPr>
          <w:ilvl w:val="0"/>
          <w:numId w:val="23"/>
        </w:numPr>
        <w:jc w:val="both"/>
        <w:rPr>
          <w:szCs w:val="20"/>
          <w:lang w:eastAsia="en-US"/>
        </w:rPr>
      </w:pPr>
      <w:r>
        <w:rPr>
          <w:szCs w:val="20"/>
          <w:lang w:eastAsia="en-US"/>
        </w:rPr>
        <w:t>the damage to the nose of the Great Sphinx in Giza</w:t>
      </w:r>
    </w:p>
    <w:p w14:paraId="2E513DD7" w14:textId="77777777" w:rsidR="0071313D" w:rsidRDefault="001E1A2D" w:rsidP="00AA7858">
      <w:pPr>
        <w:widowControl w:val="0"/>
        <w:numPr>
          <w:ilvl w:val="0"/>
          <w:numId w:val="23"/>
        </w:numPr>
        <w:jc w:val="both"/>
        <w:rPr>
          <w:szCs w:val="20"/>
          <w:lang w:eastAsia="en-US"/>
        </w:rPr>
      </w:pPr>
      <w:r>
        <w:rPr>
          <w:szCs w:val="20"/>
          <w:lang w:eastAsia="en-US"/>
        </w:rPr>
        <w:t>Michael Jackson’s nose prior to plastic surgery</w:t>
      </w:r>
    </w:p>
    <w:p w14:paraId="7DBE2AFB" w14:textId="77777777" w:rsidR="0071313D" w:rsidRDefault="0071313D" w:rsidP="00AA7858">
      <w:pPr>
        <w:jc w:val="both"/>
        <w:rPr>
          <w:szCs w:val="20"/>
          <w:lang w:eastAsia="en-US"/>
        </w:rPr>
      </w:pPr>
    </w:p>
    <w:p w14:paraId="0383E323" w14:textId="77777777" w:rsidR="0071313D" w:rsidRDefault="001E1A2D" w:rsidP="00AA7858">
      <w:pPr>
        <w:jc w:val="both"/>
        <w:rPr>
          <w:szCs w:val="20"/>
          <w:lang w:eastAsia="en-US"/>
        </w:rPr>
      </w:pPr>
      <w:r>
        <w:rPr>
          <w:szCs w:val="20"/>
          <w:lang w:eastAsia="en-US"/>
        </w:rPr>
        <w:t>In First Order Logic:</w:t>
      </w:r>
    </w:p>
    <w:p w14:paraId="75AD643E" w14:textId="77777777" w:rsidR="0071313D" w:rsidRDefault="001E1A2D" w:rsidP="00AA7858">
      <w:pPr>
        <w:jc w:val="both"/>
        <w:rPr>
          <w:szCs w:val="20"/>
          <w:lang w:eastAsia="en-US"/>
        </w:rPr>
      </w:pPr>
      <w:r>
        <w:rPr>
          <w:szCs w:val="20"/>
          <w:lang w:eastAsia="en-US"/>
        </w:rPr>
        <w:tab/>
      </w:r>
      <w:r>
        <w:rPr>
          <w:szCs w:val="20"/>
          <w:lang w:eastAsia="en-US"/>
        </w:rPr>
        <w:tab/>
        <w:t xml:space="preserve">E26(x) </w:t>
      </w:r>
      <w:r>
        <w:rPr>
          <w:rFonts w:ascii="Cambria Math" w:hAnsi="Cambria Math" w:cs="Cambria Math"/>
          <w:szCs w:val="20"/>
          <w:lang w:eastAsia="en-US"/>
        </w:rPr>
        <w:t>⊃</w:t>
      </w:r>
      <w:r>
        <w:rPr>
          <w:szCs w:val="20"/>
          <w:lang w:eastAsia="en-US"/>
        </w:rPr>
        <w:t xml:space="preserve"> E18(x)</w:t>
      </w:r>
    </w:p>
    <w:p w14:paraId="17EB9703" w14:textId="77777777" w:rsidR="0071313D" w:rsidRDefault="0071313D" w:rsidP="00AA7858">
      <w:pPr>
        <w:widowControl w:val="0"/>
        <w:rPr>
          <w:lang w:eastAsia="en-US"/>
        </w:rPr>
      </w:pPr>
    </w:p>
    <w:p w14:paraId="440D0490" w14:textId="77777777" w:rsidR="0071313D" w:rsidRDefault="001E1A2D">
      <w:pPr>
        <w:pStyle w:val="Heading3"/>
        <w:rPr>
          <w:szCs w:val="20"/>
          <w:lang w:eastAsia="en-US"/>
        </w:rPr>
      </w:pPr>
      <w:bookmarkStart w:id="322" w:name="_E27_Site"/>
      <w:bookmarkStart w:id="323" w:name="_Toc460308484"/>
      <w:bookmarkStart w:id="324" w:name="_Toc25402933"/>
      <w:bookmarkStart w:id="325" w:name="_Toc40519319"/>
      <w:bookmarkStart w:id="326" w:name="_Toc40584310"/>
      <w:bookmarkStart w:id="327" w:name="_Toc40597323"/>
      <w:bookmarkStart w:id="328" w:name="_Toc427859692"/>
      <w:bookmarkStart w:id="329" w:name="_Toc477973572"/>
      <w:bookmarkEnd w:id="322"/>
      <w:r>
        <w:rPr>
          <w:lang w:eastAsia="en-US"/>
        </w:rPr>
        <w:t>E27 Site</w:t>
      </w:r>
      <w:bookmarkEnd w:id="323"/>
      <w:bookmarkEnd w:id="324"/>
      <w:bookmarkEnd w:id="325"/>
      <w:bookmarkEnd w:id="326"/>
      <w:bookmarkEnd w:id="327"/>
      <w:bookmarkEnd w:id="328"/>
      <w:bookmarkEnd w:id="329"/>
    </w:p>
    <w:p w14:paraId="4274E42D" w14:textId="2ACF4026" w:rsidR="0071313D" w:rsidRDefault="001E1A2D" w:rsidP="00AA7858">
      <w:pPr>
        <w:widowControl w:val="0"/>
        <w:rPr>
          <w:lang w:eastAsia="en-US"/>
        </w:rPr>
      </w:pPr>
      <w:r>
        <w:rPr>
          <w:lang w:eastAsia="en-US"/>
        </w:rPr>
        <w:t xml:space="preserve">Subclass of:   </w:t>
      </w:r>
      <w:r>
        <w:rPr>
          <w:lang w:eastAsia="en-US"/>
        </w:rPr>
        <w:tab/>
      </w:r>
      <w:hyperlink w:anchor="_E26_Physical_Feature" w:history="1">
        <w:r w:rsidR="00DA7168">
          <w:rPr>
            <w:rStyle w:val="Hyperlink"/>
            <w:szCs w:val="20"/>
            <w:lang w:eastAsia="en-US"/>
          </w:rPr>
          <w:t>E26</w:t>
        </w:r>
      </w:hyperlink>
      <w:r>
        <w:rPr>
          <w:lang w:eastAsia="en-US"/>
        </w:rPr>
        <w:t xml:space="preserve"> Physical Feature</w:t>
      </w:r>
    </w:p>
    <w:p w14:paraId="1962605A" w14:textId="77777777" w:rsidR="0071313D" w:rsidRDefault="0071313D" w:rsidP="00AA7858">
      <w:pPr>
        <w:ind w:left="1440" w:hanging="1440"/>
        <w:rPr>
          <w:szCs w:val="20"/>
          <w:lang w:eastAsia="en-US"/>
        </w:rPr>
      </w:pPr>
    </w:p>
    <w:p w14:paraId="6E17138A" w14:textId="77777777" w:rsidR="0071313D" w:rsidRDefault="001E1A2D" w:rsidP="00AA7858">
      <w:pPr>
        <w:ind w:left="1440" w:hanging="1440"/>
        <w:jc w:val="both"/>
        <w:rPr>
          <w:szCs w:val="20"/>
          <w:lang w:eastAsia="en-US"/>
        </w:rPr>
      </w:pPr>
      <w:r>
        <w:rPr>
          <w:szCs w:val="20"/>
          <w:lang w:eastAsia="en-US"/>
        </w:rPr>
        <w:t>Scope Note:</w:t>
      </w:r>
      <w:r>
        <w:rPr>
          <w:szCs w:val="20"/>
          <w:lang w:eastAsia="en-US"/>
        </w:rPr>
        <w:tab/>
        <w:t xml:space="preserve">This class comprises pieces of land or sea floor. </w:t>
      </w:r>
    </w:p>
    <w:p w14:paraId="065593D7" w14:textId="77777777" w:rsidR="0071313D" w:rsidRDefault="0071313D" w:rsidP="00AA7858">
      <w:pPr>
        <w:ind w:left="1440"/>
        <w:jc w:val="both"/>
        <w:rPr>
          <w:szCs w:val="20"/>
          <w:lang w:eastAsia="en-US"/>
        </w:rPr>
      </w:pPr>
    </w:p>
    <w:p w14:paraId="1C155894" w14:textId="77777777" w:rsidR="0071313D" w:rsidRDefault="001E1A2D" w:rsidP="00AA7858">
      <w:pPr>
        <w:ind w:left="1440"/>
        <w:jc w:val="both"/>
        <w:rPr>
          <w:szCs w:val="20"/>
          <w:lang w:eastAsia="en-US"/>
        </w:rPr>
      </w:pPr>
      <w:r>
        <w:rPr>
          <w:szCs w:val="20"/>
          <w:lang w:eastAsia="en-US"/>
        </w:rPr>
        <w:t>In contrast to the purely geometric notion of E53 Place, this class describes constellations of matter on the surface of the Earth or other celestial body, which can be represented by photographs, paintings and maps.</w:t>
      </w:r>
    </w:p>
    <w:p w14:paraId="79F3E574" w14:textId="77777777" w:rsidR="0071313D" w:rsidRDefault="001E1A2D" w:rsidP="00AA7858">
      <w:pPr>
        <w:ind w:left="1440"/>
        <w:jc w:val="both"/>
        <w:rPr>
          <w:szCs w:val="20"/>
          <w:lang w:eastAsia="en-US"/>
        </w:rPr>
      </w:pPr>
      <w:r>
        <w:rPr>
          <w:szCs w:val="20"/>
          <w:lang w:eastAsia="en-US"/>
        </w:rPr>
        <w:t xml:space="preserve"> </w:t>
      </w:r>
    </w:p>
    <w:p w14:paraId="1CB67C1E" w14:textId="77777777" w:rsidR="0071313D" w:rsidRDefault="001E1A2D" w:rsidP="00AA7858">
      <w:pPr>
        <w:ind w:left="1440"/>
        <w:jc w:val="both"/>
        <w:rPr>
          <w:szCs w:val="20"/>
          <w:lang w:eastAsia="en-US"/>
        </w:rPr>
      </w:pPr>
      <w:r>
        <w:rPr>
          <w:szCs w:val="20"/>
          <w:lang w:eastAsia="en-US"/>
        </w:rPr>
        <w:t xml:space="preserve">Instances of E27 Site are composed of relatively immobile material items and features in a particular configuration at a particular location. </w:t>
      </w:r>
    </w:p>
    <w:p w14:paraId="1FC450CF" w14:textId="77777777" w:rsidR="0071313D" w:rsidRDefault="0071313D" w:rsidP="00AA7858">
      <w:pPr>
        <w:ind w:left="1440" w:hanging="22"/>
        <w:jc w:val="both"/>
        <w:rPr>
          <w:szCs w:val="20"/>
          <w:lang w:eastAsia="en-US"/>
        </w:rPr>
      </w:pPr>
    </w:p>
    <w:p w14:paraId="495CDABC" w14:textId="77777777" w:rsidR="0071313D" w:rsidRDefault="001E1A2D" w:rsidP="00AA7858">
      <w:pPr>
        <w:jc w:val="both"/>
        <w:rPr>
          <w:szCs w:val="20"/>
          <w:lang w:eastAsia="en-US"/>
        </w:rPr>
      </w:pPr>
      <w:r>
        <w:rPr>
          <w:szCs w:val="20"/>
          <w:lang w:eastAsia="en-US"/>
        </w:rPr>
        <w:t>Examples:</w:t>
      </w:r>
      <w:r>
        <w:rPr>
          <w:szCs w:val="20"/>
          <w:lang w:eastAsia="en-US"/>
        </w:rPr>
        <w:tab/>
      </w:r>
    </w:p>
    <w:p w14:paraId="0A40275B" w14:textId="77777777" w:rsidR="0071313D" w:rsidRDefault="001E1A2D" w:rsidP="00AA7858">
      <w:pPr>
        <w:widowControl w:val="0"/>
        <w:numPr>
          <w:ilvl w:val="0"/>
          <w:numId w:val="70"/>
        </w:numPr>
        <w:jc w:val="both"/>
        <w:rPr>
          <w:szCs w:val="20"/>
          <w:lang w:eastAsia="en-US"/>
        </w:rPr>
      </w:pPr>
      <w:r>
        <w:rPr>
          <w:szCs w:val="20"/>
          <w:lang w:eastAsia="en-US"/>
        </w:rPr>
        <w:t xml:space="preserve">the Amazon river basin </w:t>
      </w:r>
    </w:p>
    <w:p w14:paraId="5A32855B" w14:textId="77777777" w:rsidR="0071313D" w:rsidRDefault="001E1A2D" w:rsidP="00AA7858">
      <w:pPr>
        <w:widowControl w:val="0"/>
        <w:numPr>
          <w:ilvl w:val="0"/>
          <w:numId w:val="70"/>
        </w:numPr>
        <w:jc w:val="both"/>
        <w:rPr>
          <w:szCs w:val="20"/>
          <w:lang w:eastAsia="en-US"/>
        </w:rPr>
      </w:pPr>
      <w:r>
        <w:rPr>
          <w:szCs w:val="20"/>
          <w:lang w:eastAsia="en-US"/>
        </w:rPr>
        <w:t>Knossos</w:t>
      </w:r>
    </w:p>
    <w:p w14:paraId="5F32CFD8" w14:textId="77777777" w:rsidR="0071313D" w:rsidRDefault="001E1A2D" w:rsidP="00AA7858">
      <w:pPr>
        <w:widowControl w:val="0"/>
        <w:numPr>
          <w:ilvl w:val="0"/>
          <w:numId w:val="70"/>
        </w:numPr>
        <w:jc w:val="both"/>
        <w:rPr>
          <w:szCs w:val="20"/>
          <w:lang w:eastAsia="en-US"/>
        </w:rPr>
      </w:pPr>
      <w:r>
        <w:rPr>
          <w:szCs w:val="20"/>
          <w:lang w:eastAsia="en-US"/>
        </w:rPr>
        <w:t>the Apollo 11 landing site</w:t>
      </w:r>
    </w:p>
    <w:p w14:paraId="3B5C7EDD" w14:textId="77777777" w:rsidR="0071313D" w:rsidRDefault="001E1A2D" w:rsidP="00AA7858">
      <w:pPr>
        <w:widowControl w:val="0"/>
        <w:numPr>
          <w:ilvl w:val="0"/>
          <w:numId w:val="70"/>
        </w:numPr>
        <w:jc w:val="both"/>
        <w:rPr>
          <w:szCs w:val="20"/>
          <w:lang w:eastAsia="en-US"/>
        </w:rPr>
      </w:pPr>
      <w:r>
        <w:rPr>
          <w:szCs w:val="20"/>
          <w:lang w:eastAsia="en-US"/>
        </w:rPr>
        <w:t>Heathrow Airport</w:t>
      </w:r>
    </w:p>
    <w:p w14:paraId="667BC59D" w14:textId="77777777" w:rsidR="0071313D" w:rsidRDefault="001E1A2D" w:rsidP="00AA7858">
      <w:pPr>
        <w:widowControl w:val="0"/>
        <w:numPr>
          <w:ilvl w:val="0"/>
          <w:numId w:val="70"/>
        </w:numPr>
        <w:jc w:val="both"/>
        <w:rPr>
          <w:szCs w:val="20"/>
          <w:lang w:eastAsia="en-US"/>
        </w:rPr>
      </w:pPr>
      <w:r>
        <w:rPr>
          <w:szCs w:val="20"/>
          <w:lang w:eastAsia="en-US"/>
        </w:rPr>
        <w:t>the submerged harbour of the Minoan settlement of Gournia, Crete</w:t>
      </w:r>
    </w:p>
    <w:p w14:paraId="3559165D" w14:textId="77777777" w:rsidR="0071313D" w:rsidRDefault="0071313D" w:rsidP="00AA7858">
      <w:pPr>
        <w:jc w:val="both"/>
        <w:rPr>
          <w:szCs w:val="20"/>
          <w:lang w:eastAsia="en-US"/>
        </w:rPr>
      </w:pPr>
    </w:p>
    <w:p w14:paraId="35BBD111" w14:textId="77777777" w:rsidR="0071313D" w:rsidRPr="00AA7858" w:rsidRDefault="001E1A2D" w:rsidP="00AA7858">
      <w:pPr>
        <w:jc w:val="both"/>
      </w:pPr>
      <w:r>
        <w:rPr>
          <w:szCs w:val="20"/>
          <w:lang w:eastAsia="en-US"/>
        </w:rPr>
        <w:t>In First Order Logic</w:t>
      </w:r>
      <w:r w:rsidRPr="00AA7858">
        <w:rPr>
          <w:szCs w:val="20"/>
          <w:lang w:val="en-US" w:eastAsia="en-US"/>
        </w:rPr>
        <w:t>:</w:t>
      </w:r>
    </w:p>
    <w:p w14:paraId="01504682" w14:textId="77777777" w:rsidR="0071313D" w:rsidRPr="00AA7858" w:rsidRDefault="001E1A2D" w:rsidP="00AA7858">
      <w:pPr>
        <w:jc w:val="both"/>
      </w:pPr>
      <w:r w:rsidRPr="00AA7858">
        <w:rPr>
          <w:szCs w:val="20"/>
          <w:lang w:val="en-US" w:eastAsia="en-US"/>
        </w:rPr>
        <w:tab/>
      </w:r>
      <w:r w:rsidRPr="00AA7858">
        <w:rPr>
          <w:szCs w:val="20"/>
          <w:lang w:val="en-US" w:eastAsia="en-US"/>
        </w:rPr>
        <w:tab/>
        <w:t>E27(x)</w:t>
      </w:r>
      <w:r w:rsidRPr="00AA7858">
        <w:rPr>
          <w:rFonts w:ascii="Cambria Math" w:hAnsi="Cambria Math" w:cs="Cambria Math"/>
          <w:szCs w:val="20"/>
          <w:lang w:val="en-US" w:eastAsia="en-US"/>
        </w:rPr>
        <w:t>⊃</w:t>
      </w:r>
      <w:r w:rsidRPr="00AA7858">
        <w:rPr>
          <w:szCs w:val="20"/>
          <w:lang w:val="en-US" w:eastAsia="en-US"/>
        </w:rPr>
        <w:t xml:space="preserve"> E26(x)</w:t>
      </w:r>
    </w:p>
    <w:p w14:paraId="7FAD87B8" w14:textId="77777777" w:rsidR="0071313D" w:rsidRPr="00AA7858" w:rsidRDefault="0071313D" w:rsidP="00AA7858">
      <w:pPr>
        <w:widowControl w:val="0"/>
      </w:pPr>
    </w:p>
    <w:p w14:paraId="3F3C9B46" w14:textId="77777777" w:rsidR="0071313D" w:rsidRPr="00AA7858" w:rsidRDefault="001E1A2D">
      <w:pPr>
        <w:pStyle w:val="Heading3"/>
      </w:pPr>
      <w:bookmarkStart w:id="330" w:name="_E28_Conceptual_Object"/>
      <w:bookmarkStart w:id="331" w:name="_Toc460308486"/>
      <w:bookmarkStart w:id="332" w:name="_Toc25402934"/>
      <w:bookmarkStart w:id="333" w:name="_Toc40519320"/>
      <w:bookmarkStart w:id="334" w:name="_Toc40584311"/>
      <w:bookmarkStart w:id="335" w:name="_Toc40597324"/>
      <w:bookmarkStart w:id="336" w:name="_Toc427859693"/>
      <w:bookmarkStart w:id="337" w:name="_Toc477973573"/>
      <w:bookmarkEnd w:id="330"/>
      <w:r w:rsidRPr="00AA7858">
        <w:rPr>
          <w:rFonts w:eastAsiaTheme="majorEastAsia" w:cstheme="majorBidi"/>
          <w:lang w:val="en-US" w:eastAsia="en-US"/>
        </w:rPr>
        <w:t>E28 Conceptual Object</w:t>
      </w:r>
      <w:bookmarkEnd w:id="331"/>
      <w:bookmarkEnd w:id="332"/>
      <w:bookmarkEnd w:id="333"/>
      <w:bookmarkEnd w:id="334"/>
      <w:bookmarkEnd w:id="335"/>
      <w:bookmarkEnd w:id="336"/>
      <w:bookmarkEnd w:id="337"/>
    </w:p>
    <w:p w14:paraId="131DB45C" w14:textId="6BDCAAE6" w:rsidR="0071313D" w:rsidRDefault="001E1A2D" w:rsidP="00AA7858">
      <w:pPr>
        <w:widowControl w:val="0"/>
        <w:rPr>
          <w:lang w:eastAsia="en-US"/>
        </w:rPr>
      </w:pPr>
      <w:r>
        <w:rPr>
          <w:lang w:eastAsia="en-US"/>
        </w:rPr>
        <w:t xml:space="preserve">Subclass of:   </w:t>
      </w:r>
      <w:r>
        <w:rPr>
          <w:lang w:eastAsia="en-US"/>
        </w:rPr>
        <w:tab/>
      </w:r>
      <w:hyperlink w:anchor="_E71_Man-Made_Thing" w:history="1">
        <w:r w:rsidR="00DA7168">
          <w:rPr>
            <w:rStyle w:val="Hyperlink"/>
            <w:szCs w:val="20"/>
            <w:lang w:eastAsia="en-US"/>
          </w:rPr>
          <w:t>E71</w:t>
        </w:r>
      </w:hyperlink>
      <w:r>
        <w:rPr>
          <w:lang w:eastAsia="en-US"/>
        </w:rPr>
        <w:t xml:space="preserve"> Man-Made Thing</w:t>
      </w:r>
    </w:p>
    <w:p w14:paraId="759CDE6C" w14:textId="0B952322" w:rsidR="0071313D" w:rsidRDefault="001E1A2D" w:rsidP="00AA7858">
      <w:pPr>
        <w:rPr>
          <w:szCs w:val="20"/>
          <w:lang w:eastAsia="en-US"/>
        </w:rPr>
      </w:pPr>
      <w:r>
        <w:rPr>
          <w:szCs w:val="20"/>
          <w:lang w:eastAsia="en-US"/>
        </w:rPr>
        <w:t xml:space="preserve">Superclass of: </w:t>
      </w:r>
      <w:r>
        <w:rPr>
          <w:szCs w:val="20"/>
          <w:lang w:eastAsia="en-US"/>
        </w:rPr>
        <w:tab/>
      </w:r>
      <w:hyperlink w:anchor="_E55_Type" w:history="1">
        <w:r w:rsidR="00DA7168">
          <w:rPr>
            <w:rStyle w:val="Hyperlink"/>
            <w:szCs w:val="20"/>
            <w:lang w:eastAsia="en-US"/>
          </w:rPr>
          <w:t>E55</w:t>
        </w:r>
      </w:hyperlink>
      <w:r>
        <w:rPr>
          <w:szCs w:val="20"/>
          <w:lang w:eastAsia="en-US"/>
        </w:rPr>
        <w:t xml:space="preserve"> Type</w:t>
      </w:r>
    </w:p>
    <w:p w14:paraId="1E0DCD7F" w14:textId="73718047" w:rsidR="0071313D" w:rsidRDefault="00DA7168" w:rsidP="00AA7858">
      <w:pPr>
        <w:ind w:left="1440"/>
        <w:rPr>
          <w:szCs w:val="20"/>
          <w:lang w:eastAsia="en-US"/>
        </w:rPr>
      </w:pPr>
      <w:hyperlink w:anchor="_E89_Propositional_Object" w:history="1">
        <w:r>
          <w:rPr>
            <w:rStyle w:val="Hyperlink"/>
            <w:szCs w:val="20"/>
            <w:lang w:eastAsia="en-US"/>
          </w:rPr>
          <w:t>E89</w:t>
        </w:r>
      </w:hyperlink>
      <w:r w:rsidR="001E1A2D">
        <w:rPr>
          <w:szCs w:val="20"/>
          <w:lang w:eastAsia="en-US"/>
        </w:rPr>
        <w:t xml:space="preserve"> Propositional Object</w:t>
      </w:r>
    </w:p>
    <w:p w14:paraId="12914925" w14:textId="64531515" w:rsidR="0071313D" w:rsidRDefault="00DA7168" w:rsidP="00AA7858">
      <w:pPr>
        <w:ind w:left="1440"/>
        <w:rPr>
          <w:szCs w:val="20"/>
          <w:lang w:eastAsia="en-US"/>
        </w:rPr>
      </w:pPr>
      <w:hyperlink w:anchor="_E90_Symbolic_Object" w:history="1">
        <w:r>
          <w:rPr>
            <w:rStyle w:val="Hyperlink"/>
            <w:szCs w:val="20"/>
            <w:lang w:eastAsia="en-US"/>
          </w:rPr>
          <w:t>E90</w:t>
        </w:r>
      </w:hyperlink>
      <w:r w:rsidR="001E1A2D">
        <w:rPr>
          <w:szCs w:val="20"/>
          <w:lang w:eastAsia="en-US"/>
        </w:rPr>
        <w:t xml:space="preserve"> Symbolic Object</w:t>
      </w:r>
    </w:p>
    <w:p w14:paraId="6AAFD945" w14:textId="77777777" w:rsidR="0071313D" w:rsidRDefault="0071313D" w:rsidP="00AA7858">
      <w:pPr>
        <w:rPr>
          <w:szCs w:val="20"/>
          <w:lang w:eastAsia="en-US"/>
        </w:rPr>
      </w:pPr>
    </w:p>
    <w:p w14:paraId="772F1B2F" w14:textId="77777777" w:rsidR="0071313D" w:rsidRDefault="001E1A2D" w:rsidP="00AA7858">
      <w:pPr>
        <w:ind w:left="1440" w:hanging="1440"/>
        <w:jc w:val="both"/>
        <w:rPr>
          <w:szCs w:val="20"/>
          <w:lang w:eastAsia="en-US"/>
        </w:rPr>
      </w:pPr>
      <w:r>
        <w:rPr>
          <w:szCs w:val="20"/>
          <w:lang w:eastAsia="en-US"/>
        </w:rPr>
        <w:t>Scope note:</w:t>
      </w:r>
      <w:r>
        <w:rPr>
          <w:szCs w:val="20"/>
          <w:lang w:eastAsia="en-US"/>
        </w:rPr>
        <w:tab/>
        <w:t xml:space="preserve">This class comprises non-material products of our minds and other human produced data that have become objects of a discourse about their identity, circumstances of creation or historical </w:t>
      </w:r>
      <w:r>
        <w:rPr>
          <w:szCs w:val="20"/>
          <w:lang w:eastAsia="en-US"/>
        </w:rPr>
        <w:tab/>
        <w:t>implication. The production of such information may have been supported by the use of  technical devices such as cameras or computers.</w:t>
      </w:r>
    </w:p>
    <w:p w14:paraId="6532C239" w14:textId="77777777" w:rsidR="0071313D" w:rsidRDefault="0071313D" w:rsidP="00AA7858">
      <w:pPr>
        <w:widowControl w:val="0"/>
        <w:ind w:left="1440" w:hanging="22"/>
        <w:jc w:val="both"/>
        <w:rPr>
          <w:szCs w:val="20"/>
          <w:lang w:eastAsia="en-US"/>
        </w:rPr>
      </w:pPr>
    </w:p>
    <w:p w14:paraId="6751F120" w14:textId="77777777" w:rsidR="0071313D" w:rsidRDefault="001E1A2D" w:rsidP="00AA7858">
      <w:pPr>
        <w:widowControl w:val="0"/>
        <w:ind w:left="1440" w:hanging="22"/>
        <w:jc w:val="both"/>
        <w:rPr>
          <w:szCs w:val="20"/>
          <w:lang w:eastAsia="en-US"/>
        </w:rPr>
      </w:pPr>
      <w:r>
        <w:rPr>
          <w:szCs w:val="20"/>
          <w:lang w:eastAsia="en-US"/>
        </w:rPr>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14:paraId="4D9C5275" w14:textId="77777777" w:rsidR="0071313D" w:rsidRDefault="0071313D" w:rsidP="00AA7858">
      <w:pPr>
        <w:ind w:left="1440" w:hanging="22"/>
        <w:jc w:val="both"/>
        <w:rPr>
          <w:szCs w:val="20"/>
          <w:lang w:eastAsia="en-US"/>
        </w:rPr>
      </w:pPr>
    </w:p>
    <w:p w14:paraId="011439AF" w14:textId="77777777" w:rsidR="0071313D" w:rsidRDefault="001E1A2D" w:rsidP="00AA7858">
      <w:pPr>
        <w:ind w:left="1440" w:hanging="22"/>
        <w:jc w:val="both"/>
        <w:rPr>
          <w:szCs w:val="20"/>
          <w:lang w:eastAsia="en-US"/>
        </w:rPr>
      </w:pPr>
      <w:r>
        <w:rPr>
          <w:szCs w:val="20"/>
          <w:lang w:eastAsia="en-US"/>
        </w:rPr>
        <w:t xml:space="preserve">They cannot be destroyed. They exist as long as they can be found on at least one carrier or in at least one human memory. Their existence ends when the last carrier and the last memory are lost. </w:t>
      </w:r>
    </w:p>
    <w:p w14:paraId="7FF5A69E" w14:textId="77777777" w:rsidR="0071313D" w:rsidRDefault="001E1A2D" w:rsidP="00AA7858">
      <w:pPr>
        <w:jc w:val="both"/>
        <w:rPr>
          <w:szCs w:val="20"/>
          <w:lang w:eastAsia="en-US"/>
        </w:rPr>
      </w:pPr>
      <w:r>
        <w:rPr>
          <w:szCs w:val="20"/>
          <w:lang w:eastAsia="en-US"/>
        </w:rPr>
        <w:t xml:space="preserve">Examples: </w:t>
      </w:r>
      <w:r>
        <w:rPr>
          <w:szCs w:val="20"/>
          <w:lang w:eastAsia="en-US"/>
        </w:rPr>
        <w:tab/>
      </w:r>
    </w:p>
    <w:p w14:paraId="0E05F683" w14:textId="77777777" w:rsidR="0071313D" w:rsidRPr="00AA7858" w:rsidRDefault="001E1A2D" w:rsidP="00AA7858">
      <w:pPr>
        <w:widowControl w:val="0"/>
        <w:numPr>
          <w:ilvl w:val="0"/>
          <w:numId w:val="74"/>
        </w:numPr>
        <w:jc w:val="both"/>
      </w:pPr>
      <w:r>
        <w:rPr>
          <w:szCs w:val="20"/>
          <w:lang w:val="de-DE" w:eastAsia="en-US"/>
        </w:rPr>
        <w:t>Beethoven’s “Ode an die Freude” (Ode to Joy) (E73)</w:t>
      </w:r>
    </w:p>
    <w:p w14:paraId="15CEA907" w14:textId="77777777" w:rsidR="0071313D" w:rsidRDefault="001E1A2D" w:rsidP="00AA7858">
      <w:pPr>
        <w:widowControl w:val="0"/>
        <w:numPr>
          <w:ilvl w:val="0"/>
          <w:numId w:val="74"/>
        </w:numPr>
        <w:jc w:val="both"/>
        <w:rPr>
          <w:szCs w:val="20"/>
          <w:lang w:eastAsia="en-US"/>
        </w:rPr>
      </w:pPr>
      <w:r>
        <w:rPr>
          <w:szCs w:val="20"/>
          <w:lang w:eastAsia="en-US"/>
        </w:rPr>
        <w:t>the definition of “ontology” in the Oxford English Dictionary</w:t>
      </w:r>
    </w:p>
    <w:p w14:paraId="3437362E" w14:textId="77777777" w:rsidR="0071313D" w:rsidRDefault="001E1A2D" w:rsidP="00AA7858">
      <w:pPr>
        <w:widowControl w:val="0"/>
        <w:numPr>
          <w:ilvl w:val="0"/>
          <w:numId w:val="74"/>
        </w:numPr>
        <w:jc w:val="both"/>
        <w:rPr>
          <w:szCs w:val="20"/>
          <w:lang w:eastAsia="en-US"/>
        </w:rPr>
      </w:pPr>
      <w:r>
        <w:rPr>
          <w:szCs w:val="20"/>
          <w:lang w:eastAsia="en-US"/>
        </w:rPr>
        <w:t>the knowledge about the victory at Marathon carried by the famous runner</w:t>
      </w:r>
    </w:p>
    <w:p w14:paraId="452644DF" w14:textId="77777777" w:rsidR="0071313D" w:rsidRDefault="001E1A2D" w:rsidP="00AA7858">
      <w:pPr>
        <w:widowControl w:val="0"/>
        <w:numPr>
          <w:ilvl w:val="0"/>
          <w:numId w:val="74"/>
        </w:numPr>
        <w:jc w:val="both"/>
        <w:rPr>
          <w:szCs w:val="20"/>
          <w:lang w:eastAsia="en-US"/>
        </w:rPr>
      </w:pPr>
      <w:r>
        <w:rPr>
          <w:szCs w:val="20"/>
          <w:lang w:eastAsia="en-US"/>
        </w:rPr>
        <w:t>‘Maxwell equations</w:t>
      </w:r>
      <w:r w:rsidRPr="00AA7858">
        <w:rPr>
          <w:rFonts w:ascii="TimesNewRoman" w:eastAsia="TimesNewRoman" w:hAnsi="TimesNewRoman"/>
          <w:color w:val="000000"/>
        </w:rPr>
        <w:t>’ [</w:t>
      </w:r>
      <w:r>
        <w:rPr>
          <w:szCs w:val="20"/>
          <w:lang w:eastAsia="en-US"/>
        </w:rPr>
        <w:t>preferred subject access point from LCSH,</w:t>
      </w:r>
    </w:p>
    <w:p w14:paraId="682D07C2" w14:textId="77777777" w:rsidR="0071313D" w:rsidRPr="00AA7858" w:rsidRDefault="001E1A2D" w:rsidP="00AA7858">
      <w:pPr>
        <w:ind w:left="1440"/>
        <w:jc w:val="both"/>
        <w:rPr>
          <w:rFonts w:eastAsia="TimesNewRoman"/>
        </w:rPr>
      </w:pPr>
      <w:r>
        <w:rPr>
          <w:szCs w:val="20"/>
          <w:lang w:eastAsia="en-US"/>
        </w:rPr>
        <w:t xml:space="preserve">         http://lccn.loc.gov/sh85082387, as of 19 November 2012</w:t>
      </w:r>
      <w:r w:rsidRPr="00AA7858">
        <w:rPr>
          <w:rFonts w:ascii="TimesNewRoman" w:eastAsia="TimesNewRoman" w:hAnsi="TimesNewRoman"/>
          <w:color w:val="000000"/>
        </w:rPr>
        <w:t>]</w:t>
      </w:r>
    </w:p>
    <w:p w14:paraId="228F9B22" w14:textId="77777777" w:rsidR="0071313D" w:rsidRDefault="001E1A2D" w:rsidP="00AA7858">
      <w:pPr>
        <w:widowControl w:val="0"/>
        <w:numPr>
          <w:ilvl w:val="0"/>
          <w:numId w:val="74"/>
        </w:numPr>
        <w:jc w:val="both"/>
        <w:rPr>
          <w:szCs w:val="20"/>
          <w:lang w:eastAsia="en-US"/>
        </w:rPr>
      </w:pPr>
      <w:r>
        <w:rPr>
          <w:szCs w:val="20"/>
          <w:lang w:eastAsia="en-US"/>
        </w:rPr>
        <w:t>‘Equations, Maxwell</w:t>
      </w:r>
      <w:r w:rsidRPr="00AA7858">
        <w:rPr>
          <w:rFonts w:ascii="TimesNewRoman" w:eastAsia="TimesNewRoman" w:hAnsi="TimesNewRoman"/>
          <w:color w:val="000000"/>
        </w:rPr>
        <w:t xml:space="preserve">’ </w:t>
      </w:r>
      <w:r>
        <w:rPr>
          <w:szCs w:val="20"/>
          <w:lang w:eastAsia="en-US"/>
        </w:rPr>
        <w:t>[variant subject access point, from the same source]</w:t>
      </w:r>
    </w:p>
    <w:p w14:paraId="7A3F3247" w14:textId="77777777" w:rsidR="0071313D" w:rsidRDefault="0071313D" w:rsidP="00AA7858">
      <w:pPr>
        <w:widowControl w:val="0"/>
        <w:rPr>
          <w:lang w:eastAsia="en-US"/>
        </w:rPr>
      </w:pPr>
    </w:p>
    <w:p w14:paraId="6578C035" w14:textId="77777777" w:rsidR="0071313D" w:rsidRDefault="001E1A2D" w:rsidP="00AA7858">
      <w:pPr>
        <w:jc w:val="both"/>
        <w:rPr>
          <w:szCs w:val="20"/>
          <w:lang w:eastAsia="en-US"/>
        </w:rPr>
      </w:pPr>
      <w:r>
        <w:rPr>
          <w:szCs w:val="20"/>
          <w:lang w:eastAsia="en-US"/>
        </w:rPr>
        <w:t>In First Order Logic:</w:t>
      </w:r>
    </w:p>
    <w:p w14:paraId="6472992D" w14:textId="77777777" w:rsidR="0071313D" w:rsidRDefault="001E1A2D" w:rsidP="00AA7858">
      <w:pPr>
        <w:jc w:val="both"/>
        <w:rPr>
          <w:szCs w:val="20"/>
          <w:lang w:eastAsia="en-US"/>
        </w:rPr>
      </w:pPr>
      <w:r>
        <w:rPr>
          <w:szCs w:val="20"/>
          <w:lang w:eastAsia="en-US"/>
        </w:rPr>
        <w:tab/>
      </w:r>
      <w:r>
        <w:rPr>
          <w:szCs w:val="20"/>
          <w:lang w:eastAsia="en-US"/>
        </w:rPr>
        <w:tab/>
        <w:t xml:space="preserve">E28(x) </w:t>
      </w:r>
      <w:r>
        <w:rPr>
          <w:rFonts w:ascii="Cambria Math" w:hAnsi="Cambria Math" w:cs="Cambria Math"/>
          <w:szCs w:val="20"/>
          <w:lang w:eastAsia="en-US"/>
        </w:rPr>
        <w:t>⊃</w:t>
      </w:r>
      <w:r>
        <w:rPr>
          <w:szCs w:val="20"/>
          <w:lang w:eastAsia="en-US"/>
        </w:rPr>
        <w:t xml:space="preserve"> E71(x)</w:t>
      </w:r>
    </w:p>
    <w:p w14:paraId="1B6B5114" w14:textId="77777777" w:rsidR="0071313D" w:rsidRDefault="0071313D" w:rsidP="00AA7858">
      <w:pPr>
        <w:widowControl w:val="0"/>
        <w:rPr>
          <w:lang w:eastAsia="en-US"/>
        </w:rPr>
      </w:pPr>
    </w:p>
    <w:p w14:paraId="7F123E29" w14:textId="1A33C2D9" w:rsidR="0071313D" w:rsidRDefault="001E1A2D" w:rsidP="00AA7858">
      <w:pPr>
        <w:widowControl w:val="0"/>
        <w:rPr>
          <w:lang w:eastAsia="en-US"/>
        </w:rPr>
      </w:pPr>
      <w:r>
        <w:rPr>
          <w:lang w:eastAsia="en-US"/>
        </w:rPr>
        <w:t xml:space="preserve">Properties: </w:t>
      </w:r>
      <w:r>
        <w:rPr>
          <w:lang w:eastAsia="en-US"/>
        </w:rPr>
        <w:tab/>
      </w:r>
      <w:hyperlink w:anchor="_P149_is_identified" w:history="1">
        <w:r w:rsidR="00DA7168">
          <w:rPr>
            <w:rStyle w:val="Hyperlink"/>
            <w:lang w:eastAsia="en-US"/>
          </w:rPr>
          <w:t>P149</w:t>
        </w:r>
      </w:hyperlink>
      <w:r>
        <w:rPr>
          <w:lang w:eastAsia="en-US"/>
        </w:rPr>
        <w:t xml:space="preserve"> is identified by (identifies): </w:t>
      </w:r>
      <w:hyperlink w:anchor="_E75_Conceptual_Object_Appellation" w:history="1">
        <w:r w:rsidR="00DA7168">
          <w:rPr>
            <w:rStyle w:val="Hyperlink"/>
            <w:lang w:eastAsia="en-US"/>
          </w:rPr>
          <w:t>E75</w:t>
        </w:r>
      </w:hyperlink>
      <w:r>
        <w:rPr>
          <w:lang w:eastAsia="en-US"/>
        </w:rPr>
        <w:t xml:space="preserve"> Conceptual Object Appellation</w:t>
      </w:r>
    </w:p>
    <w:p w14:paraId="79E79930" w14:textId="77777777" w:rsidR="0071313D" w:rsidRDefault="0071313D" w:rsidP="00AA7858">
      <w:pPr>
        <w:widowControl w:val="0"/>
        <w:ind w:left="1440"/>
        <w:rPr>
          <w:lang w:eastAsia="en-US"/>
        </w:rPr>
      </w:pPr>
      <w:bookmarkStart w:id="338" w:name="_E29_Design_or_Procedure"/>
      <w:bookmarkStart w:id="339" w:name="_E29_Design_or"/>
      <w:bookmarkEnd w:id="338"/>
      <w:bookmarkEnd w:id="339"/>
    </w:p>
    <w:p w14:paraId="44ECAEAA" w14:textId="77777777" w:rsidR="0071313D" w:rsidRDefault="001E1A2D">
      <w:pPr>
        <w:pStyle w:val="Heading3"/>
        <w:rPr>
          <w:szCs w:val="20"/>
          <w:lang w:eastAsia="en-US"/>
        </w:rPr>
      </w:pPr>
      <w:bookmarkStart w:id="340" w:name="_E53_Place"/>
      <w:bookmarkStart w:id="341" w:name="_Toc460308515"/>
      <w:bookmarkStart w:id="342" w:name="_Toc25402966"/>
      <w:bookmarkStart w:id="343" w:name="_Toc40519352"/>
      <w:bookmarkStart w:id="344" w:name="_Toc40584343"/>
      <w:bookmarkStart w:id="345" w:name="_Toc40597356"/>
      <w:bookmarkStart w:id="346" w:name="_Toc427859717"/>
      <w:bookmarkStart w:id="347" w:name="_Toc477973574"/>
      <w:bookmarkEnd w:id="340"/>
      <w:r>
        <w:rPr>
          <w:lang w:eastAsia="en-US"/>
        </w:rPr>
        <w:t>E53 Place</w:t>
      </w:r>
      <w:bookmarkEnd w:id="341"/>
      <w:bookmarkEnd w:id="342"/>
      <w:bookmarkEnd w:id="343"/>
      <w:bookmarkEnd w:id="344"/>
      <w:bookmarkEnd w:id="345"/>
      <w:bookmarkEnd w:id="346"/>
      <w:bookmarkEnd w:id="347"/>
    </w:p>
    <w:p w14:paraId="46F57CB6" w14:textId="4EC6CF3B" w:rsidR="0071313D" w:rsidRDefault="001E1A2D" w:rsidP="00AA7858">
      <w:pPr>
        <w:widowControl w:val="0"/>
        <w:rPr>
          <w:lang w:eastAsia="en-US"/>
        </w:rPr>
      </w:pPr>
      <w:r>
        <w:rPr>
          <w:lang w:eastAsia="en-US"/>
        </w:rPr>
        <w:t xml:space="preserve">Subclass of:   </w:t>
      </w:r>
      <w:r>
        <w:rPr>
          <w:lang w:eastAsia="en-US"/>
        </w:rPr>
        <w:tab/>
      </w:r>
      <w:hyperlink w:anchor="_E1_CRM_Entity" w:history="1">
        <w:r w:rsidR="00DA7168">
          <w:rPr>
            <w:rStyle w:val="Hyperlink"/>
            <w:lang w:eastAsia="en-US"/>
          </w:rPr>
          <w:t>E1</w:t>
        </w:r>
      </w:hyperlink>
      <w:r>
        <w:rPr>
          <w:lang w:eastAsia="en-US"/>
        </w:rPr>
        <w:t xml:space="preserve"> CRM Entity</w:t>
      </w:r>
    </w:p>
    <w:p w14:paraId="52BE1A7F" w14:textId="77777777" w:rsidR="0071313D" w:rsidRDefault="0071313D" w:rsidP="00AA7858">
      <w:pPr>
        <w:rPr>
          <w:szCs w:val="20"/>
          <w:lang w:eastAsia="en-US"/>
        </w:rPr>
      </w:pPr>
    </w:p>
    <w:p w14:paraId="620B65CF" w14:textId="77777777" w:rsidR="0071313D" w:rsidRDefault="001E1A2D" w:rsidP="00AA7858">
      <w:pPr>
        <w:ind w:left="1440" w:hanging="1440"/>
        <w:jc w:val="both"/>
        <w:rPr>
          <w:szCs w:val="20"/>
          <w:lang w:eastAsia="en-US"/>
        </w:rPr>
      </w:pPr>
      <w:r>
        <w:rPr>
          <w:szCs w:val="20"/>
          <w:lang w:eastAsia="en-US"/>
        </w:rPr>
        <w:t>Scope note:</w:t>
      </w:r>
      <w:r>
        <w:rPr>
          <w:szCs w:val="20"/>
          <w:lang w:eastAsia="en-US"/>
        </w:rPr>
        <w:tab/>
        <w:t xml:space="preserve">This class comprises extents in space, in particular on the surface of the earth, in the pure sense of physics: independent from temporal phenomena and matter. </w:t>
      </w:r>
    </w:p>
    <w:p w14:paraId="6A4D90B6" w14:textId="77777777" w:rsidR="0071313D" w:rsidRDefault="0071313D" w:rsidP="00AA7858">
      <w:pPr>
        <w:ind w:left="1440" w:hanging="1440"/>
        <w:jc w:val="both"/>
        <w:rPr>
          <w:szCs w:val="20"/>
          <w:lang w:eastAsia="en-US"/>
        </w:rPr>
      </w:pPr>
    </w:p>
    <w:p w14:paraId="3CB58024" w14:textId="77777777" w:rsidR="0071313D" w:rsidRDefault="001E1A2D" w:rsidP="00AA7858">
      <w:pPr>
        <w:ind w:left="1440" w:hanging="22"/>
        <w:jc w:val="both"/>
        <w:rPr>
          <w:szCs w:val="20"/>
          <w:lang w:eastAsia="en-US"/>
        </w:rPr>
      </w:pPr>
      <w:r>
        <w:rPr>
          <w:szCs w:val="20"/>
          <w:lang w:eastAsia="en-US"/>
        </w:rPr>
        <w:t>The instances of E53 Place are usually determined by reference to the position of “immobile” objects such as buildings, cities, mountains, rivers, or dedicated geodetic marks. A Place can be determined by combining a frame of reference and a location with respect to this frame. It may be identified by one or more instances of E44 Place Appellation.</w:t>
      </w:r>
    </w:p>
    <w:p w14:paraId="1A01BFBE" w14:textId="77777777" w:rsidR="0071313D" w:rsidRDefault="0071313D" w:rsidP="00AA7858">
      <w:pPr>
        <w:ind w:left="1440" w:hanging="1440"/>
        <w:jc w:val="both"/>
        <w:rPr>
          <w:szCs w:val="20"/>
          <w:lang w:eastAsia="en-US"/>
        </w:rPr>
      </w:pPr>
    </w:p>
    <w:p w14:paraId="5025AD9F" w14:textId="77777777" w:rsidR="0071313D" w:rsidRDefault="001E1A2D" w:rsidP="00AA7858">
      <w:pPr>
        <w:ind w:left="1440" w:hanging="24"/>
        <w:jc w:val="both"/>
        <w:rPr>
          <w:szCs w:val="20"/>
          <w:lang w:eastAsia="en-US"/>
        </w:rPr>
      </w:pPr>
      <w:r>
        <w:rPr>
          <w:szCs w:val="20"/>
          <w:lang w:eastAsia="en-US"/>
        </w:rPr>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14:paraId="50827F2F" w14:textId="77777777" w:rsidR="0071313D" w:rsidRDefault="0071313D" w:rsidP="00AA7858">
      <w:pPr>
        <w:ind w:left="1440" w:hanging="1440"/>
        <w:jc w:val="both"/>
        <w:rPr>
          <w:szCs w:val="20"/>
          <w:lang w:eastAsia="en-US"/>
        </w:rPr>
      </w:pPr>
    </w:p>
    <w:p w14:paraId="3956006C" w14:textId="77777777" w:rsidR="0071313D" w:rsidRDefault="001E1A2D" w:rsidP="00AA7858">
      <w:pPr>
        <w:ind w:left="1440" w:hanging="24"/>
        <w:jc w:val="both"/>
        <w:rPr>
          <w:szCs w:val="20"/>
          <w:lang w:eastAsia="en-US"/>
        </w:rPr>
      </w:pPr>
      <w:r>
        <w:rPr>
          <w:szCs w:val="20"/>
          <w:lang w:eastAsia="en-US"/>
        </w:rPr>
        <w:t>Any object can serve as a frame of reference for E53 Place determination. The model foresees the notion of a "section" of an E19 Physical Object as a valid E53 Place determination.</w:t>
      </w:r>
    </w:p>
    <w:p w14:paraId="335AFA9D" w14:textId="77777777" w:rsidR="0071313D" w:rsidRDefault="001E1A2D" w:rsidP="00AA7858">
      <w:pPr>
        <w:jc w:val="both"/>
        <w:rPr>
          <w:szCs w:val="20"/>
          <w:lang w:eastAsia="en-US"/>
        </w:rPr>
      </w:pPr>
      <w:r>
        <w:rPr>
          <w:szCs w:val="20"/>
          <w:lang w:eastAsia="en-US"/>
        </w:rPr>
        <w:t xml:space="preserve">Examples: </w:t>
      </w:r>
      <w:r>
        <w:rPr>
          <w:szCs w:val="20"/>
          <w:lang w:eastAsia="en-US"/>
        </w:rPr>
        <w:tab/>
      </w:r>
    </w:p>
    <w:p w14:paraId="444D2889" w14:textId="77777777" w:rsidR="0071313D" w:rsidRDefault="001E1A2D" w:rsidP="00AA7858">
      <w:pPr>
        <w:widowControl w:val="0"/>
        <w:numPr>
          <w:ilvl w:val="0"/>
          <w:numId w:val="54"/>
        </w:numPr>
        <w:jc w:val="both"/>
        <w:rPr>
          <w:szCs w:val="20"/>
          <w:lang w:eastAsia="en-US"/>
        </w:rPr>
      </w:pPr>
      <w:r>
        <w:rPr>
          <w:szCs w:val="20"/>
          <w:lang w:eastAsia="en-US"/>
        </w:rPr>
        <w:t>the extent of the UK in the year 2003</w:t>
      </w:r>
    </w:p>
    <w:p w14:paraId="5F18DEE4" w14:textId="77777777" w:rsidR="0071313D" w:rsidRDefault="001E1A2D" w:rsidP="00AA7858">
      <w:pPr>
        <w:widowControl w:val="0"/>
        <w:numPr>
          <w:ilvl w:val="0"/>
          <w:numId w:val="54"/>
        </w:numPr>
        <w:jc w:val="both"/>
        <w:rPr>
          <w:szCs w:val="20"/>
          <w:lang w:eastAsia="en-US"/>
        </w:rPr>
      </w:pPr>
      <w:r>
        <w:rPr>
          <w:szCs w:val="20"/>
          <w:lang w:eastAsia="en-US"/>
        </w:rPr>
        <w:t>the position of the hallmark on the inside of my wedding ring</w:t>
      </w:r>
    </w:p>
    <w:p w14:paraId="582BC9D6" w14:textId="77777777" w:rsidR="0071313D" w:rsidRDefault="001E1A2D" w:rsidP="00AA7858">
      <w:pPr>
        <w:widowControl w:val="0"/>
        <w:numPr>
          <w:ilvl w:val="0"/>
          <w:numId w:val="54"/>
        </w:numPr>
        <w:ind w:left="1843" w:hanging="403"/>
        <w:jc w:val="both"/>
        <w:rPr>
          <w:szCs w:val="20"/>
          <w:lang w:eastAsia="en-US"/>
        </w:rPr>
      </w:pPr>
      <w:r>
        <w:rPr>
          <w:szCs w:val="20"/>
          <w:lang w:eastAsia="en-US"/>
        </w:rPr>
        <w:t>the place referred to in the phrase: “Fish collected at three miles north of the confluence of the Arve and the Rhone”</w:t>
      </w:r>
    </w:p>
    <w:p w14:paraId="22EAFDFF" w14:textId="77777777" w:rsidR="0071313D" w:rsidRDefault="001E1A2D" w:rsidP="00AA7858">
      <w:pPr>
        <w:widowControl w:val="0"/>
        <w:numPr>
          <w:ilvl w:val="0"/>
          <w:numId w:val="54"/>
        </w:numPr>
        <w:jc w:val="both"/>
        <w:rPr>
          <w:szCs w:val="20"/>
          <w:lang w:eastAsia="en-US"/>
        </w:rPr>
      </w:pPr>
      <w:r>
        <w:rPr>
          <w:szCs w:val="20"/>
          <w:lang w:eastAsia="en-US"/>
        </w:rPr>
        <w:t xml:space="preserve">here -&gt; &lt;- </w:t>
      </w:r>
      <w:bookmarkStart w:id="348" w:name="_Toc25402967"/>
      <w:bookmarkStart w:id="349" w:name="_Toc40519353"/>
      <w:bookmarkStart w:id="350" w:name="_Toc40584344"/>
      <w:bookmarkStart w:id="351" w:name="_Toc40597357"/>
    </w:p>
    <w:p w14:paraId="2C1EDEA7" w14:textId="77777777" w:rsidR="0071313D" w:rsidRDefault="0071313D" w:rsidP="00AA7858">
      <w:pPr>
        <w:widowControl w:val="0"/>
        <w:rPr>
          <w:lang w:eastAsia="en-US"/>
        </w:rPr>
      </w:pPr>
    </w:p>
    <w:p w14:paraId="37507D4B" w14:textId="77777777" w:rsidR="0071313D" w:rsidRDefault="001E1A2D" w:rsidP="00AA7858">
      <w:pPr>
        <w:jc w:val="both"/>
        <w:rPr>
          <w:szCs w:val="20"/>
          <w:lang w:eastAsia="en-US"/>
        </w:rPr>
      </w:pPr>
      <w:r>
        <w:rPr>
          <w:szCs w:val="20"/>
          <w:lang w:eastAsia="en-US"/>
        </w:rPr>
        <w:t>In First Order Logic:</w:t>
      </w:r>
    </w:p>
    <w:p w14:paraId="25E36ACF" w14:textId="77777777" w:rsidR="0071313D" w:rsidRDefault="001E1A2D" w:rsidP="00AA7858">
      <w:pPr>
        <w:jc w:val="both"/>
        <w:rPr>
          <w:szCs w:val="20"/>
          <w:lang w:eastAsia="en-US"/>
        </w:rPr>
      </w:pPr>
      <w:r>
        <w:rPr>
          <w:szCs w:val="20"/>
          <w:lang w:eastAsia="en-US"/>
        </w:rPr>
        <w:lastRenderedPageBreak/>
        <w:tab/>
      </w:r>
      <w:r>
        <w:rPr>
          <w:szCs w:val="20"/>
          <w:lang w:eastAsia="en-US"/>
        </w:rPr>
        <w:tab/>
        <w:t xml:space="preserve">E53(x) </w:t>
      </w:r>
      <w:r>
        <w:rPr>
          <w:rFonts w:ascii="Cambria Math" w:hAnsi="Cambria Math" w:cs="Cambria Math"/>
          <w:szCs w:val="20"/>
          <w:lang w:eastAsia="en-US"/>
        </w:rPr>
        <w:t>⊃</w:t>
      </w:r>
      <w:r>
        <w:rPr>
          <w:szCs w:val="20"/>
          <w:lang w:eastAsia="en-US"/>
        </w:rPr>
        <w:t xml:space="preserve"> E1(x)</w:t>
      </w:r>
    </w:p>
    <w:p w14:paraId="20854265" w14:textId="77777777" w:rsidR="0071313D" w:rsidRDefault="0071313D" w:rsidP="00AA7858">
      <w:pPr>
        <w:widowControl w:val="0"/>
        <w:rPr>
          <w:lang w:eastAsia="en-US"/>
        </w:rPr>
      </w:pPr>
    </w:p>
    <w:p w14:paraId="3350E333" w14:textId="77777777" w:rsidR="0071313D" w:rsidRDefault="001E1A2D" w:rsidP="00AA7858">
      <w:pPr>
        <w:widowControl w:val="0"/>
        <w:rPr>
          <w:lang w:eastAsia="en-US"/>
        </w:rPr>
      </w:pPr>
      <w:r>
        <w:rPr>
          <w:lang w:eastAsia="en-US"/>
        </w:rPr>
        <w:t>Properties:</w:t>
      </w:r>
      <w:bookmarkEnd w:id="348"/>
      <w:bookmarkEnd w:id="349"/>
      <w:bookmarkEnd w:id="350"/>
      <w:bookmarkEnd w:id="351"/>
    </w:p>
    <w:p w14:paraId="4128F272" w14:textId="3B9789B3" w:rsidR="0071313D" w:rsidRDefault="00DA7168" w:rsidP="00AA7858">
      <w:pPr>
        <w:widowControl w:val="0"/>
        <w:ind w:left="1440"/>
        <w:rPr>
          <w:lang w:eastAsia="en-US"/>
        </w:rPr>
      </w:pPr>
      <w:hyperlink w:anchor="_P87_is_identified_by (identifies)" w:history="1">
        <w:r>
          <w:rPr>
            <w:rStyle w:val="Hyperlink"/>
            <w:lang w:eastAsia="en-US"/>
          </w:rPr>
          <w:t>P87</w:t>
        </w:r>
      </w:hyperlink>
      <w:r w:rsidR="001E1A2D">
        <w:rPr>
          <w:lang w:eastAsia="en-US"/>
        </w:rPr>
        <w:t xml:space="preserve"> is identified by (identifies): </w:t>
      </w:r>
      <w:hyperlink w:anchor="_E44_Place_Appellation" w:history="1">
        <w:r>
          <w:rPr>
            <w:rStyle w:val="Hyperlink"/>
            <w:lang w:eastAsia="en-US"/>
          </w:rPr>
          <w:t>E44</w:t>
        </w:r>
      </w:hyperlink>
      <w:r w:rsidR="001E1A2D">
        <w:rPr>
          <w:lang w:eastAsia="en-US"/>
        </w:rPr>
        <w:t xml:space="preserve"> Place Appellation</w:t>
      </w:r>
    </w:p>
    <w:p w14:paraId="5AE9CDDD" w14:textId="3A2E66A0" w:rsidR="0071313D" w:rsidRDefault="00DA7168" w:rsidP="00AA7858">
      <w:pPr>
        <w:widowControl w:val="0"/>
        <w:ind w:left="1440"/>
        <w:rPr>
          <w:lang w:eastAsia="en-US"/>
        </w:rPr>
      </w:pPr>
      <w:hyperlink w:anchor="_P89_falls_within_(contains)" w:history="1">
        <w:r>
          <w:rPr>
            <w:rStyle w:val="Hyperlink"/>
            <w:lang w:eastAsia="en-US"/>
          </w:rPr>
          <w:t>P89</w:t>
        </w:r>
      </w:hyperlink>
      <w:r w:rsidR="001E1A2D">
        <w:rPr>
          <w:lang w:eastAsia="en-US"/>
        </w:rPr>
        <w:t xml:space="preserve"> falls within (contains): </w:t>
      </w:r>
      <w:hyperlink w:anchor="_E53_Place" w:history="1">
        <w:r>
          <w:rPr>
            <w:rStyle w:val="Hyperlink"/>
            <w:lang w:eastAsia="en-US"/>
          </w:rPr>
          <w:t>E53</w:t>
        </w:r>
      </w:hyperlink>
      <w:r w:rsidR="001E1A2D">
        <w:rPr>
          <w:lang w:eastAsia="en-US"/>
        </w:rPr>
        <w:t xml:space="preserve"> Place</w:t>
      </w:r>
    </w:p>
    <w:p w14:paraId="568B77F1" w14:textId="7A6F5D94" w:rsidR="0071313D" w:rsidRDefault="00DA7168" w:rsidP="00AA7858">
      <w:pPr>
        <w:widowControl w:val="0"/>
        <w:ind w:left="1440"/>
        <w:rPr>
          <w:lang w:eastAsia="en-US"/>
        </w:rPr>
      </w:pPr>
      <w:hyperlink w:anchor="_P121_overlaps_with" w:history="1">
        <w:r>
          <w:rPr>
            <w:rStyle w:val="Hyperlink"/>
            <w:lang w:eastAsia="en-US"/>
          </w:rPr>
          <w:t>P121</w:t>
        </w:r>
      </w:hyperlink>
      <w:r w:rsidR="001E1A2D">
        <w:rPr>
          <w:lang w:eastAsia="en-US"/>
        </w:rPr>
        <w:t xml:space="preserve"> overlaps with: </w:t>
      </w:r>
      <w:hyperlink w:anchor="_E53_Place" w:history="1">
        <w:r>
          <w:rPr>
            <w:rStyle w:val="Hyperlink"/>
            <w:lang w:eastAsia="en-US"/>
          </w:rPr>
          <w:t>E53</w:t>
        </w:r>
      </w:hyperlink>
      <w:r w:rsidR="001E1A2D">
        <w:rPr>
          <w:lang w:eastAsia="en-US"/>
        </w:rPr>
        <w:t xml:space="preserve"> Place</w:t>
      </w:r>
    </w:p>
    <w:p w14:paraId="3F853E87" w14:textId="69FD0E38" w:rsidR="0071313D" w:rsidRDefault="00DA7168" w:rsidP="00AA7858">
      <w:pPr>
        <w:widowControl w:val="0"/>
        <w:ind w:left="1440"/>
        <w:rPr>
          <w:lang w:eastAsia="en-US"/>
        </w:rPr>
      </w:pPr>
      <w:hyperlink w:anchor="_P122_borders_with" w:history="1">
        <w:r>
          <w:rPr>
            <w:rStyle w:val="Hyperlink"/>
            <w:lang w:eastAsia="en-US"/>
          </w:rPr>
          <w:t>P122</w:t>
        </w:r>
      </w:hyperlink>
      <w:r w:rsidR="001E1A2D">
        <w:rPr>
          <w:lang w:eastAsia="en-US"/>
        </w:rPr>
        <w:t xml:space="preserve"> borders with: </w:t>
      </w:r>
      <w:hyperlink w:anchor="_E53_Place" w:history="1">
        <w:r>
          <w:rPr>
            <w:rStyle w:val="Hyperlink"/>
            <w:lang w:eastAsia="en-US"/>
          </w:rPr>
          <w:t>E53</w:t>
        </w:r>
      </w:hyperlink>
      <w:r w:rsidR="001E1A2D">
        <w:rPr>
          <w:lang w:eastAsia="en-US"/>
        </w:rPr>
        <w:t xml:space="preserve"> Place</w:t>
      </w:r>
    </w:p>
    <w:p w14:paraId="75BCA30C" w14:textId="17447265" w:rsidR="0071313D" w:rsidRDefault="00DA7168" w:rsidP="00AA7858">
      <w:pPr>
        <w:widowControl w:val="0"/>
        <w:ind w:left="1440"/>
        <w:rPr>
          <w:lang w:eastAsia="en-US"/>
        </w:rPr>
      </w:pPr>
      <w:hyperlink w:anchor="_P157(Px2)_is_at" w:history="1">
        <w:r>
          <w:rPr>
            <w:rStyle w:val="Hyperlink"/>
            <w:lang w:eastAsia="en-US"/>
          </w:rPr>
          <w:t>P157</w:t>
        </w:r>
      </w:hyperlink>
      <w:r w:rsidR="001E1A2D">
        <w:rPr>
          <w:lang w:eastAsia="en-US"/>
        </w:rPr>
        <w:t xml:space="preserve"> is at rest relative to (provides reference space for): </w:t>
      </w:r>
      <w:hyperlink w:anchor="_E18_Physical_Thing" w:history="1">
        <w:r>
          <w:rPr>
            <w:rStyle w:val="Hyperlink"/>
            <w:lang w:eastAsia="en-US"/>
          </w:rPr>
          <w:t>E18</w:t>
        </w:r>
      </w:hyperlink>
      <w:r w:rsidR="001E1A2D">
        <w:rPr>
          <w:lang w:eastAsia="en-US"/>
        </w:rPr>
        <w:t xml:space="preserve"> Physical Thing</w:t>
      </w:r>
    </w:p>
    <w:p w14:paraId="60C7F3AD" w14:textId="713A5F06" w:rsidR="0071313D" w:rsidRDefault="00DA7168" w:rsidP="00AA7858">
      <w:pPr>
        <w:widowControl w:val="0"/>
        <w:ind w:left="1440"/>
        <w:rPr>
          <w:lang w:eastAsia="en-US"/>
        </w:rPr>
      </w:pPr>
      <w:hyperlink w:anchor="_P168_place_is" w:history="1">
        <w:r>
          <w:rPr>
            <w:rStyle w:val="Hyperlink"/>
            <w:lang w:eastAsia="en-US"/>
          </w:rPr>
          <w:t>P168</w:t>
        </w:r>
      </w:hyperlink>
      <w:r w:rsidR="001E1A2D">
        <w:rPr>
          <w:lang w:eastAsia="en-US"/>
        </w:rPr>
        <w:t xml:space="preserve"> place is defined by (defines place) : </w:t>
      </w:r>
      <w:hyperlink w:anchor="_E94_Space_Primitive" w:history="1">
        <w:r>
          <w:rPr>
            <w:rStyle w:val="Hyperlink"/>
            <w:lang w:eastAsia="en-US"/>
          </w:rPr>
          <w:t>E94</w:t>
        </w:r>
      </w:hyperlink>
      <w:r w:rsidR="001E1A2D">
        <w:rPr>
          <w:lang w:eastAsia="en-US"/>
        </w:rPr>
        <w:t xml:space="preserve"> Space Primitive</w:t>
      </w:r>
    </w:p>
    <w:p w14:paraId="71DC1879" w14:textId="77777777" w:rsidR="0071313D" w:rsidRDefault="001E1A2D">
      <w:pPr>
        <w:pStyle w:val="Heading3"/>
        <w:rPr>
          <w:szCs w:val="20"/>
          <w:lang w:eastAsia="en-US"/>
        </w:rPr>
      </w:pPr>
      <w:bookmarkStart w:id="352" w:name="_E54_Dimension"/>
      <w:bookmarkStart w:id="353" w:name="_Toc460308516"/>
      <w:bookmarkStart w:id="354" w:name="_Toc25402968"/>
      <w:bookmarkStart w:id="355" w:name="_Toc40519354"/>
      <w:bookmarkStart w:id="356" w:name="_Toc40584345"/>
      <w:bookmarkStart w:id="357" w:name="_Toc40597358"/>
      <w:bookmarkStart w:id="358" w:name="_Toc427859718"/>
      <w:bookmarkStart w:id="359" w:name="_Toc477973575"/>
      <w:bookmarkEnd w:id="352"/>
      <w:r>
        <w:rPr>
          <w:lang w:eastAsia="en-US"/>
        </w:rPr>
        <w:t>E54 Dimension</w:t>
      </w:r>
      <w:bookmarkEnd w:id="353"/>
      <w:bookmarkEnd w:id="354"/>
      <w:bookmarkEnd w:id="355"/>
      <w:bookmarkEnd w:id="356"/>
      <w:bookmarkEnd w:id="357"/>
      <w:bookmarkEnd w:id="358"/>
      <w:bookmarkEnd w:id="359"/>
    </w:p>
    <w:p w14:paraId="23A3D7FD" w14:textId="675C5406" w:rsidR="0071313D" w:rsidRDefault="001E1A2D" w:rsidP="00AA7858">
      <w:pPr>
        <w:widowControl w:val="0"/>
        <w:rPr>
          <w:lang w:eastAsia="en-US"/>
        </w:rPr>
      </w:pPr>
      <w:r>
        <w:rPr>
          <w:lang w:eastAsia="en-US"/>
        </w:rPr>
        <w:t xml:space="preserve">Subclass of:   </w:t>
      </w:r>
      <w:r>
        <w:rPr>
          <w:lang w:eastAsia="en-US"/>
        </w:rPr>
        <w:tab/>
      </w:r>
      <w:hyperlink w:anchor="_E1_CRM_Entity" w:history="1">
        <w:r w:rsidR="00DA7168">
          <w:rPr>
            <w:rStyle w:val="Hyperlink"/>
            <w:lang w:eastAsia="en-US"/>
          </w:rPr>
          <w:t>E1</w:t>
        </w:r>
      </w:hyperlink>
      <w:r>
        <w:rPr>
          <w:lang w:eastAsia="en-US"/>
        </w:rPr>
        <w:t xml:space="preserve"> CRM Entity</w:t>
      </w:r>
    </w:p>
    <w:p w14:paraId="5FA1CC77" w14:textId="77777777" w:rsidR="0071313D" w:rsidRDefault="0071313D" w:rsidP="00AA7858">
      <w:pPr>
        <w:rPr>
          <w:szCs w:val="20"/>
          <w:lang w:eastAsia="en-US"/>
        </w:rPr>
      </w:pPr>
    </w:p>
    <w:p w14:paraId="5D2DDCFA" w14:textId="77777777" w:rsidR="0071313D" w:rsidRDefault="001E1A2D" w:rsidP="00AA7858">
      <w:pPr>
        <w:widowControl w:val="0"/>
        <w:ind w:left="1440" w:hanging="1440"/>
        <w:jc w:val="both"/>
        <w:rPr>
          <w:szCs w:val="20"/>
          <w:lang w:eastAsia="en-US"/>
        </w:rPr>
      </w:pPr>
      <w:r>
        <w:rPr>
          <w:szCs w:val="20"/>
          <w:lang w:eastAsia="en-US"/>
        </w:rPr>
        <w:t>Scope note:</w:t>
      </w:r>
      <w:r>
        <w:rPr>
          <w:szCs w:val="20"/>
          <w:lang w:eastAsia="en-US"/>
        </w:rPr>
        <w:tab/>
        <w:t>This class comprises quantifiable properties that can be measured by some calibrated means and can be approximated by values, i.e. points or regions in a mathematical or conceptual space, such as natural or real numbers, RGB values etc.</w:t>
      </w:r>
    </w:p>
    <w:p w14:paraId="4383444D" w14:textId="77777777" w:rsidR="0071313D" w:rsidRDefault="0071313D" w:rsidP="00AA7858">
      <w:pPr>
        <w:ind w:left="1440" w:hanging="1440"/>
        <w:jc w:val="both"/>
        <w:rPr>
          <w:szCs w:val="20"/>
          <w:lang w:eastAsia="en-US"/>
        </w:rPr>
      </w:pPr>
    </w:p>
    <w:p w14:paraId="1DE023E1" w14:textId="77777777" w:rsidR="0071313D" w:rsidRDefault="001E1A2D" w:rsidP="00AA7858">
      <w:pPr>
        <w:ind w:left="1440" w:hanging="22"/>
        <w:jc w:val="both"/>
        <w:rPr>
          <w:szCs w:val="20"/>
          <w:lang w:eastAsia="en-US"/>
        </w:rPr>
      </w:pPr>
      <w:r>
        <w:rPr>
          <w:szCs w:val="20"/>
          <w:lang w:eastAsia="en-US"/>
        </w:rPr>
        <w:t>An instance of E54 Dimension represents the true quantity, independent from its numerical approximation, e.g. in inches or in cm. The properties of the class E54 Dimension allow for expressing the numerical approximation of the values of an instance of E54 Dimension. If the true values belong to a non-discrete space, such as spatial distances, it is recommended to record them as approximations by intervals or regions of indeterminacy enclosing the assumed true values. For instance, a length of 5 cm may be recorded as 4.5-5.5 cm, according to the precision of the respective observation. Note, that interoperability of values described in different units depends critically on the representation as value regions.</w:t>
      </w:r>
    </w:p>
    <w:p w14:paraId="3ACD236A" w14:textId="77777777" w:rsidR="0071313D" w:rsidRDefault="0071313D" w:rsidP="00AA7858">
      <w:pPr>
        <w:ind w:left="1440" w:hanging="22"/>
        <w:jc w:val="both"/>
        <w:rPr>
          <w:szCs w:val="20"/>
          <w:lang w:eastAsia="en-US"/>
        </w:rPr>
      </w:pPr>
    </w:p>
    <w:p w14:paraId="6AD46795" w14:textId="77777777" w:rsidR="0071313D" w:rsidRDefault="001E1A2D" w:rsidP="00AA7858">
      <w:pPr>
        <w:ind w:left="1440" w:hanging="22"/>
        <w:jc w:val="both"/>
        <w:rPr>
          <w:szCs w:val="20"/>
          <w:lang w:eastAsia="en-US"/>
        </w:rPr>
      </w:pPr>
      <w:r>
        <w:rPr>
          <w:szCs w:val="20"/>
          <w:lang w:eastAsia="en-US"/>
        </w:rPr>
        <w:t>Numerical approximations in archaic instances of E58 Measurement Unit used in historical records should be preserved. Equivalents corresponding to current knowledge should be recorded as additional instances of E54 Dimension as appropriate.</w:t>
      </w:r>
    </w:p>
    <w:p w14:paraId="7196A34E" w14:textId="77777777" w:rsidR="0071313D" w:rsidRDefault="001E1A2D" w:rsidP="00AA7858">
      <w:pPr>
        <w:jc w:val="both"/>
        <w:rPr>
          <w:szCs w:val="20"/>
          <w:lang w:eastAsia="en-US"/>
        </w:rPr>
      </w:pPr>
      <w:r>
        <w:rPr>
          <w:szCs w:val="20"/>
          <w:lang w:eastAsia="en-US"/>
        </w:rPr>
        <w:t xml:space="preserve">Examples: </w:t>
      </w:r>
      <w:r>
        <w:rPr>
          <w:szCs w:val="20"/>
          <w:lang w:eastAsia="en-US"/>
        </w:rPr>
        <w:tab/>
      </w:r>
    </w:p>
    <w:p w14:paraId="3B03E1FF" w14:textId="77777777" w:rsidR="0071313D" w:rsidRDefault="001E1A2D" w:rsidP="00AA7858">
      <w:pPr>
        <w:widowControl w:val="0"/>
        <w:numPr>
          <w:ilvl w:val="0"/>
          <w:numId w:val="55"/>
        </w:numPr>
        <w:jc w:val="both"/>
        <w:rPr>
          <w:szCs w:val="20"/>
          <w:lang w:eastAsia="en-US"/>
        </w:rPr>
      </w:pPr>
      <w:r>
        <w:rPr>
          <w:szCs w:val="20"/>
          <w:lang w:eastAsia="en-US"/>
        </w:rPr>
        <w:t>currency: £26.00</w:t>
      </w:r>
    </w:p>
    <w:p w14:paraId="1F01B474" w14:textId="77777777" w:rsidR="0071313D" w:rsidRDefault="001E1A2D" w:rsidP="00AA7858">
      <w:pPr>
        <w:widowControl w:val="0"/>
        <w:numPr>
          <w:ilvl w:val="0"/>
          <w:numId w:val="55"/>
        </w:numPr>
        <w:jc w:val="both"/>
        <w:rPr>
          <w:szCs w:val="20"/>
          <w:lang w:eastAsia="en-US"/>
        </w:rPr>
      </w:pPr>
      <w:r>
        <w:rPr>
          <w:szCs w:val="20"/>
          <w:lang w:eastAsia="en-US"/>
        </w:rPr>
        <w:t xml:space="preserve">length: 3.9-4.1 cm </w:t>
      </w:r>
    </w:p>
    <w:p w14:paraId="1F747E30" w14:textId="77777777" w:rsidR="0071313D" w:rsidRDefault="001E1A2D" w:rsidP="00AA7858">
      <w:pPr>
        <w:widowControl w:val="0"/>
        <w:numPr>
          <w:ilvl w:val="0"/>
          <w:numId w:val="55"/>
        </w:numPr>
        <w:jc w:val="both"/>
        <w:rPr>
          <w:szCs w:val="20"/>
          <w:lang w:eastAsia="en-US"/>
        </w:rPr>
      </w:pPr>
      <w:r>
        <w:rPr>
          <w:szCs w:val="20"/>
          <w:lang w:eastAsia="en-US"/>
        </w:rPr>
        <w:t>diameter 26 mm</w:t>
      </w:r>
    </w:p>
    <w:p w14:paraId="5319CC2E" w14:textId="77777777" w:rsidR="0071313D" w:rsidRDefault="001E1A2D" w:rsidP="00AA7858">
      <w:pPr>
        <w:widowControl w:val="0"/>
        <w:numPr>
          <w:ilvl w:val="0"/>
          <w:numId w:val="55"/>
        </w:numPr>
        <w:jc w:val="both"/>
        <w:rPr>
          <w:szCs w:val="20"/>
          <w:lang w:eastAsia="en-US"/>
        </w:rPr>
      </w:pPr>
      <w:r>
        <w:rPr>
          <w:szCs w:val="20"/>
          <w:lang w:eastAsia="en-US"/>
        </w:rPr>
        <w:t>weight 150 lbs</w:t>
      </w:r>
    </w:p>
    <w:p w14:paraId="1FBAEB43" w14:textId="77777777" w:rsidR="0071313D" w:rsidRDefault="001E1A2D" w:rsidP="00AA7858">
      <w:pPr>
        <w:widowControl w:val="0"/>
        <w:numPr>
          <w:ilvl w:val="0"/>
          <w:numId w:val="55"/>
        </w:numPr>
        <w:jc w:val="both"/>
        <w:rPr>
          <w:szCs w:val="20"/>
          <w:lang w:eastAsia="en-US"/>
        </w:rPr>
      </w:pPr>
      <w:r>
        <w:rPr>
          <w:szCs w:val="20"/>
          <w:lang w:eastAsia="en-US"/>
        </w:rPr>
        <w:t>density: 0.85 gm/cc</w:t>
      </w:r>
    </w:p>
    <w:p w14:paraId="60E0280E" w14:textId="77777777" w:rsidR="0071313D" w:rsidRDefault="001E1A2D" w:rsidP="00AA7858">
      <w:pPr>
        <w:widowControl w:val="0"/>
        <w:numPr>
          <w:ilvl w:val="0"/>
          <w:numId w:val="55"/>
        </w:numPr>
        <w:jc w:val="both"/>
        <w:rPr>
          <w:szCs w:val="20"/>
          <w:lang w:eastAsia="en-US"/>
        </w:rPr>
      </w:pPr>
      <w:r>
        <w:rPr>
          <w:szCs w:val="20"/>
          <w:lang w:eastAsia="en-US"/>
        </w:rPr>
        <w:t>luminescence: 56 ISO lumens</w:t>
      </w:r>
    </w:p>
    <w:p w14:paraId="126D7C34" w14:textId="77777777" w:rsidR="0071313D" w:rsidRDefault="001E1A2D" w:rsidP="00AA7858">
      <w:pPr>
        <w:widowControl w:val="0"/>
        <w:numPr>
          <w:ilvl w:val="0"/>
          <w:numId w:val="55"/>
        </w:numPr>
        <w:jc w:val="both"/>
        <w:rPr>
          <w:szCs w:val="20"/>
          <w:lang w:eastAsia="en-US"/>
        </w:rPr>
      </w:pPr>
      <w:r>
        <w:rPr>
          <w:szCs w:val="20"/>
          <w:lang w:eastAsia="en-US"/>
        </w:rPr>
        <w:t>tin content: 0.46 %</w:t>
      </w:r>
    </w:p>
    <w:p w14:paraId="0D428593" w14:textId="77777777" w:rsidR="0071313D" w:rsidRDefault="001E1A2D" w:rsidP="00AA7858">
      <w:pPr>
        <w:widowControl w:val="0"/>
        <w:numPr>
          <w:ilvl w:val="0"/>
          <w:numId w:val="55"/>
        </w:numPr>
        <w:jc w:val="both"/>
        <w:rPr>
          <w:szCs w:val="20"/>
          <w:lang w:eastAsia="en-US"/>
        </w:rPr>
      </w:pPr>
      <w:r>
        <w:rPr>
          <w:szCs w:val="20"/>
          <w:lang w:eastAsia="en-US"/>
        </w:rPr>
        <w:t>taille au garot: 5 hands</w:t>
      </w:r>
    </w:p>
    <w:p w14:paraId="4C0B1219" w14:textId="77777777" w:rsidR="0071313D" w:rsidRDefault="001E1A2D" w:rsidP="00AA7858">
      <w:pPr>
        <w:widowControl w:val="0"/>
        <w:numPr>
          <w:ilvl w:val="0"/>
          <w:numId w:val="55"/>
        </w:numPr>
        <w:jc w:val="both"/>
        <w:rPr>
          <w:szCs w:val="20"/>
          <w:lang w:eastAsia="en-US"/>
        </w:rPr>
      </w:pPr>
      <w:r>
        <w:rPr>
          <w:szCs w:val="20"/>
          <w:lang w:eastAsia="en-US"/>
        </w:rPr>
        <w:t>calibrated C14 date: 2460-2720 years, etc</w:t>
      </w:r>
      <w:bookmarkStart w:id="360" w:name="_Toc25402969"/>
      <w:bookmarkStart w:id="361" w:name="_Toc40519355"/>
      <w:bookmarkStart w:id="362" w:name="_Toc40584346"/>
      <w:bookmarkStart w:id="363" w:name="_Toc40597359"/>
    </w:p>
    <w:p w14:paraId="5FC21DAD" w14:textId="77777777" w:rsidR="0071313D" w:rsidRDefault="0071313D" w:rsidP="00AA7858">
      <w:pPr>
        <w:widowControl w:val="0"/>
        <w:rPr>
          <w:lang w:eastAsia="en-US"/>
        </w:rPr>
      </w:pPr>
    </w:p>
    <w:p w14:paraId="34F95276" w14:textId="77777777" w:rsidR="0071313D" w:rsidRDefault="001E1A2D" w:rsidP="00AA7858">
      <w:pPr>
        <w:jc w:val="both"/>
        <w:rPr>
          <w:szCs w:val="20"/>
          <w:lang w:eastAsia="en-US"/>
        </w:rPr>
      </w:pPr>
      <w:r>
        <w:rPr>
          <w:szCs w:val="20"/>
          <w:lang w:eastAsia="en-US"/>
        </w:rPr>
        <w:t>In First Order Logic:</w:t>
      </w:r>
    </w:p>
    <w:p w14:paraId="5BDD3FD3" w14:textId="77777777" w:rsidR="0071313D" w:rsidRDefault="001E1A2D" w:rsidP="00AA7858">
      <w:pPr>
        <w:jc w:val="both"/>
        <w:rPr>
          <w:szCs w:val="20"/>
          <w:lang w:eastAsia="en-US"/>
        </w:rPr>
      </w:pPr>
      <w:r>
        <w:rPr>
          <w:szCs w:val="20"/>
          <w:lang w:eastAsia="en-US"/>
        </w:rPr>
        <w:tab/>
      </w:r>
      <w:r>
        <w:rPr>
          <w:szCs w:val="20"/>
          <w:lang w:eastAsia="en-US"/>
        </w:rPr>
        <w:tab/>
        <w:t xml:space="preserve">E54(x) </w:t>
      </w:r>
      <w:r>
        <w:rPr>
          <w:rFonts w:ascii="Cambria Math" w:hAnsi="Cambria Math" w:cs="Cambria Math"/>
          <w:szCs w:val="20"/>
          <w:lang w:eastAsia="en-US"/>
        </w:rPr>
        <w:t>⊃</w:t>
      </w:r>
      <w:r>
        <w:rPr>
          <w:szCs w:val="20"/>
          <w:lang w:eastAsia="en-US"/>
        </w:rPr>
        <w:t xml:space="preserve"> E1(x)</w:t>
      </w:r>
    </w:p>
    <w:p w14:paraId="51E65C04" w14:textId="77777777" w:rsidR="0071313D" w:rsidRDefault="0071313D" w:rsidP="00AA7858">
      <w:pPr>
        <w:widowControl w:val="0"/>
        <w:rPr>
          <w:lang w:eastAsia="en-US"/>
        </w:rPr>
      </w:pPr>
    </w:p>
    <w:p w14:paraId="0D64E18B" w14:textId="77777777" w:rsidR="0071313D" w:rsidRDefault="001E1A2D" w:rsidP="00AA7858">
      <w:pPr>
        <w:widowControl w:val="0"/>
        <w:rPr>
          <w:lang w:eastAsia="en-US"/>
        </w:rPr>
      </w:pPr>
      <w:r>
        <w:rPr>
          <w:lang w:eastAsia="en-US"/>
        </w:rPr>
        <w:t>Properties:</w:t>
      </w:r>
      <w:bookmarkEnd w:id="360"/>
      <w:bookmarkEnd w:id="361"/>
      <w:bookmarkEnd w:id="362"/>
      <w:bookmarkEnd w:id="363"/>
    </w:p>
    <w:p w14:paraId="722D4E09" w14:textId="7CF081B8" w:rsidR="0071313D" w:rsidRDefault="00DA7168" w:rsidP="00AA7858">
      <w:pPr>
        <w:widowControl w:val="0"/>
        <w:ind w:left="1440"/>
        <w:rPr>
          <w:lang w:eastAsia="en-US"/>
        </w:rPr>
      </w:pPr>
      <w:hyperlink w:anchor="_P90_has_value" w:history="1">
        <w:r>
          <w:rPr>
            <w:rStyle w:val="Hyperlink"/>
            <w:lang w:eastAsia="en-US"/>
          </w:rPr>
          <w:t>P90</w:t>
        </w:r>
      </w:hyperlink>
      <w:r w:rsidR="001E1A2D">
        <w:rPr>
          <w:lang w:eastAsia="en-US"/>
        </w:rPr>
        <w:t xml:space="preserve"> has value: </w:t>
      </w:r>
      <w:hyperlink w:anchor="_E60_Number" w:history="1">
        <w:r>
          <w:rPr>
            <w:rStyle w:val="Hyperlink"/>
            <w:lang w:eastAsia="en-US"/>
          </w:rPr>
          <w:t>E60</w:t>
        </w:r>
      </w:hyperlink>
      <w:r w:rsidR="001E1A2D">
        <w:rPr>
          <w:lang w:eastAsia="en-US"/>
        </w:rPr>
        <w:t xml:space="preserve"> Number</w:t>
      </w:r>
    </w:p>
    <w:p w14:paraId="4F17A67B" w14:textId="63F5A205" w:rsidR="0071313D" w:rsidRDefault="00DA7168" w:rsidP="00AA7858">
      <w:pPr>
        <w:widowControl w:val="0"/>
        <w:ind w:left="1440"/>
        <w:rPr>
          <w:lang w:eastAsia="en-US"/>
        </w:rPr>
      </w:pPr>
      <w:hyperlink w:anchor="_P91_has_unit_(is unit of)" w:history="1">
        <w:r>
          <w:rPr>
            <w:rStyle w:val="Hyperlink"/>
            <w:lang w:eastAsia="en-US"/>
          </w:rPr>
          <w:t>P91</w:t>
        </w:r>
      </w:hyperlink>
      <w:r w:rsidR="001E1A2D">
        <w:rPr>
          <w:lang w:eastAsia="en-US"/>
        </w:rPr>
        <w:t xml:space="preserve"> has unit (is unit of): </w:t>
      </w:r>
      <w:hyperlink w:anchor="_E58_Measurement_Unit" w:history="1">
        <w:r>
          <w:rPr>
            <w:rStyle w:val="Hyperlink"/>
            <w:lang w:eastAsia="en-US"/>
          </w:rPr>
          <w:t>E58</w:t>
        </w:r>
      </w:hyperlink>
      <w:r w:rsidR="001E1A2D">
        <w:rPr>
          <w:lang w:eastAsia="en-US"/>
        </w:rPr>
        <w:t xml:space="preserve"> Measurement Unit</w:t>
      </w:r>
    </w:p>
    <w:p w14:paraId="595A9639" w14:textId="77777777" w:rsidR="0071313D" w:rsidRDefault="001E1A2D">
      <w:pPr>
        <w:pStyle w:val="Heading3"/>
        <w:rPr>
          <w:szCs w:val="20"/>
          <w:lang w:eastAsia="en-US"/>
        </w:rPr>
      </w:pPr>
      <w:bookmarkStart w:id="364" w:name="_E55_Type"/>
      <w:bookmarkStart w:id="365" w:name="_Toc460308518"/>
      <w:bookmarkStart w:id="366" w:name="_Toc25402970"/>
      <w:bookmarkStart w:id="367" w:name="_Toc40519356"/>
      <w:bookmarkStart w:id="368" w:name="_Toc40584347"/>
      <w:bookmarkStart w:id="369" w:name="_Toc40597360"/>
      <w:bookmarkStart w:id="370" w:name="_Toc427859719"/>
      <w:bookmarkStart w:id="371" w:name="_Toc477973576"/>
      <w:bookmarkEnd w:id="364"/>
      <w:r>
        <w:rPr>
          <w:lang w:eastAsia="en-US"/>
        </w:rPr>
        <w:t>E55 Type</w:t>
      </w:r>
      <w:bookmarkEnd w:id="365"/>
      <w:bookmarkEnd w:id="366"/>
      <w:bookmarkEnd w:id="367"/>
      <w:bookmarkEnd w:id="368"/>
      <w:bookmarkEnd w:id="369"/>
      <w:bookmarkEnd w:id="370"/>
      <w:bookmarkEnd w:id="371"/>
    </w:p>
    <w:p w14:paraId="0341E4DF" w14:textId="61558F01" w:rsidR="0071313D" w:rsidRDefault="001E1A2D" w:rsidP="00AA7858">
      <w:pPr>
        <w:widowControl w:val="0"/>
        <w:rPr>
          <w:lang w:eastAsia="en-US"/>
        </w:rPr>
      </w:pPr>
      <w:r>
        <w:rPr>
          <w:lang w:eastAsia="en-US"/>
        </w:rPr>
        <w:t xml:space="preserve">Subclass of: </w:t>
      </w:r>
      <w:r>
        <w:rPr>
          <w:lang w:eastAsia="en-US"/>
        </w:rPr>
        <w:tab/>
      </w:r>
      <w:hyperlink w:anchor="_E28_Conceptual_Object" w:history="1">
        <w:r w:rsidR="00DA7168">
          <w:rPr>
            <w:rStyle w:val="Hyperlink"/>
            <w:szCs w:val="20"/>
            <w:lang w:eastAsia="en-US"/>
          </w:rPr>
          <w:t>E28</w:t>
        </w:r>
      </w:hyperlink>
      <w:r>
        <w:rPr>
          <w:lang w:eastAsia="en-US"/>
        </w:rPr>
        <w:t xml:space="preserve"> Conceptual Object</w:t>
      </w:r>
    </w:p>
    <w:p w14:paraId="11F60286" w14:textId="2A5BF680" w:rsidR="0071313D" w:rsidRDefault="001E1A2D" w:rsidP="00AA7858">
      <w:pPr>
        <w:rPr>
          <w:szCs w:val="20"/>
          <w:lang w:eastAsia="en-US"/>
        </w:rPr>
      </w:pPr>
      <w:r>
        <w:rPr>
          <w:szCs w:val="20"/>
          <w:lang w:eastAsia="en-US"/>
        </w:rPr>
        <w:t xml:space="preserve">Superclass of: </w:t>
      </w:r>
      <w:r>
        <w:rPr>
          <w:szCs w:val="20"/>
          <w:lang w:eastAsia="en-US"/>
        </w:rPr>
        <w:tab/>
      </w:r>
      <w:hyperlink w:anchor="_E56_Language" w:history="1">
        <w:r w:rsidR="00DA7168">
          <w:rPr>
            <w:rStyle w:val="Hyperlink"/>
            <w:szCs w:val="20"/>
            <w:lang w:eastAsia="en-US"/>
          </w:rPr>
          <w:t>E56</w:t>
        </w:r>
      </w:hyperlink>
      <w:r>
        <w:rPr>
          <w:szCs w:val="20"/>
          <w:lang w:eastAsia="en-US"/>
        </w:rPr>
        <w:t xml:space="preserve"> Language</w:t>
      </w:r>
    </w:p>
    <w:p w14:paraId="25CB9B69" w14:textId="250C5DE0" w:rsidR="0071313D" w:rsidRDefault="00DA7168" w:rsidP="00AA7858">
      <w:pPr>
        <w:ind w:left="720" w:firstLine="720"/>
        <w:rPr>
          <w:szCs w:val="20"/>
          <w:lang w:eastAsia="en-US"/>
        </w:rPr>
      </w:pPr>
      <w:hyperlink w:anchor="_E57_Material" w:history="1">
        <w:r>
          <w:rPr>
            <w:rStyle w:val="Hyperlink"/>
            <w:szCs w:val="20"/>
            <w:lang w:eastAsia="en-US"/>
          </w:rPr>
          <w:t>E57</w:t>
        </w:r>
      </w:hyperlink>
      <w:r w:rsidR="001E1A2D">
        <w:rPr>
          <w:szCs w:val="20"/>
          <w:lang w:eastAsia="en-US"/>
        </w:rPr>
        <w:t xml:space="preserve"> Material</w:t>
      </w:r>
    </w:p>
    <w:p w14:paraId="0F15D5A0" w14:textId="667A17E4" w:rsidR="0071313D" w:rsidRDefault="00DA7168" w:rsidP="00AA7858">
      <w:pPr>
        <w:ind w:left="720" w:firstLine="720"/>
        <w:rPr>
          <w:szCs w:val="20"/>
          <w:lang w:eastAsia="en-US"/>
        </w:rPr>
      </w:pPr>
      <w:hyperlink w:anchor="_E58_Measurement_Unit" w:history="1">
        <w:r>
          <w:rPr>
            <w:rStyle w:val="Hyperlink"/>
            <w:szCs w:val="20"/>
            <w:lang w:eastAsia="en-US"/>
          </w:rPr>
          <w:t>E58</w:t>
        </w:r>
      </w:hyperlink>
      <w:r w:rsidR="001E1A2D">
        <w:rPr>
          <w:szCs w:val="20"/>
          <w:lang w:eastAsia="en-US"/>
        </w:rPr>
        <w:t xml:space="preserve"> Measurement Unit</w:t>
      </w:r>
    </w:p>
    <w:p w14:paraId="53B123BB" w14:textId="77777777" w:rsidR="0071313D" w:rsidRDefault="0071313D" w:rsidP="00AA7858">
      <w:pPr>
        <w:ind w:left="720" w:firstLine="720"/>
        <w:rPr>
          <w:szCs w:val="20"/>
          <w:lang w:eastAsia="en-US"/>
        </w:rPr>
      </w:pPr>
    </w:p>
    <w:p w14:paraId="4DB49726" w14:textId="77777777" w:rsidR="0071313D" w:rsidRDefault="001E1A2D" w:rsidP="00AA7858">
      <w:pPr>
        <w:widowControl w:val="0"/>
        <w:ind w:left="1440" w:hanging="1440"/>
        <w:rPr>
          <w:lang w:eastAsia="en-US"/>
        </w:rPr>
      </w:pPr>
      <w:r>
        <w:rPr>
          <w:lang w:eastAsia="en-US"/>
        </w:rPr>
        <w:t>Scope note:</w:t>
      </w:r>
      <w:r>
        <w:rPr>
          <w:lang w:eastAsia="en-US"/>
        </w:rPr>
        <w:tab/>
        <w:t xml:space="preserve">This class comprises concepts denoted by terms from thesauri and controlled vocabularies used to characterize and classify instances of CRM classes. Instances of E55 Type represent concepts  in contrast to instances of E41 Appellation which are used to name instances of CRM classes. </w:t>
      </w:r>
    </w:p>
    <w:p w14:paraId="24175AF5" w14:textId="77777777" w:rsidR="0071313D" w:rsidRDefault="0071313D" w:rsidP="00AA7858">
      <w:pPr>
        <w:widowControl w:val="0"/>
        <w:ind w:left="1440" w:hanging="1440"/>
        <w:rPr>
          <w:lang w:eastAsia="en-US"/>
        </w:rPr>
      </w:pPr>
    </w:p>
    <w:p w14:paraId="2F092DCA" w14:textId="77777777" w:rsidR="0071313D" w:rsidRDefault="001E1A2D" w:rsidP="00AA7858">
      <w:pPr>
        <w:widowControl w:val="0"/>
        <w:ind w:left="1440"/>
        <w:rPr>
          <w:lang w:eastAsia="en-US"/>
        </w:rPr>
      </w:pPr>
      <w:r>
        <w:rPr>
          <w:lang w:eastAsia="en-US"/>
        </w:rPr>
        <w:t xml:space="preserve">E55 Type is the CRM’s interface to domain specific ontologies and thesauri. These can be </w:t>
      </w:r>
      <w:r>
        <w:rPr>
          <w:lang w:eastAsia="en-US"/>
        </w:rPr>
        <w:lastRenderedPageBreak/>
        <w:t xml:space="preserve">represented in the CRM as subclasses of E55 Type, forming hierarchies of terms, i.e. instances of E55 Type linked via P127 has broader  term (has narrower term). Such hierarchies may be extended with additional properties. </w:t>
      </w:r>
    </w:p>
    <w:p w14:paraId="0E2E6E7C" w14:textId="77777777" w:rsidR="0071313D" w:rsidRDefault="001E1A2D" w:rsidP="00AA7858">
      <w:pPr>
        <w:jc w:val="both"/>
        <w:rPr>
          <w:szCs w:val="20"/>
          <w:lang w:eastAsia="en-US"/>
        </w:rPr>
      </w:pPr>
      <w:r>
        <w:rPr>
          <w:szCs w:val="20"/>
          <w:lang w:eastAsia="en-US"/>
        </w:rPr>
        <w:t xml:space="preserve">Examples: </w:t>
      </w:r>
      <w:r>
        <w:rPr>
          <w:szCs w:val="20"/>
          <w:lang w:eastAsia="en-US"/>
        </w:rPr>
        <w:tab/>
      </w:r>
    </w:p>
    <w:p w14:paraId="26514531" w14:textId="77777777" w:rsidR="0071313D" w:rsidRDefault="001E1A2D" w:rsidP="00AA7858">
      <w:pPr>
        <w:widowControl w:val="0"/>
        <w:numPr>
          <w:ilvl w:val="0"/>
          <w:numId w:val="56"/>
        </w:numPr>
        <w:jc w:val="both"/>
        <w:rPr>
          <w:szCs w:val="20"/>
          <w:lang w:eastAsia="en-US"/>
        </w:rPr>
      </w:pPr>
      <w:r>
        <w:rPr>
          <w:szCs w:val="20"/>
          <w:lang w:eastAsia="en-US"/>
        </w:rPr>
        <w:t>weight, length, depth [types of E54]</w:t>
      </w:r>
    </w:p>
    <w:p w14:paraId="16D840D8" w14:textId="77777777" w:rsidR="0071313D" w:rsidRDefault="001E1A2D" w:rsidP="00AA7858">
      <w:pPr>
        <w:widowControl w:val="0"/>
        <w:numPr>
          <w:ilvl w:val="0"/>
          <w:numId w:val="56"/>
        </w:numPr>
        <w:jc w:val="both"/>
        <w:rPr>
          <w:szCs w:val="20"/>
          <w:lang w:eastAsia="en-US"/>
        </w:rPr>
      </w:pPr>
      <w:r>
        <w:rPr>
          <w:szCs w:val="20"/>
          <w:lang w:eastAsia="en-US"/>
        </w:rPr>
        <w:t>portrait, sketch, animation [types of E38]</w:t>
      </w:r>
    </w:p>
    <w:p w14:paraId="013C625C" w14:textId="77777777" w:rsidR="0071313D" w:rsidRDefault="001E1A2D" w:rsidP="00AA7858">
      <w:pPr>
        <w:widowControl w:val="0"/>
        <w:numPr>
          <w:ilvl w:val="0"/>
          <w:numId w:val="56"/>
        </w:numPr>
        <w:jc w:val="both"/>
        <w:rPr>
          <w:szCs w:val="20"/>
          <w:lang w:eastAsia="en-US"/>
        </w:rPr>
      </w:pPr>
      <w:r>
        <w:rPr>
          <w:szCs w:val="20"/>
          <w:lang w:eastAsia="en-US"/>
        </w:rPr>
        <w:t>French, English, German [E56]</w:t>
      </w:r>
    </w:p>
    <w:p w14:paraId="04960644" w14:textId="77777777" w:rsidR="0071313D" w:rsidRDefault="001E1A2D" w:rsidP="00AA7858">
      <w:pPr>
        <w:widowControl w:val="0"/>
        <w:numPr>
          <w:ilvl w:val="0"/>
          <w:numId w:val="56"/>
        </w:numPr>
        <w:jc w:val="both"/>
        <w:rPr>
          <w:szCs w:val="20"/>
          <w:lang w:eastAsia="en-US"/>
        </w:rPr>
      </w:pPr>
      <w:r>
        <w:rPr>
          <w:szCs w:val="20"/>
          <w:lang w:eastAsia="en-US"/>
        </w:rPr>
        <w:t>excellent, good, poor [types of E3]</w:t>
      </w:r>
    </w:p>
    <w:p w14:paraId="0A7B23F1" w14:textId="77777777" w:rsidR="0071313D" w:rsidRDefault="001E1A2D" w:rsidP="00AA7858">
      <w:pPr>
        <w:widowControl w:val="0"/>
        <w:numPr>
          <w:ilvl w:val="0"/>
          <w:numId w:val="56"/>
        </w:numPr>
        <w:jc w:val="both"/>
        <w:rPr>
          <w:szCs w:val="20"/>
          <w:lang w:eastAsia="en-US"/>
        </w:rPr>
      </w:pPr>
      <w:r>
        <w:rPr>
          <w:szCs w:val="20"/>
          <w:lang w:eastAsia="en-US"/>
        </w:rPr>
        <w:t>Ford Model T, chop stick [types of E22]</w:t>
      </w:r>
    </w:p>
    <w:p w14:paraId="311E8D3B" w14:textId="77777777" w:rsidR="0071313D" w:rsidRDefault="001E1A2D" w:rsidP="00AA7858">
      <w:pPr>
        <w:widowControl w:val="0"/>
        <w:numPr>
          <w:ilvl w:val="0"/>
          <w:numId w:val="56"/>
        </w:numPr>
        <w:jc w:val="both"/>
        <w:rPr>
          <w:szCs w:val="20"/>
          <w:lang w:eastAsia="en-US"/>
        </w:rPr>
      </w:pPr>
      <w:r>
        <w:rPr>
          <w:szCs w:val="20"/>
          <w:lang w:eastAsia="en-US"/>
        </w:rPr>
        <w:t>cave, doline, scratch [types of E26]</w:t>
      </w:r>
    </w:p>
    <w:p w14:paraId="7C1CDF3C" w14:textId="77777777" w:rsidR="0071313D" w:rsidRDefault="001E1A2D" w:rsidP="00AA7858">
      <w:pPr>
        <w:widowControl w:val="0"/>
        <w:numPr>
          <w:ilvl w:val="0"/>
          <w:numId w:val="56"/>
        </w:numPr>
        <w:jc w:val="both"/>
        <w:rPr>
          <w:szCs w:val="20"/>
          <w:lang w:eastAsia="en-US"/>
        </w:rPr>
      </w:pPr>
      <w:r>
        <w:rPr>
          <w:szCs w:val="20"/>
          <w:lang w:eastAsia="en-US"/>
        </w:rPr>
        <w:t>poem, short story [types of E33]</w:t>
      </w:r>
    </w:p>
    <w:p w14:paraId="7AAD0C29" w14:textId="77777777" w:rsidR="0071313D" w:rsidRDefault="001E1A2D" w:rsidP="00AA7858">
      <w:pPr>
        <w:widowControl w:val="0"/>
        <w:numPr>
          <w:ilvl w:val="0"/>
          <w:numId w:val="56"/>
        </w:numPr>
        <w:jc w:val="both"/>
        <w:rPr>
          <w:szCs w:val="20"/>
          <w:lang w:eastAsia="en-US"/>
        </w:rPr>
      </w:pPr>
      <w:r>
        <w:rPr>
          <w:szCs w:val="20"/>
          <w:lang w:eastAsia="en-US"/>
        </w:rPr>
        <w:t>wedding, earthquake, skirmish [types of E5]</w:t>
      </w:r>
    </w:p>
    <w:p w14:paraId="5BB87B67" w14:textId="77777777" w:rsidR="0071313D" w:rsidRDefault="0071313D" w:rsidP="00AA7858">
      <w:pPr>
        <w:widowControl w:val="0"/>
        <w:rPr>
          <w:lang w:eastAsia="en-US"/>
        </w:rPr>
      </w:pPr>
      <w:bookmarkStart w:id="372" w:name="_Toc25402971"/>
      <w:bookmarkStart w:id="373" w:name="_Toc40519357"/>
      <w:bookmarkStart w:id="374" w:name="_Toc40584348"/>
      <w:bookmarkStart w:id="375" w:name="_Toc40597361"/>
    </w:p>
    <w:p w14:paraId="4F62F7A8" w14:textId="77777777" w:rsidR="0071313D" w:rsidRDefault="001E1A2D" w:rsidP="00AA7858">
      <w:pPr>
        <w:jc w:val="both"/>
        <w:rPr>
          <w:szCs w:val="20"/>
          <w:lang w:eastAsia="en-US"/>
        </w:rPr>
      </w:pPr>
      <w:r>
        <w:rPr>
          <w:szCs w:val="20"/>
          <w:lang w:eastAsia="en-US"/>
        </w:rPr>
        <w:t>In First Order Logic:</w:t>
      </w:r>
    </w:p>
    <w:p w14:paraId="22C3CEAF" w14:textId="77777777" w:rsidR="0071313D" w:rsidRDefault="001E1A2D" w:rsidP="00AA7858">
      <w:pPr>
        <w:jc w:val="both"/>
        <w:rPr>
          <w:szCs w:val="20"/>
          <w:lang w:eastAsia="en-US"/>
        </w:rPr>
      </w:pPr>
      <w:r>
        <w:rPr>
          <w:szCs w:val="20"/>
          <w:lang w:eastAsia="en-US"/>
        </w:rPr>
        <w:tab/>
      </w:r>
      <w:r>
        <w:rPr>
          <w:szCs w:val="20"/>
          <w:lang w:eastAsia="en-US"/>
        </w:rPr>
        <w:tab/>
        <w:t xml:space="preserve">E55(x) </w:t>
      </w:r>
      <w:r>
        <w:rPr>
          <w:rFonts w:ascii="Cambria Math" w:hAnsi="Cambria Math" w:cs="Cambria Math"/>
          <w:szCs w:val="20"/>
          <w:lang w:eastAsia="en-US"/>
        </w:rPr>
        <w:t>⊃</w:t>
      </w:r>
      <w:r>
        <w:rPr>
          <w:szCs w:val="20"/>
          <w:lang w:eastAsia="en-US"/>
        </w:rPr>
        <w:t xml:space="preserve"> E28(x)</w:t>
      </w:r>
    </w:p>
    <w:p w14:paraId="4CDCE392" w14:textId="77777777" w:rsidR="0071313D" w:rsidRDefault="0071313D" w:rsidP="00AA7858">
      <w:pPr>
        <w:widowControl w:val="0"/>
        <w:rPr>
          <w:lang w:eastAsia="en-US"/>
        </w:rPr>
      </w:pPr>
    </w:p>
    <w:p w14:paraId="51132344" w14:textId="77777777" w:rsidR="0071313D" w:rsidRDefault="001E1A2D" w:rsidP="00AA7858">
      <w:pPr>
        <w:widowControl w:val="0"/>
        <w:rPr>
          <w:lang w:eastAsia="en-US"/>
        </w:rPr>
      </w:pPr>
      <w:r>
        <w:rPr>
          <w:lang w:eastAsia="en-US"/>
        </w:rPr>
        <w:t>Properties:</w:t>
      </w:r>
      <w:bookmarkEnd w:id="372"/>
      <w:bookmarkEnd w:id="373"/>
      <w:bookmarkEnd w:id="374"/>
      <w:bookmarkEnd w:id="375"/>
    </w:p>
    <w:p w14:paraId="663CCFA0" w14:textId="3864CC63" w:rsidR="0071313D" w:rsidRDefault="001E1A2D" w:rsidP="00AA7858">
      <w:pPr>
        <w:widowControl w:val="0"/>
        <w:rPr>
          <w:lang w:eastAsia="en-US"/>
        </w:rPr>
      </w:pPr>
      <w:r>
        <w:rPr>
          <w:lang w:eastAsia="en-US"/>
        </w:rPr>
        <w:tab/>
      </w:r>
      <w:r>
        <w:rPr>
          <w:lang w:eastAsia="en-US"/>
        </w:rPr>
        <w:tab/>
      </w:r>
      <w:hyperlink w:anchor="_P127_has_broader_term (has narrower" w:history="1">
        <w:r w:rsidR="00DA7168">
          <w:rPr>
            <w:rStyle w:val="Hyperlink"/>
            <w:lang w:eastAsia="en-US"/>
          </w:rPr>
          <w:t>P127</w:t>
        </w:r>
      </w:hyperlink>
      <w:r>
        <w:rPr>
          <w:lang w:eastAsia="en-US"/>
        </w:rPr>
        <w:t xml:space="preserve"> has broader term (has narrower term): </w:t>
      </w:r>
      <w:hyperlink w:anchor="_E55_Type" w:history="1">
        <w:r w:rsidR="00DA7168">
          <w:rPr>
            <w:rStyle w:val="Hyperlink"/>
            <w:lang w:eastAsia="en-US"/>
          </w:rPr>
          <w:t>E55</w:t>
        </w:r>
      </w:hyperlink>
      <w:r>
        <w:rPr>
          <w:lang w:eastAsia="en-US"/>
        </w:rPr>
        <w:t xml:space="preserve"> Type</w:t>
      </w:r>
    </w:p>
    <w:p w14:paraId="45F62ADB" w14:textId="75FFEEFD" w:rsidR="0071313D" w:rsidRDefault="001E1A2D" w:rsidP="00AA7858">
      <w:pPr>
        <w:widowControl w:val="0"/>
        <w:rPr>
          <w:lang w:eastAsia="en-US"/>
        </w:rPr>
      </w:pPr>
      <w:r>
        <w:rPr>
          <w:lang w:eastAsia="en-US"/>
        </w:rPr>
        <w:tab/>
      </w:r>
      <w:r>
        <w:rPr>
          <w:lang w:eastAsia="en-US"/>
        </w:rPr>
        <w:tab/>
      </w:r>
      <w:hyperlink w:anchor="_P151_was_formed" w:history="1">
        <w:r w:rsidR="00DA7168">
          <w:rPr>
            <w:rStyle w:val="Hyperlink"/>
            <w:lang w:eastAsia="en-US"/>
          </w:rPr>
          <w:t>P150</w:t>
        </w:r>
      </w:hyperlink>
      <w:r>
        <w:rPr>
          <w:lang w:eastAsia="en-US"/>
        </w:rPr>
        <w:t xml:space="preserve"> defines typical parts of(define typical wholes for): </w:t>
      </w:r>
      <w:hyperlink w:anchor="_E55_Type" w:history="1">
        <w:r w:rsidR="00DA7168">
          <w:rPr>
            <w:rStyle w:val="Hyperlink"/>
            <w:lang w:eastAsia="en-US"/>
          </w:rPr>
          <w:t>E55</w:t>
        </w:r>
      </w:hyperlink>
      <w:r>
        <w:rPr>
          <w:lang w:eastAsia="en-US"/>
        </w:rPr>
        <w:t xml:space="preserve"> Type</w:t>
      </w:r>
    </w:p>
    <w:p w14:paraId="0FD6E575" w14:textId="77777777" w:rsidR="0071313D" w:rsidRDefault="001E1A2D">
      <w:pPr>
        <w:pStyle w:val="Heading3"/>
        <w:rPr>
          <w:szCs w:val="20"/>
          <w:lang w:eastAsia="en-US"/>
        </w:rPr>
      </w:pPr>
      <w:bookmarkStart w:id="376" w:name="_E56_Language"/>
      <w:bookmarkStart w:id="377" w:name="_E57_Material"/>
      <w:bookmarkStart w:id="378" w:name="_Toc460308520"/>
      <w:bookmarkStart w:id="379" w:name="_Toc25402973"/>
      <w:bookmarkStart w:id="380" w:name="_Toc40519359"/>
      <w:bookmarkStart w:id="381" w:name="_Toc40584350"/>
      <w:bookmarkStart w:id="382" w:name="_Toc40597363"/>
      <w:bookmarkStart w:id="383" w:name="_Toc427859721"/>
      <w:bookmarkStart w:id="384" w:name="_Toc477973577"/>
      <w:bookmarkEnd w:id="376"/>
      <w:bookmarkEnd w:id="377"/>
      <w:r>
        <w:rPr>
          <w:lang w:eastAsia="en-US"/>
        </w:rPr>
        <w:t>E57 Material</w:t>
      </w:r>
      <w:bookmarkEnd w:id="378"/>
      <w:bookmarkEnd w:id="379"/>
      <w:bookmarkEnd w:id="380"/>
      <w:bookmarkEnd w:id="381"/>
      <w:bookmarkEnd w:id="382"/>
      <w:bookmarkEnd w:id="383"/>
      <w:bookmarkEnd w:id="384"/>
    </w:p>
    <w:p w14:paraId="422D816F" w14:textId="76804F2D" w:rsidR="0071313D" w:rsidRDefault="001E1A2D" w:rsidP="00AA7858">
      <w:pPr>
        <w:widowControl w:val="0"/>
        <w:rPr>
          <w:lang w:eastAsia="en-US"/>
        </w:rPr>
      </w:pPr>
      <w:r>
        <w:rPr>
          <w:lang w:eastAsia="en-US"/>
        </w:rPr>
        <w:t xml:space="preserve">Subclass of:   </w:t>
      </w:r>
      <w:r>
        <w:rPr>
          <w:lang w:eastAsia="en-US"/>
        </w:rPr>
        <w:tab/>
      </w:r>
      <w:hyperlink w:anchor="_E55_Type" w:history="1">
        <w:r w:rsidR="00DA7168">
          <w:rPr>
            <w:rStyle w:val="Hyperlink"/>
            <w:szCs w:val="20"/>
            <w:lang w:eastAsia="en-US"/>
          </w:rPr>
          <w:t>E55</w:t>
        </w:r>
      </w:hyperlink>
      <w:r>
        <w:rPr>
          <w:lang w:eastAsia="en-US"/>
        </w:rPr>
        <w:t xml:space="preserve"> Type</w:t>
      </w:r>
    </w:p>
    <w:p w14:paraId="66CB678C" w14:textId="77777777" w:rsidR="0071313D" w:rsidRDefault="0071313D" w:rsidP="00AA7858">
      <w:pPr>
        <w:rPr>
          <w:szCs w:val="20"/>
          <w:lang w:eastAsia="en-US"/>
        </w:rPr>
      </w:pPr>
    </w:p>
    <w:p w14:paraId="2450591A" w14:textId="77777777" w:rsidR="0071313D" w:rsidRDefault="001E1A2D" w:rsidP="00AA7858">
      <w:pPr>
        <w:ind w:left="1440" w:hanging="1440"/>
        <w:jc w:val="both"/>
        <w:rPr>
          <w:szCs w:val="20"/>
          <w:lang w:eastAsia="en-US"/>
        </w:rPr>
      </w:pPr>
      <w:r>
        <w:rPr>
          <w:szCs w:val="20"/>
          <w:lang w:eastAsia="en-US"/>
        </w:rPr>
        <w:t>Scope note:</w:t>
      </w:r>
      <w:r>
        <w:rPr>
          <w:szCs w:val="20"/>
          <w:lang w:eastAsia="en-US"/>
        </w:rPr>
        <w:tab/>
        <w:t xml:space="preserve">This class is a specialization of E55 Type and comprises the concepts of materials. </w:t>
      </w:r>
    </w:p>
    <w:p w14:paraId="3976FBDC" w14:textId="77777777" w:rsidR="0071313D" w:rsidRDefault="0071313D" w:rsidP="00AA7858">
      <w:pPr>
        <w:ind w:left="1440" w:hanging="1440"/>
        <w:jc w:val="both"/>
        <w:rPr>
          <w:szCs w:val="20"/>
          <w:lang w:eastAsia="en-US"/>
        </w:rPr>
      </w:pPr>
    </w:p>
    <w:p w14:paraId="24A8F05B" w14:textId="77777777" w:rsidR="0071313D" w:rsidRDefault="001E1A2D" w:rsidP="00AA7858">
      <w:pPr>
        <w:ind w:left="1440"/>
        <w:jc w:val="both"/>
        <w:rPr>
          <w:szCs w:val="20"/>
          <w:lang w:eastAsia="en-US"/>
        </w:rPr>
      </w:pPr>
      <w:r>
        <w:rPr>
          <w:szCs w:val="20"/>
          <w:lang w:eastAsia="en-US"/>
        </w:rPr>
        <w:t xml:space="preserve">Instances of E57 Material may denote properties of matter before its use, during its use, and as incorporated in an object, such as ultramarine powder, tempera paste, reinforced concrete. Discrete pieces of raw-materials kept in museums, such as bricks, sheets of fabric, pieces of metal, should be modelled individually in the same way as other objects. Discrete used or processed pieces, such as the stones from Nefer Titi's temple, should be modelled as parts (cf. </w:t>
      </w:r>
      <w:r>
        <w:rPr>
          <w:i/>
          <w:iCs/>
          <w:szCs w:val="20"/>
          <w:lang w:eastAsia="en-US"/>
        </w:rPr>
        <w:t>P46 is composed of</w:t>
      </w:r>
      <w:r>
        <w:rPr>
          <w:szCs w:val="20"/>
          <w:lang w:eastAsia="en-US"/>
        </w:rPr>
        <w:t>).</w:t>
      </w:r>
    </w:p>
    <w:p w14:paraId="001986D7" w14:textId="77777777" w:rsidR="0071313D" w:rsidRDefault="0071313D" w:rsidP="00AA7858">
      <w:pPr>
        <w:ind w:left="1440"/>
        <w:jc w:val="both"/>
        <w:rPr>
          <w:szCs w:val="20"/>
          <w:lang w:eastAsia="en-US"/>
        </w:rPr>
      </w:pPr>
    </w:p>
    <w:p w14:paraId="6E5686EC" w14:textId="77777777" w:rsidR="0071313D" w:rsidRDefault="001E1A2D" w:rsidP="00AA7858">
      <w:pPr>
        <w:ind w:left="1440"/>
        <w:jc w:val="both"/>
        <w:rPr>
          <w:szCs w:val="20"/>
          <w:lang w:eastAsia="en-US"/>
        </w:rPr>
      </w:pPr>
      <w:r>
        <w:rPr>
          <w:szCs w:val="20"/>
          <w:lang w:eastAsia="en-US"/>
        </w:rPr>
        <w:t>This type is used categorically in the model without reference to instances of it, i.e. the Model does not foresee the description of instances of instances of E57 Material, e.g.: “instances of  gold”.</w:t>
      </w:r>
    </w:p>
    <w:p w14:paraId="0882FB02" w14:textId="77777777" w:rsidR="0071313D" w:rsidRDefault="0071313D" w:rsidP="00AA7858">
      <w:pPr>
        <w:ind w:left="1440"/>
        <w:jc w:val="both"/>
        <w:rPr>
          <w:szCs w:val="20"/>
          <w:lang w:eastAsia="en-US"/>
        </w:rPr>
      </w:pPr>
    </w:p>
    <w:p w14:paraId="23E432CD" w14:textId="77777777" w:rsidR="0071313D" w:rsidRDefault="001E1A2D" w:rsidP="00AA7858">
      <w:pPr>
        <w:widowControl w:val="0"/>
        <w:ind w:left="1440"/>
        <w:rPr>
          <w:lang w:eastAsia="en-US"/>
        </w:rPr>
      </w:pPr>
      <w:r>
        <w:rPr>
          <w:lang w:eastAsia="en-US"/>
        </w:rPr>
        <w:t>It is recommended that internationally or nationally agreed codes and terminology are used.</w:t>
      </w:r>
    </w:p>
    <w:p w14:paraId="047DA95C" w14:textId="77777777" w:rsidR="0071313D" w:rsidRDefault="001E1A2D" w:rsidP="00AA7858">
      <w:pPr>
        <w:ind w:left="1440" w:hanging="1440"/>
        <w:jc w:val="both"/>
        <w:rPr>
          <w:szCs w:val="20"/>
          <w:lang w:eastAsia="en-US"/>
        </w:rPr>
      </w:pPr>
      <w:r>
        <w:rPr>
          <w:szCs w:val="20"/>
          <w:lang w:eastAsia="en-US"/>
        </w:rPr>
        <w:t>Examples:</w:t>
      </w:r>
      <w:r>
        <w:rPr>
          <w:szCs w:val="20"/>
          <w:lang w:eastAsia="en-US"/>
        </w:rPr>
        <w:tab/>
      </w:r>
    </w:p>
    <w:p w14:paraId="63D6DB74" w14:textId="77777777" w:rsidR="0071313D" w:rsidRDefault="001E1A2D" w:rsidP="00AA7858">
      <w:pPr>
        <w:widowControl w:val="0"/>
        <w:numPr>
          <w:ilvl w:val="0"/>
          <w:numId w:val="71"/>
        </w:numPr>
        <w:jc w:val="both"/>
        <w:rPr>
          <w:szCs w:val="20"/>
          <w:lang w:eastAsia="en-US"/>
        </w:rPr>
      </w:pPr>
      <w:r>
        <w:rPr>
          <w:szCs w:val="20"/>
          <w:lang w:eastAsia="en-US"/>
        </w:rPr>
        <w:t>brick</w:t>
      </w:r>
    </w:p>
    <w:p w14:paraId="44ADD159" w14:textId="77777777" w:rsidR="0071313D" w:rsidRDefault="001E1A2D" w:rsidP="00AA7858">
      <w:pPr>
        <w:widowControl w:val="0"/>
        <w:numPr>
          <w:ilvl w:val="0"/>
          <w:numId w:val="71"/>
        </w:numPr>
        <w:jc w:val="both"/>
        <w:rPr>
          <w:szCs w:val="20"/>
          <w:lang w:eastAsia="en-US"/>
        </w:rPr>
      </w:pPr>
      <w:r>
        <w:rPr>
          <w:szCs w:val="20"/>
          <w:lang w:eastAsia="en-US"/>
        </w:rPr>
        <w:t>gold</w:t>
      </w:r>
    </w:p>
    <w:p w14:paraId="5B4525DD" w14:textId="77777777" w:rsidR="0071313D" w:rsidRDefault="001E1A2D" w:rsidP="00AA7858">
      <w:pPr>
        <w:widowControl w:val="0"/>
        <w:numPr>
          <w:ilvl w:val="0"/>
          <w:numId w:val="71"/>
        </w:numPr>
        <w:jc w:val="both"/>
        <w:rPr>
          <w:szCs w:val="20"/>
          <w:lang w:eastAsia="en-US"/>
        </w:rPr>
      </w:pPr>
      <w:r>
        <w:rPr>
          <w:szCs w:val="20"/>
          <w:lang w:eastAsia="en-US"/>
        </w:rPr>
        <w:t>aluminium</w:t>
      </w:r>
    </w:p>
    <w:p w14:paraId="06CA63A9" w14:textId="77777777" w:rsidR="0071313D" w:rsidRDefault="001E1A2D" w:rsidP="00AA7858">
      <w:pPr>
        <w:widowControl w:val="0"/>
        <w:numPr>
          <w:ilvl w:val="0"/>
          <w:numId w:val="71"/>
        </w:numPr>
        <w:jc w:val="both"/>
        <w:rPr>
          <w:szCs w:val="20"/>
          <w:lang w:eastAsia="en-US"/>
        </w:rPr>
      </w:pPr>
      <w:r>
        <w:rPr>
          <w:szCs w:val="20"/>
          <w:lang w:eastAsia="en-US"/>
        </w:rPr>
        <w:t>polycarbonate</w:t>
      </w:r>
    </w:p>
    <w:p w14:paraId="1D5DEBBD" w14:textId="77777777" w:rsidR="0071313D" w:rsidRDefault="001E1A2D" w:rsidP="00AA7858">
      <w:pPr>
        <w:widowControl w:val="0"/>
        <w:numPr>
          <w:ilvl w:val="0"/>
          <w:numId w:val="71"/>
        </w:numPr>
        <w:jc w:val="both"/>
        <w:rPr>
          <w:szCs w:val="20"/>
          <w:lang w:eastAsia="en-US"/>
        </w:rPr>
      </w:pPr>
      <w:r>
        <w:rPr>
          <w:szCs w:val="20"/>
          <w:lang w:eastAsia="en-US"/>
        </w:rPr>
        <w:t>resin</w:t>
      </w:r>
    </w:p>
    <w:p w14:paraId="372984FB" w14:textId="77777777" w:rsidR="0071313D" w:rsidRDefault="0071313D" w:rsidP="00AA7858">
      <w:pPr>
        <w:jc w:val="both"/>
        <w:rPr>
          <w:szCs w:val="20"/>
          <w:lang w:eastAsia="en-US"/>
        </w:rPr>
      </w:pPr>
    </w:p>
    <w:p w14:paraId="4EDF6A6C" w14:textId="77777777" w:rsidR="0071313D" w:rsidRDefault="001E1A2D" w:rsidP="00AA7858">
      <w:pPr>
        <w:jc w:val="both"/>
        <w:rPr>
          <w:szCs w:val="20"/>
          <w:lang w:eastAsia="en-US"/>
        </w:rPr>
      </w:pPr>
      <w:r>
        <w:rPr>
          <w:szCs w:val="20"/>
          <w:lang w:eastAsia="en-US"/>
        </w:rPr>
        <w:t>In First Order Logic:</w:t>
      </w:r>
    </w:p>
    <w:p w14:paraId="6C0297E2" w14:textId="77777777" w:rsidR="0071313D" w:rsidRDefault="001E1A2D" w:rsidP="00AA7858">
      <w:pPr>
        <w:jc w:val="both"/>
        <w:rPr>
          <w:szCs w:val="20"/>
          <w:lang w:eastAsia="en-US"/>
        </w:rPr>
      </w:pPr>
      <w:r>
        <w:rPr>
          <w:szCs w:val="20"/>
          <w:lang w:eastAsia="en-US"/>
        </w:rPr>
        <w:tab/>
      </w:r>
      <w:r>
        <w:rPr>
          <w:szCs w:val="20"/>
          <w:lang w:eastAsia="en-US"/>
        </w:rPr>
        <w:tab/>
        <w:t xml:space="preserve">E57(x) </w:t>
      </w:r>
      <w:r>
        <w:rPr>
          <w:rFonts w:ascii="Cambria Math" w:hAnsi="Cambria Math" w:cs="Cambria Math"/>
          <w:szCs w:val="20"/>
          <w:lang w:eastAsia="en-US"/>
        </w:rPr>
        <w:t>⊃</w:t>
      </w:r>
      <w:r>
        <w:rPr>
          <w:szCs w:val="20"/>
          <w:lang w:eastAsia="en-US"/>
        </w:rPr>
        <w:t xml:space="preserve"> E55(x)</w:t>
      </w:r>
    </w:p>
    <w:p w14:paraId="3A89B376" w14:textId="77777777" w:rsidR="0071313D" w:rsidRDefault="0071313D" w:rsidP="00AA7858">
      <w:pPr>
        <w:jc w:val="both"/>
        <w:rPr>
          <w:szCs w:val="20"/>
          <w:lang w:eastAsia="en-US"/>
        </w:rPr>
      </w:pPr>
    </w:p>
    <w:p w14:paraId="4FB6812B" w14:textId="77777777" w:rsidR="0071313D" w:rsidRDefault="001E1A2D">
      <w:pPr>
        <w:pStyle w:val="Heading3"/>
        <w:rPr>
          <w:lang w:eastAsia="en-US"/>
        </w:rPr>
      </w:pPr>
      <w:bookmarkStart w:id="385" w:name="_E58_Measurement_Unit"/>
      <w:bookmarkStart w:id="386" w:name="_E63_Beginning_of_Existence"/>
      <w:bookmarkStart w:id="387" w:name="_E63_Beginning_of"/>
      <w:bookmarkStart w:id="388" w:name="_Toc25402979"/>
      <w:bookmarkStart w:id="389" w:name="_Toc40519365"/>
      <w:bookmarkStart w:id="390" w:name="_Toc40584356"/>
      <w:bookmarkStart w:id="391" w:name="_Toc40597369"/>
      <w:bookmarkStart w:id="392" w:name="_Toc427859727"/>
      <w:bookmarkStart w:id="393" w:name="_Toc477973578"/>
      <w:bookmarkEnd w:id="385"/>
      <w:bookmarkEnd w:id="386"/>
      <w:bookmarkEnd w:id="387"/>
      <w:r>
        <w:rPr>
          <w:lang w:eastAsia="en-US"/>
        </w:rPr>
        <w:t>E63 Beginning of Existence</w:t>
      </w:r>
      <w:bookmarkEnd w:id="388"/>
      <w:bookmarkEnd w:id="389"/>
      <w:bookmarkEnd w:id="390"/>
      <w:bookmarkEnd w:id="391"/>
      <w:bookmarkEnd w:id="392"/>
      <w:bookmarkEnd w:id="393"/>
    </w:p>
    <w:p w14:paraId="27863D84" w14:textId="336A6783" w:rsidR="0071313D" w:rsidRDefault="001E1A2D" w:rsidP="00AA7858">
      <w:pPr>
        <w:widowControl w:val="0"/>
        <w:rPr>
          <w:lang w:eastAsia="en-US"/>
        </w:rPr>
      </w:pPr>
      <w:r>
        <w:rPr>
          <w:lang w:eastAsia="en-US"/>
        </w:rPr>
        <w:t xml:space="preserve">Subclass of: </w:t>
      </w:r>
      <w:r>
        <w:rPr>
          <w:lang w:eastAsia="en-US"/>
        </w:rPr>
        <w:tab/>
      </w:r>
      <w:hyperlink w:anchor="_E5_Event" w:history="1">
        <w:r w:rsidR="00DA7168">
          <w:rPr>
            <w:rStyle w:val="Hyperlink"/>
            <w:szCs w:val="20"/>
            <w:lang w:eastAsia="en-US"/>
          </w:rPr>
          <w:t>E5</w:t>
        </w:r>
      </w:hyperlink>
      <w:r>
        <w:rPr>
          <w:lang w:eastAsia="en-US"/>
        </w:rPr>
        <w:t xml:space="preserve"> Event</w:t>
      </w:r>
    </w:p>
    <w:p w14:paraId="63F2C432" w14:textId="1411D14D" w:rsidR="0071313D" w:rsidRDefault="001E1A2D" w:rsidP="00AA7858">
      <w:pPr>
        <w:widowControl w:val="0"/>
        <w:jc w:val="both"/>
        <w:rPr>
          <w:szCs w:val="20"/>
          <w:lang w:eastAsia="en-US"/>
        </w:rPr>
      </w:pPr>
      <w:r>
        <w:rPr>
          <w:szCs w:val="20"/>
          <w:lang w:eastAsia="en-US"/>
        </w:rPr>
        <w:t xml:space="preserve">Superclass of: </w:t>
      </w:r>
      <w:r>
        <w:rPr>
          <w:szCs w:val="20"/>
          <w:lang w:eastAsia="en-US"/>
        </w:rPr>
        <w:tab/>
      </w:r>
      <w:hyperlink w:anchor="_E12_Production" w:history="1">
        <w:r w:rsidR="00DA7168">
          <w:rPr>
            <w:rStyle w:val="Hyperlink"/>
            <w:szCs w:val="20"/>
            <w:lang w:eastAsia="en-US"/>
          </w:rPr>
          <w:t>E12</w:t>
        </w:r>
      </w:hyperlink>
      <w:r>
        <w:rPr>
          <w:szCs w:val="20"/>
          <w:lang w:eastAsia="en-US"/>
        </w:rPr>
        <w:t xml:space="preserve"> Production</w:t>
      </w:r>
    </w:p>
    <w:p w14:paraId="735DAACC" w14:textId="0A97401B" w:rsidR="0071313D" w:rsidRPr="00AA7858" w:rsidRDefault="00DA7168" w:rsidP="00AA7858">
      <w:pPr>
        <w:widowControl w:val="0"/>
        <w:ind w:left="720" w:firstLine="720"/>
      </w:pPr>
      <w:hyperlink w:anchor="_E65_Creation" w:history="1">
        <w:r>
          <w:rPr>
            <w:rStyle w:val="Hyperlink"/>
            <w:szCs w:val="20"/>
            <w:lang w:eastAsia="en-US"/>
          </w:rPr>
          <w:t>E65</w:t>
        </w:r>
      </w:hyperlink>
      <w:r w:rsidR="001E1A2D">
        <w:rPr>
          <w:b/>
          <w:bCs/>
          <w:szCs w:val="20"/>
          <w:lang w:eastAsia="en-US"/>
        </w:rPr>
        <w:t xml:space="preserve"> </w:t>
      </w:r>
      <w:r w:rsidR="001E1A2D">
        <w:rPr>
          <w:szCs w:val="20"/>
          <w:lang w:eastAsia="en-US"/>
        </w:rPr>
        <w:t>Creation</w:t>
      </w:r>
    </w:p>
    <w:p w14:paraId="6B6E3EE1" w14:textId="67830A12" w:rsidR="0071313D" w:rsidRDefault="001E1A2D" w:rsidP="00AA7858">
      <w:pPr>
        <w:widowControl w:val="0"/>
        <w:jc w:val="both"/>
        <w:rPr>
          <w:szCs w:val="20"/>
          <w:lang w:eastAsia="en-US"/>
        </w:rPr>
      </w:pPr>
      <w:r>
        <w:rPr>
          <w:szCs w:val="20"/>
          <w:lang w:eastAsia="en-US"/>
        </w:rPr>
        <w:tab/>
      </w:r>
      <w:r>
        <w:rPr>
          <w:szCs w:val="20"/>
          <w:lang w:eastAsia="en-US"/>
        </w:rPr>
        <w:tab/>
      </w:r>
      <w:hyperlink w:anchor="_E66_Formation" w:history="1">
        <w:r w:rsidR="00DA7168">
          <w:rPr>
            <w:rStyle w:val="Hyperlink"/>
            <w:szCs w:val="20"/>
            <w:lang w:eastAsia="en-US"/>
          </w:rPr>
          <w:t>E66</w:t>
        </w:r>
      </w:hyperlink>
      <w:r>
        <w:rPr>
          <w:szCs w:val="20"/>
          <w:lang w:eastAsia="en-US"/>
        </w:rPr>
        <w:t xml:space="preserve"> Formation</w:t>
      </w:r>
    </w:p>
    <w:p w14:paraId="7F6F37CB" w14:textId="29265292" w:rsidR="0071313D" w:rsidRDefault="001E1A2D" w:rsidP="00AA7858">
      <w:pPr>
        <w:widowControl w:val="0"/>
        <w:jc w:val="both"/>
        <w:rPr>
          <w:szCs w:val="20"/>
          <w:lang w:eastAsia="en-US"/>
        </w:rPr>
      </w:pPr>
      <w:r>
        <w:rPr>
          <w:szCs w:val="20"/>
          <w:lang w:eastAsia="en-US"/>
        </w:rPr>
        <w:tab/>
      </w:r>
      <w:r>
        <w:rPr>
          <w:szCs w:val="20"/>
          <w:lang w:eastAsia="en-US"/>
        </w:rPr>
        <w:tab/>
      </w:r>
      <w:hyperlink w:anchor="_E67_Birth" w:history="1">
        <w:r w:rsidR="00DA7168">
          <w:rPr>
            <w:rStyle w:val="Hyperlink"/>
            <w:szCs w:val="20"/>
            <w:lang w:eastAsia="en-US"/>
          </w:rPr>
          <w:t>E67</w:t>
        </w:r>
      </w:hyperlink>
      <w:r>
        <w:rPr>
          <w:szCs w:val="20"/>
          <w:lang w:eastAsia="en-US"/>
        </w:rPr>
        <w:t xml:space="preserve"> Birth</w:t>
      </w:r>
    </w:p>
    <w:p w14:paraId="68BC62E6" w14:textId="63455D39" w:rsidR="0071313D" w:rsidRDefault="00DA7168" w:rsidP="00AA7858">
      <w:pPr>
        <w:widowControl w:val="0"/>
        <w:rPr>
          <w:szCs w:val="20"/>
          <w:lang w:eastAsia="en-US"/>
        </w:rPr>
      </w:pPr>
      <w:r>
        <w:rPr>
          <w:szCs w:val="20"/>
          <w:lang w:eastAsia="en-US"/>
        </w:rPr>
        <w:tab/>
      </w:r>
      <w:r>
        <w:rPr>
          <w:szCs w:val="20"/>
          <w:lang w:eastAsia="en-US"/>
        </w:rPr>
        <w:tab/>
      </w:r>
      <w:hyperlink w:anchor="_E81_Transformation" w:history="1">
        <w:r>
          <w:rPr>
            <w:rStyle w:val="Hyperlink"/>
            <w:szCs w:val="20"/>
            <w:lang w:eastAsia="en-US"/>
          </w:rPr>
          <w:t>E81</w:t>
        </w:r>
      </w:hyperlink>
      <w:r w:rsidR="001E1A2D">
        <w:rPr>
          <w:szCs w:val="20"/>
          <w:lang w:eastAsia="en-US"/>
        </w:rPr>
        <w:t xml:space="preserve"> Transformation</w:t>
      </w:r>
    </w:p>
    <w:p w14:paraId="1E2B1103" w14:textId="77777777" w:rsidR="0071313D" w:rsidRDefault="0071313D" w:rsidP="00AA7858">
      <w:pPr>
        <w:widowControl w:val="0"/>
        <w:rPr>
          <w:szCs w:val="20"/>
          <w:lang w:eastAsia="en-US"/>
        </w:rPr>
      </w:pPr>
    </w:p>
    <w:p w14:paraId="75385270" w14:textId="77777777" w:rsidR="0071313D" w:rsidRDefault="001E1A2D" w:rsidP="00AA7858">
      <w:pPr>
        <w:widowControl w:val="0"/>
        <w:ind w:left="1418" w:hanging="1418"/>
        <w:jc w:val="both"/>
        <w:rPr>
          <w:szCs w:val="20"/>
          <w:lang w:eastAsia="en-US"/>
        </w:rPr>
      </w:pPr>
      <w:r>
        <w:rPr>
          <w:szCs w:val="20"/>
          <w:lang w:eastAsia="en-US"/>
        </w:rPr>
        <w:t xml:space="preserve">Scope note: </w:t>
      </w:r>
      <w:r>
        <w:rPr>
          <w:szCs w:val="20"/>
          <w:lang w:eastAsia="en-US"/>
        </w:rPr>
        <w:tab/>
        <w:t xml:space="preserve">This class comprises events that bring into existence any E77 Persistent Item. </w:t>
      </w:r>
    </w:p>
    <w:p w14:paraId="0CBF954A" w14:textId="77777777" w:rsidR="0071313D" w:rsidRDefault="0071313D" w:rsidP="00AA7858">
      <w:pPr>
        <w:widowControl w:val="0"/>
        <w:ind w:left="1418" w:hanging="1418"/>
        <w:jc w:val="both"/>
        <w:rPr>
          <w:szCs w:val="20"/>
          <w:lang w:eastAsia="en-US"/>
        </w:rPr>
      </w:pPr>
    </w:p>
    <w:p w14:paraId="2CCF0270" w14:textId="77777777" w:rsidR="0071313D" w:rsidRDefault="001E1A2D" w:rsidP="00AA7858">
      <w:pPr>
        <w:widowControl w:val="0"/>
        <w:ind w:left="1418"/>
        <w:jc w:val="both"/>
        <w:rPr>
          <w:szCs w:val="20"/>
          <w:lang w:eastAsia="en-US"/>
        </w:rPr>
      </w:pPr>
      <w:r>
        <w:rPr>
          <w:szCs w:val="20"/>
          <w:lang w:eastAsia="en-US"/>
        </w:rPr>
        <w:t xml:space="preserve">It may be used for temporal reasoning about things (intellectual products, physical items, groups </w:t>
      </w:r>
      <w:r>
        <w:rPr>
          <w:szCs w:val="20"/>
          <w:lang w:eastAsia="en-US"/>
        </w:rPr>
        <w:lastRenderedPageBreak/>
        <w:t xml:space="preserve">of people, living beings) beginning to exist; it serves as a hook for determination of a </w:t>
      </w:r>
      <w:r>
        <w:rPr>
          <w:iCs/>
          <w:szCs w:val="20"/>
          <w:lang w:eastAsia="en-US"/>
        </w:rPr>
        <w:t>terminus post quem</w:t>
      </w:r>
      <w:r>
        <w:rPr>
          <w:szCs w:val="20"/>
          <w:lang w:eastAsia="en-US"/>
        </w:rPr>
        <w:t xml:space="preserve"> and </w:t>
      </w:r>
      <w:r>
        <w:rPr>
          <w:iCs/>
          <w:szCs w:val="20"/>
          <w:lang w:eastAsia="en-US"/>
        </w:rPr>
        <w:t>ante quem</w:t>
      </w:r>
      <w:r>
        <w:rPr>
          <w:szCs w:val="20"/>
          <w:lang w:eastAsia="en-US"/>
        </w:rPr>
        <w:t xml:space="preserve">. </w:t>
      </w:r>
    </w:p>
    <w:p w14:paraId="1C9D5244" w14:textId="77777777" w:rsidR="0071313D" w:rsidRDefault="001E1A2D" w:rsidP="00AA7858">
      <w:pPr>
        <w:widowControl w:val="0"/>
        <w:jc w:val="both"/>
        <w:rPr>
          <w:szCs w:val="20"/>
          <w:lang w:eastAsia="en-US"/>
        </w:rPr>
      </w:pPr>
      <w:r>
        <w:rPr>
          <w:szCs w:val="20"/>
          <w:lang w:eastAsia="en-US"/>
        </w:rPr>
        <w:t>Examples:</w:t>
      </w:r>
      <w:r>
        <w:rPr>
          <w:szCs w:val="20"/>
          <w:lang w:eastAsia="en-US"/>
        </w:rPr>
        <w:tab/>
      </w:r>
    </w:p>
    <w:p w14:paraId="5A69AA6E" w14:textId="77777777" w:rsidR="0071313D" w:rsidRDefault="001E1A2D" w:rsidP="00AA7858">
      <w:pPr>
        <w:widowControl w:val="0"/>
        <w:numPr>
          <w:ilvl w:val="0"/>
          <w:numId w:val="61"/>
        </w:numPr>
        <w:jc w:val="both"/>
        <w:rPr>
          <w:szCs w:val="20"/>
          <w:lang w:eastAsia="en-US"/>
        </w:rPr>
      </w:pPr>
      <w:r>
        <w:rPr>
          <w:szCs w:val="20"/>
          <w:lang w:eastAsia="en-US"/>
        </w:rPr>
        <w:t xml:space="preserve">the birth of my child </w:t>
      </w:r>
    </w:p>
    <w:p w14:paraId="22BC32DA" w14:textId="77777777" w:rsidR="0071313D" w:rsidRDefault="001E1A2D" w:rsidP="00AA7858">
      <w:pPr>
        <w:widowControl w:val="0"/>
        <w:numPr>
          <w:ilvl w:val="0"/>
          <w:numId w:val="61"/>
        </w:numPr>
        <w:jc w:val="both"/>
        <w:rPr>
          <w:szCs w:val="20"/>
          <w:lang w:eastAsia="en-US"/>
        </w:rPr>
      </w:pPr>
      <w:r>
        <w:rPr>
          <w:szCs w:val="20"/>
          <w:lang w:eastAsia="en-US"/>
        </w:rPr>
        <w:t>the birth of Snoopy, my dog</w:t>
      </w:r>
    </w:p>
    <w:p w14:paraId="28F79676" w14:textId="77777777" w:rsidR="0071313D" w:rsidRDefault="001E1A2D" w:rsidP="00AA7858">
      <w:pPr>
        <w:widowControl w:val="0"/>
        <w:numPr>
          <w:ilvl w:val="0"/>
          <w:numId w:val="61"/>
        </w:numPr>
        <w:tabs>
          <w:tab w:val="left" w:pos="3240"/>
        </w:tabs>
        <w:jc w:val="both"/>
        <w:rPr>
          <w:szCs w:val="20"/>
          <w:lang w:eastAsia="en-US"/>
        </w:rPr>
      </w:pPr>
      <w:r>
        <w:rPr>
          <w:szCs w:val="20"/>
          <w:lang w:eastAsia="en-US"/>
        </w:rPr>
        <w:t>the calving of the iceberg that sank the Titanic</w:t>
      </w:r>
    </w:p>
    <w:p w14:paraId="3D53E85C" w14:textId="77777777" w:rsidR="0071313D" w:rsidRDefault="001E1A2D" w:rsidP="00AA7858">
      <w:pPr>
        <w:widowControl w:val="0"/>
        <w:numPr>
          <w:ilvl w:val="0"/>
          <w:numId w:val="61"/>
        </w:numPr>
        <w:jc w:val="both"/>
        <w:rPr>
          <w:szCs w:val="20"/>
          <w:lang w:eastAsia="en-US"/>
        </w:rPr>
      </w:pPr>
      <w:r>
        <w:rPr>
          <w:szCs w:val="20"/>
          <w:lang w:eastAsia="en-US"/>
        </w:rPr>
        <w:t>the construction of the Eiffel Tower</w:t>
      </w:r>
    </w:p>
    <w:p w14:paraId="5705F3CD" w14:textId="77777777" w:rsidR="0071313D" w:rsidRDefault="0071313D" w:rsidP="00AA7858">
      <w:pPr>
        <w:widowControl w:val="0"/>
        <w:jc w:val="both"/>
        <w:rPr>
          <w:szCs w:val="20"/>
          <w:lang w:eastAsia="en-US"/>
        </w:rPr>
      </w:pPr>
    </w:p>
    <w:p w14:paraId="1A66EC45" w14:textId="77777777" w:rsidR="0071313D" w:rsidRDefault="001E1A2D" w:rsidP="00AA7858">
      <w:pPr>
        <w:jc w:val="both"/>
        <w:rPr>
          <w:szCs w:val="20"/>
          <w:lang w:eastAsia="en-US"/>
        </w:rPr>
      </w:pPr>
      <w:r>
        <w:rPr>
          <w:szCs w:val="20"/>
          <w:lang w:eastAsia="en-US"/>
        </w:rPr>
        <w:t>In First Order Logic:</w:t>
      </w:r>
    </w:p>
    <w:p w14:paraId="7982E303" w14:textId="77777777" w:rsidR="0071313D" w:rsidRDefault="001E1A2D" w:rsidP="00AA7858">
      <w:pPr>
        <w:jc w:val="both"/>
        <w:rPr>
          <w:szCs w:val="20"/>
          <w:lang w:eastAsia="en-US"/>
        </w:rPr>
      </w:pPr>
      <w:r>
        <w:rPr>
          <w:szCs w:val="20"/>
          <w:lang w:eastAsia="en-US"/>
        </w:rPr>
        <w:tab/>
      </w:r>
      <w:r>
        <w:rPr>
          <w:szCs w:val="20"/>
          <w:lang w:eastAsia="en-US"/>
        </w:rPr>
        <w:tab/>
        <w:t xml:space="preserve">E63(x) </w:t>
      </w:r>
      <w:r>
        <w:rPr>
          <w:rFonts w:ascii="Cambria Math" w:hAnsi="Cambria Math" w:cs="Cambria Math"/>
          <w:szCs w:val="20"/>
          <w:lang w:eastAsia="en-US"/>
        </w:rPr>
        <w:t>⊃</w:t>
      </w:r>
      <w:r>
        <w:rPr>
          <w:szCs w:val="20"/>
          <w:lang w:eastAsia="en-US"/>
        </w:rPr>
        <w:t xml:space="preserve"> E5(x)</w:t>
      </w:r>
    </w:p>
    <w:p w14:paraId="2D4BE307" w14:textId="77777777" w:rsidR="0071313D" w:rsidRDefault="0071313D" w:rsidP="00AA7858">
      <w:pPr>
        <w:widowControl w:val="0"/>
        <w:jc w:val="both"/>
        <w:rPr>
          <w:szCs w:val="20"/>
          <w:lang w:eastAsia="en-US"/>
        </w:rPr>
      </w:pPr>
    </w:p>
    <w:p w14:paraId="53513D9D" w14:textId="77777777" w:rsidR="0071313D" w:rsidRDefault="001E1A2D" w:rsidP="00AA7858">
      <w:pPr>
        <w:widowControl w:val="0"/>
        <w:rPr>
          <w:lang w:eastAsia="en-US"/>
        </w:rPr>
      </w:pPr>
      <w:bookmarkStart w:id="394" w:name="_Toc25402980"/>
      <w:bookmarkStart w:id="395" w:name="_Toc40519366"/>
      <w:bookmarkStart w:id="396" w:name="_Toc40584357"/>
      <w:bookmarkStart w:id="397" w:name="_Toc40597370"/>
      <w:r>
        <w:rPr>
          <w:lang w:eastAsia="en-US"/>
        </w:rPr>
        <w:t>Properties:</w:t>
      </w:r>
      <w:bookmarkEnd w:id="394"/>
      <w:bookmarkEnd w:id="395"/>
      <w:bookmarkEnd w:id="396"/>
      <w:bookmarkEnd w:id="397"/>
    </w:p>
    <w:p w14:paraId="6EB5811B" w14:textId="2B3F8A1E" w:rsidR="0071313D" w:rsidRDefault="00DA7168" w:rsidP="00AA7858">
      <w:pPr>
        <w:widowControl w:val="0"/>
        <w:ind w:left="1440"/>
        <w:rPr>
          <w:lang w:eastAsia="en-US"/>
        </w:rPr>
      </w:pPr>
      <w:hyperlink w:anchor="_P92_brought_into_existence (was bro" w:history="1">
        <w:r>
          <w:rPr>
            <w:rStyle w:val="Hyperlink"/>
            <w:lang w:eastAsia="en-US"/>
          </w:rPr>
          <w:t>P92</w:t>
        </w:r>
      </w:hyperlink>
      <w:r w:rsidR="001E1A2D">
        <w:rPr>
          <w:lang w:eastAsia="en-US"/>
        </w:rPr>
        <w:t xml:space="preserve"> brought into existence (was brought into existence by): </w:t>
      </w:r>
      <w:hyperlink w:anchor="_E77_Persistent_Item" w:history="1">
        <w:r>
          <w:rPr>
            <w:rStyle w:val="Hyperlink"/>
            <w:lang w:eastAsia="en-US"/>
          </w:rPr>
          <w:t>E77</w:t>
        </w:r>
      </w:hyperlink>
      <w:r w:rsidR="001E1A2D">
        <w:rPr>
          <w:lang w:eastAsia="en-US"/>
        </w:rPr>
        <w:t xml:space="preserve"> Persistent Item</w:t>
      </w:r>
    </w:p>
    <w:p w14:paraId="4426D72E" w14:textId="77777777" w:rsidR="0071313D" w:rsidRDefault="001E1A2D">
      <w:pPr>
        <w:pStyle w:val="Heading3"/>
        <w:rPr>
          <w:szCs w:val="20"/>
          <w:lang w:eastAsia="en-US"/>
        </w:rPr>
      </w:pPr>
      <w:bookmarkStart w:id="398" w:name="_E64_End_of_Existence"/>
      <w:bookmarkStart w:id="399" w:name="_E64_End_of"/>
      <w:bookmarkStart w:id="400" w:name="_E70_Thing"/>
      <w:bookmarkStart w:id="401" w:name="_Toc25402993"/>
      <w:bookmarkStart w:id="402" w:name="_Toc40519379"/>
      <w:bookmarkStart w:id="403" w:name="_Toc40584370"/>
      <w:bookmarkStart w:id="404" w:name="_Toc40597383"/>
      <w:bookmarkStart w:id="405" w:name="_Toc427859734"/>
      <w:bookmarkStart w:id="406" w:name="_Toc477973579"/>
      <w:bookmarkEnd w:id="398"/>
      <w:bookmarkEnd w:id="399"/>
      <w:bookmarkEnd w:id="400"/>
      <w:r>
        <w:rPr>
          <w:lang w:eastAsia="en-US"/>
        </w:rPr>
        <w:t xml:space="preserve">E70 </w:t>
      </w:r>
      <w:bookmarkEnd w:id="401"/>
      <w:bookmarkEnd w:id="402"/>
      <w:bookmarkEnd w:id="403"/>
      <w:bookmarkEnd w:id="404"/>
      <w:r>
        <w:rPr>
          <w:lang w:eastAsia="en-US"/>
        </w:rPr>
        <w:t>Thing</w:t>
      </w:r>
      <w:bookmarkEnd w:id="405"/>
      <w:bookmarkEnd w:id="406"/>
    </w:p>
    <w:p w14:paraId="2119C89E" w14:textId="3FA25CC4" w:rsidR="0071313D" w:rsidRDefault="001E1A2D" w:rsidP="00AA7858">
      <w:pPr>
        <w:widowControl w:val="0"/>
        <w:rPr>
          <w:lang w:eastAsia="en-US"/>
        </w:rPr>
      </w:pPr>
      <w:r>
        <w:rPr>
          <w:lang w:eastAsia="en-US"/>
        </w:rPr>
        <w:t xml:space="preserve">Subclass of: </w:t>
      </w:r>
      <w:r>
        <w:rPr>
          <w:lang w:eastAsia="en-US"/>
        </w:rPr>
        <w:tab/>
      </w:r>
      <w:hyperlink w:anchor="_E77_Persistent_Item" w:history="1">
        <w:r w:rsidR="00DA7168">
          <w:rPr>
            <w:rStyle w:val="Hyperlink"/>
            <w:lang w:eastAsia="en-US"/>
          </w:rPr>
          <w:t>E77</w:t>
        </w:r>
      </w:hyperlink>
      <w:r>
        <w:rPr>
          <w:lang w:eastAsia="en-US"/>
        </w:rPr>
        <w:t xml:space="preserve"> Persistent Item</w:t>
      </w:r>
    </w:p>
    <w:p w14:paraId="7532251F" w14:textId="52CDAA10" w:rsidR="0071313D" w:rsidRDefault="001E1A2D" w:rsidP="00AA7858">
      <w:pPr>
        <w:widowControl w:val="0"/>
        <w:rPr>
          <w:szCs w:val="20"/>
          <w:lang w:eastAsia="en-US"/>
        </w:rPr>
      </w:pPr>
      <w:r>
        <w:rPr>
          <w:szCs w:val="20"/>
          <w:lang w:eastAsia="en-US"/>
        </w:rPr>
        <w:t xml:space="preserve">Superclass of: </w:t>
      </w:r>
      <w:r>
        <w:rPr>
          <w:szCs w:val="20"/>
          <w:lang w:eastAsia="en-US"/>
        </w:rPr>
        <w:tab/>
      </w:r>
      <w:hyperlink w:anchor="_E71_Man-Made_Thing" w:history="1">
        <w:r w:rsidR="00DA7168">
          <w:rPr>
            <w:rStyle w:val="Hyperlink"/>
            <w:szCs w:val="20"/>
            <w:lang w:eastAsia="en-US"/>
          </w:rPr>
          <w:t>E71</w:t>
        </w:r>
      </w:hyperlink>
      <w:r>
        <w:rPr>
          <w:szCs w:val="20"/>
          <w:lang w:eastAsia="en-US"/>
        </w:rPr>
        <w:t xml:space="preserve"> Man-Made Thing</w:t>
      </w:r>
    </w:p>
    <w:p w14:paraId="1FC6FA4B" w14:textId="62C6F82F" w:rsidR="0071313D" w:rsidRDefault="00DA7168" w:rsidP="00AA7858">
      <w:pPr>
        <w:widowControl w:val="0"/>
        <w:ind w:left="720"/>
        <w:rPr>
          <w:szCs w:val="20"/>
          <w:lang w:eastAsia="en-US"/>
        </w:rPr>
      </w:pPr>
      <w:r>
        <w:rPr>
          <w:szCs w:val="20"/>
          <w:lang w:eastAsia="en-US"/>
        </w:rPr>
        <w:tab/>
      </w:r>
      <w:hyperlink w:anchor="_E72_Legal_Object" w:history="1">
        <w:r>
          <w:rPr>
            <w:rStyle w:val="Hyperlink"/>
            <w:szCs w:val="20"/>
            <w:lang w:eastAsia="en-US"/>
          </w:rPr>
          <w:t>E72</w:t>
        </w:r>
      </w:hyperlink>
      <w:r w:rsidR="001E1A2D">
        <w:rPr>
          <w:szCs w:val="20"/>
          <w:lang w:eastAsia="en-US"/>
        </w:rPr>
        <w:t xml:space="preserve"> Legal Object</w:t>
      </w:r>
    </w:p>
    <w:p w14:paraId="2F7CD59B" w14:textId="77777777" w:rsidR="0071313D" w:rsidRDefault="0071313D" w:rsidP="00AA7858">
      <w:pPr>
        <w:widowControl w:val="0"/>
        <w:ind w:left="720"/>
        <w:rPr>
          <w:szCs w:val="20"/>
          <w:lang w:eastAsia="en-US"/>
        </w:rPr>
      </w:pPr>
    </w:p>
    <w:p w14:paraId="631B6449" w14:textId="77777777" w:rsidR="0071313D" w:rsidRDefault="001E1A2D" w:rsidP="00AA7858">
      <w:pPr>
        <w:widowControl w:val="0"/>
        <w:ind w:left="1418" w:hanging="1418"/>
        <w:jc w:val="both"/>
        <w:rPr>
          <w:szCs w:val="20"/>
          <w:lang w:eastAsia="en-US"/>
        </w:rPr>
      </w:pPr>
      <w:r>
        <w:rPr>
          <w:szCs w:val="20"/>
          <w:lang w:eastAsia="en-US"/>
        </w:rPr>
        <w:t xml:space="preserve">Scope note:  </w:t>
      </w:r>
      <w:r>
        <w:rPr>
          <w:szCs w:val="20"/>
          <w:lang w:eastAsia="en-US"/>
        </w:rPr>
        <w:tab/>
        <w:t xml:space="preserve">This general class comprises discrete, identifiable, instances of E77 Persistent Item that are documented as single units, that either consist of matter or depend on being carried by matter and are characterized by relative stability. </w:t>
      </w:r>
    </w:p>
    <w:p w14:paraId="2CE34194" w14:textId="77777777" w:rsidR="0071313D" w:rsidRDefault="0071313D" w:rsidP="00AA7858">
      <w:pPr>
        <w:widowControl w:val="0"/>
        <w:ind w:left="1418" w:hanging="1418"/>
        <w:jc w:val="both"/>
        <w:rPr>
          <w:szCs w:val="20"/>
          <w:lang w:eastAsia="en-US"/>
        </w:rPr>
      </w:pPr>
    </w:p>
    <w:p w14:paraId="25578450" w14:textId="77777777" w:rsidR="0071313D" w:rsidRDefault="001E1A2D" w:rsidP="00AA7858">
      <w:pPr>
        <w:widowControl w:val="0"/>
        <w:ind w:left="1418"/>
        <w:jc w:val="both"/>
        <w:rPr>
          <w:szCs w:val="20"/>
          <w:lang w:eastAsia="en-US"/>
        </w:rPr>
      </w:pPr>
      <w:r>
        <w:rPr>
          <w:szCs w:val="20"/>
          <w:lang w:eastAsia="en-US"/>
        </w:rPr>
        <w:t>They may be intellectual products or physical things. They may for instance have a solid physical form, an electronic encoding, or they may be a logical concept or structure.</w:t>
      </w:r>
    </w:p>
    <w:p w14:paraId="297BB7B9" w14:textId="77777777" w:rsidR="0071313D" w:rsidRDefault="001E1A2D" w:rsidP="00AA7858">
      <w:pPr>
        <w:widowControl w:val="0"/>
        <w:jc w:val="both"/>
        <w:rPr>
          <w:szCs w:val="20"/>
          <w:lang w:eastAsia="en-US"/>
        </w:rPr>
      </w:pPr>
      <w:r>
        <w:rPr>
          <w:szCs w:val="20"/>
          <w:lang w:eastAsia="en-US"/>
        </w:rPr>
        <w:t xml:space="preserve">Examples: </w:t>
      </w:r>
      <w:r>
        <w:rPr>
          <w:szCs w:val="20"/>
          <w:lang w:eastAsia="en-US"/>
        </w:rPr>
        <w:tab/>
      </w:r>
    </w:p>
    <w:p w14:paraId="0A43F2B3" w14:textId="77777777" w:rsidR="0071313D" w:rsidRDefault="001E1A2D" w:rsidP="00AA7858">
      <w:pPr>
        <w:widowControl w:val="0"/>
        <w:numPr>
          <w:ilvl w:val="0"/>
          <w:numId w:val="52"/>
        </w:numPr>
        <w:jc w:val="both"/>
        <w:rPr>
          <w:szCs w:val="20"/>
          <w:lang w:eastAsia="en-US"/>
        </w:rPr>
      </w:pPr>
      <w:r>
        <w:rPr>
          <w:szCs w:val="20"/>
          <w:lang w:eastAsia="en-US"/>
        </w:rPr>
        <w:t>my photograph collection (E78)</w:t>
      </w:r>
    </w:p>
    <w:p w14:paraId="6BC2833C" w14:textId="77777777" w:rsidR="0071313D" w:rsidRDefault="001E1A2D" w:rsidP="00AA7858">
      <w:pPr>
        <w:widowControl w:val="0"/>
        <w:numPr>
          <w:ilvl w:val="0"/>
          <w:numId w:val="52"/>
        </w:numPr>
        <w:jc w:val="both"/>
        <w:rPr>
          <w:szCs w:val="20"/>
          <w:lang w:eastAsia="en-US"/>
        </w:rPr>
      </w:pPr>
      <w:r>
        <w:rPr>
          <w:szCs w:val="20"/>
          <w:lang w:eastAsia="en-US"/>
        </w:rPr>
        <w:t>the bottle of milk in my refrigerator (E22)</w:t>
      </w:r>
    </w:p>
    <w:p w14:paraId="20317635" w14:textId="77777777" w:rsidR="0071313D" w:rsidRDefault="001E1A2D" w:rsidP="00AA7858">
      <w:pPr>
        <w:widowControl w:val="0"/>
        <w:numPr>
          <w:ilvl w:val="0"/>
          <w:numId w:val="52"/>
        </w:numPr>
        <w:jc w:val="both"/>
        <w:rPr>
          <w:szCs w:val="20"/>
          <w:lang w:eastAsia="en-US"/>
        </w:rPr>
      </w:pPr>
      <w:r>
        <w:rPr>
          <w:szCs w:val="20"/>
          <w:lang w:eastAsia="en-US"/>
        </w:rPr>
        <w:t>the plan of the Strassburger Muenster (E29)</w:t>
      </w:r>
    </w:p>
    <w:p w14:paraId="249087D4" w14:textId="77777777" w:rsidR="0071313D" w:rsidRDefault="001E1A2D" w:rsidP="00AA7858">
      <w:pPr>
        <w:widowControl w:val="0"/>
        <w:numPr>
          <w:ilvl w:val="0"/>
          <w:numId w:val="52"/>
        </w:numPr>
        <w:jc w:val="both"/>
        <w:rPr>
          <w:szCs w:val="20"/>
          <w:lang w:eastAsia="en-US"/>
        </w:rPr>
      </w:pPr>
      <w:r>
        <w:rPr>
          <w:szCs w:val="20"/>
          <w:lang w:eastAsia="en-US"/>
        </w:rPr>
        <w:t>the  thing on the top of Otto Hahn’s desk (E19)</w:t>
      </w:r>
    </w:p>
    <w:p w14:paraId="57B788CF" w14:textId="77777777" w:rsidR="0071313D" w:rsidRDefault="001E1A2D" w:rsidP="00AA7858">
      <w:pPr>
        <w:widowControl w:val="0"/>
        <w:numPr>
          <w:ilvl w:val="0"/>
          <w:numId w:val="52"/>
        </w:numPr>
        <w:jc w:val="both"/>
        <w:rPr>
          <w:szCs w:val="20"/>
          <w:lang w:eastAsia="en-US"/>
        </w:rPr>
      </w:pPr>
      <w:r>
        <w:rPr>
          <w:szCs w:val="20"/>
          <w:lang w:eastAsia="en-US"/>
        </w:rPr>
        <w:t>the form of the no-smoking sign (E36)</w:t>
      </w:r>
    </w:p>
    <w:p w14:paraId="37086144" w14:textId="77777777" w:rsidR="0071313D" w:rsidRDefault="001E1A2D" w:rsidP="00AA7858">
      <w:pPr>
        <w:widowControl w:val="0"/>
        <w:numPr>
          <w:ilvl w:val="0"/>
          <w:numId w:val="52"/>
        </w:numPr>
        <w:jc w:val="both"/>
        <w:rPr>
          <w:szCs w:val="20"/>
          <w:lang w:eastAsia="en-US"/>
        </w:rPr>
      </w:pPr>
      <w:r>
        <w:rPr>
          <w:szCs w:val="20"/>
          <w:lang w:eastAsia="en-US"/>
        </w:rPr>
        <w:t xml:space="preserve">the cave of Dirou, Mani, Greece (E27) </w:t>
      </w:r>
      <w:bookmarkStart w:id="407" w:name="_Toc25402994"/>
      <w:bookmarkStart w:id="408" w:name="_Toc40519380"/>
      <w:bookmarkStart w:id="409" w:name="_Toc40584371"/>
      <w:bookmarkStart w:id="410" w:name="_Toc40597384"/>
    </w:p>
    <w:p w14:paraId="57882F0A" w14:textId="77777777" w:rsidR="0071313D" w:rsidRDefault="0071313D" w:rsidP="00AA7858">
      <w:pPr>
        <w:widowControl w:val="0"/>
        <w:rPr>
          <w:lang w:eastAsia="en-US"/>
        </w:rPr>
      </w:pPr>
    </w:p>
    <w:p w14:paraId="1E817B76" w14:textId="77777777" w:rsidR="0071313D" w:rsidRDefault="001E1A2D" w:rsidP="00AA7858">
      <w:pPr>
        <w:jc w:val="both"/>
        <w:rPr>
          <w:szCs w:val="20"/>
          <w:lang w:eastAsia="en-US"/>
        </w:rPr>
      </w:pPr>
      <w:r>
        <w:rPr>
          <w:szCs w:val="20"/>
          <w:lang w:eastAsia="en-US"/>
        </w:rPr>
        <w:t>In First Order Logic:</w:t>
      </w:r>
    </w:p>
    <w:p w14:paraId="686A15C3" w14:textId="77777777" w:rsidR="0071313D" w:rsidRDefault="001E1A2D" w:rsidP="00AA7858">
      <w:pPr>
        <w:jc w:val="both"/>
        <w:rPr>
          <w:szCs w:val="20"/>
          <w:lang w:eastAsia="en-US"/>
        </w:rPr>
      </w:pPr>
      <w:r>
        <w:rPr>
          <w:szCs w:val="20"/>
          <w:lang w:eastAsia="en-US"/>
        </w:rPr>
        <w:tab/>
      </w:r>
      <w:r>
        <w:rPr>
          <w:szCs w:val="20"/>
          <w:lang w:eastAsia="en-US"/>
        </w:rPr>
        <w:tab/>
        <w:t xml:space="preserve">E70(x) </w:t>
      </w:r>
      <w:r>
        <w:rPr>
          <w:rFonts w:ascii="Cambria Math" w:hAnsi="Cambria Math" w:cs="Cambria Math"/>
          <w:szCs w:val="20"/>
          <w:lang w:eastAsia="en-US"/>
        </w:rPr>
        <w:t>⊃</w:t>
      </w:r>
      <w:r>
        <w:rPr>
          <w:szCs w:val="20"/>
          <w:lang w:eastAsia="en-US"/>
        </w:rPr>
        <w:t xml:space="preserve"> E77(x)</w:t>
      </w:r>
    </w:p>
    <w:p w14:paraId="48D1C703" w14:textId="77777777" w:rsidR="0071313D" w:rsidRDefault="0071313D" w:rsidP="00AA7858">
      <w:pPr>
        <w:widowControl w:val="0"/>
        <w:rPr>
          <w:lang w:eastAsia="en-US"/>
        </w:rPr>
      </w:pPr>
    </w:p>
    <w:p w14:paraId="32CC8A85" w14:textId="77777777" w:rsidR="0071313D" w:rsidRDefault="001E1A2D" w:rsidP="00AA7858">
      <w:pPr>
        <w:widowControl w:val="0"/>
        <w:rPr>
          <w:lang w:eastAsia="en-US"/>
        </w:rPr>
      </w:pPr>
      <w:r>
        <w:rPr>
          <w:lang w:eastAsia="en-US"/>
        </w:rPr>
        <w:t>Properties</w:t>
      </w:r>
      <w:bookmarkEnd w:id="407"/>
      <w:bookmarkEnd w:id="408"/>
      <w:bookmarkEnd w:id="409"/>
      <w:bookmarkEnd w:id="410"/>
      <w:r>
        <w:rPr>
          <w:lang w:eastAsia="en-US"/>
        </w:rPr>
        <w:t xml:space="preserve"> </w:t>
      </w:r>
    </w:p>
    <w:p w14:paraId="6BEACE48" w14:textId="6297D766" w:rsidR="0071313D" w:rsidRDefault="00DA7168" w:rsidP="00AA7858">
      <w:pPr>
        <w:widowControl w:val="0"/>
        <w:ind w:left="1440"/>
        <w:rPr>
          <w:lang w:eastAsia="en-US"/>
        </w:rPr>
      </w:pPr>
      <w:hyperlink w:anchor="_P43_has_dimension_(is dimension of)" w:history="1">
        <w:r>
          <w:rPr>
            <w:rStyle w:val="Hyperlink"/>
            <w:lang w:eastAsia="en-US"/>
          </w:rPr>
          <w:t>P43</w:t>
        </w:r>
      </w:hyperlink>
      <w:r w:rsidR="001E1A2D">
        <w:rPr>
          <w:lang w:eastAsia="en-US"/>
        </w:rPr>
        <w:t xml:space="preserve"> has dimension (is dimension of): </w:t>
      </w:r>
      <w:hyperlink w:anchor="_E54_Dimension" w:history="1">
        <w:r>
          <w:rPr>
            <w:rStyle w:val="Hyperlink"/>
            <w:lang w:eastAsia="en-US"/>
          </w:rPr>
          <w:t>E54</w:t>
        </w:r>
      </w:hyperlink>
      <w:r w:rsidR="001E1A2D">
        <w:rPr>
          <w:lang w:eastAsia="en-US"/>
        </w:rPr>
        <w:t xml:space="preserve"> Dimension</w:t>
      </w:r>
    </w:p>
    <w:p w14:paraId="29F88250" w14:textId="112660AC" w:rsidR="0071313D" w:rsidRDefault="00DA7168" w:rsidP="00AA7858">
      <w:pPr>
        <w:widowControl w:val="0"/>
        <w:ind w:left="1440"/>
        <w:rPr>
          <w:lang w:eastAsia="en-US"/>
        </w:rPr>
      </w:pPr>
      <w:hyperlink w:anchor="_P101_had_as_general use (was use of" w:history="1">
        <w:r>
          <w:rPr>
            <w:rStyle w:val="Hyperlink"/>
            <w:lang w:eastAsia="en-US"/>
          </w:rPr>
          <w:t>P101</w:t>
        </w:r>
      </w:hyperlink>
      <w:r w:rsidR="001E1A2D">
        <w:rPr>
          <w:lang w:eastAsia="en-US"/>
        </w:rPr>
        <w:t xml:space="preserve"> had as general use (was use of): </w:t>
      </w:r>
      <w:hyperlink w:anchor="_E55_Type" w:history="1">
        <w:r>
          <w:rPr>
            <w:rStyle w:val="Hyperlink"/>
            <w:lang w:eastAsia="en-US"/>
          </w:rPr>
          <w:t>E55</w:t>
        </w:r>
      </w:hyperlink>
      <w:r w:rsidR="001E1A2D">
        <w:rPr>
          <w:lang w:eastAsia="en-US"/>
        </w:rPr>
        <w:t xml:space="preserve"> Type</w:t>
      </w:r>
    </w:p>
    <w:p w14:paraId="3DAC0F1B" w14:textId="1AC3FCCD" w:rsidR="0071313D" w:rsidRDefault="00DA7168" w:rsidP="00AA7858">
      <w:pPr>
        <w:widowControl w:val="0"/>
        <w:ind w:left="1440"/>
        <w:rPr>
          <w:lang w:eastAsia="en-US"/>
        </w:rPr>
      </w:pPr>
      <w:hyperlink w:anchor="_P130_shows_features_of (features ar" w:history="1">
        <w:r>
          <w:rPr>
            <w:rStyle w:val="Hyperlink"/>
            <w:lang w:eastAsia="en-US"/>
          </w:rPr>
          <w:t>P130</w:t>
        </w:r>
      </w:hyperlink>
      <w:r w:rsidR="001E1A2D">
        <w:rPr>
          <w:lang w:eastAsia="en-US"/>
        </w:rPr>
        <w:t xml:space="preserve"> shows features of (features are also found on): </w:t>
      </w:r>
      <w:hyperlink w:anchor="_E70_Thing" w:history="1">
        <w:r>
          <w:rPr>
            <w:rStyle w:val="Hyperlink"/>
            <w:lang w:eastAsia="en-US"/>
          </w:rPr>
          <w:t>E70</w:t>
        </w:r>
      </w:hyperlink>
      <w:r w:rsidR="001E1A2D">
        <w:rPr>
          <w:lang w:eastAsia="en-US"/>
        </w:rPr>
        <w:t xml:space="preserve"> Thing</w:t>
      </w:r>
    </w:p>
    <w:p w14:paraId="0CCC42B2" w14:textId="249DB8C3" w:rsidR="0071313D" w:rsidRDefault="001E1A2D" w:rsidP="00AA7858">
      <w:pPr>
        <w:widowControl w:val="0"/>
        <w:ind w:left="2160"/>
        <w:rPr>
          <w:lang w:eastAsia="en-US"/>
        </w:rPr>
      </w:pPr>
      <w:r>
        <w:rPr>
          <w:lang w:eastAsia="en-US"/>
        </w:rPr>
        <w:t>(</w:t>
      </w:r>
      <w:hyperlink w:anchor="_Properties:_P130.1_kind_of similari" w:history="1">
        <w:r w:rsidR="00DA7168">
          <w:rPr>
            <w:rStyle w:val="Hyperlink"/>
            <w:lang w:eastAsia="en-US"/>
          </w:rPr>
          <w:t>P130.1</w:t>
        </w:r>
      </w:hyperlink>
      <w:r>
        <w:rPr>
          <w:lang w:eastAsia="en-US"/>
        </w:rPr>
        <w:t xml:space="preserve"> kind of similarity: </w:t>
      </w:r>
      <w:hyperlink w:anchor="_E55_Type" w:history="1">
        <w:r w:rsidR="00DA7168">
          <w:rPr>
            <w:rStyle w:val="Hyperlink"/>
            <w:lang w:eastAsia="en-US"/>
          </w:rPr>
          <w:t>E55</w:t>
        </w:r>
      </w:hyperlink>
      <w:r>
        <w:rPr>
          <w:lang w:eastAsia="en-US"/>
        </w:rPr>
        <w:t xml:space="preserve"> Type)</w:t>
      </w:r>
    </w:p>
    <w:p w14:paraId="13276FDF" w14:textId="77777777" w:rsidR="0071313D" w:rsidRDefault="001E1A2D">
      <w:pPr>
        <w:pStyle w:val="Heading3"/>
        <w:rPr>
          <w:lang w:eastAsia="en-US"/>
        </w:rPr>
      </w:pPr>
      <w:bookmarkStart w:id="411" w:name="_E71_Man-Made_Thing"/>
      <w:bookmarkStart w:id="412" w:name="_E77_Persistent_Item"/>
      <w:bookmarkStart w:id="413" w:name="_Toc25403003"/>
      <w:bookmarkStart w:id="414" w:name="_Toc40519390"/>
      <w:bookmarkStart w:id="415" w:name="_Toc40584381"/>
      <w:bookmarkStart w:id="416" w:name="_Toc40597394"/>
      <w:bookmarkStart w:id="417" w:name="_Toc427859740"/>
      <w:bookmarkStart w:id="418" w:name="_Toc477973580"/>
      <w:bookmarkEnd w:id="411"/>
      <w:bookmarkEnd w:id="412"/>
      <w:r>
        <w:rPr>
          <w:lang w:eastAsia="en-US"/>
        </w:rPr>
        <w:t>E77 Persistent Item</w:t>
      </w:r>
      <w:bookmarkEnd w:id="413"/>
      <w:bookmarkEnd w:id="414"/>
      <w:bookmarkEnd w:id="415"/>
      <w:bookmarkEnd w:id="416"/>
      <w:bookmarkEnd w:id="417"/>
      <w:bookmarkEnd w:id="418"/>
    </w:p>
    <w:p w14:paraId="6AFB833E" w14:textId="77777777" w:rsidR="0071313D" w:rsidRDefault="0071313D" w:rsidP="00AA7858">
      <w:pPr>
        <w:widowControl w:val="0"/>
        <w:rPr>
          <w:szCs w:val="20"/>
          <w:lang w:eastAsia="en-US"/>
        </w:rPr>
      </w:pPr>
    </w:p>
    <w:p w14:paraId="4DE6DB6E" w14:textId="51C5D732" w:rsidR="0071313D" w:rsidRDefault="001E1A2D" w:rsidP="00AA7858">
      <w:pPr>
        <w:widowControl w:val="0"/>
        <w:rPr>
          <w:lang w:eastAsia="en-US"/>
        </w:rPr>
      </w:pPr>
      <w:r>
        <w:rPr>
          <w:lang w:eastAsia="en-US"/>
        </w:rPr>
        <w:t xml:space="preserve">Subclass of: </w:t>
      </w:r>
      <w:r>
        <w:rPr>
          <w:lang w:eastAsia="en-US"/>
        </w:rPr>
        <w:tab/>
      </w:r>
      <w:hyperlink w:anchor="_E1_CRM_Entity" w:history="1">
        <w:r w:rsidR="00DA7168">
          <w:rPr>
            <w:rStyle w:val="Hyperlink"/>
            <w:szCs w:val="20"/>
            <w:lang w:eastAsia="en-US"/>
          </w:rPr>
          <w:t>E1</w:t>
        </w:r>
      </w:hyperlink>
      <w:r>
        <w:rPr>
          <w:lang w:eastAsia="en-US"/>
        </w:rPr>
        <w:t xml:space="preserve"> CRM Entity</w:t>
      </w:r>
    </w:p>
    <w:p w14:paraId="2C7CF92F" w14:textId="2DDD8882" w:rsidR="0071313D" w:rsidRDefault="001E1A2D" w:rsidP="00AA7858">
      <w:pPr>
        <w:widowControl w:val="0"/>
        <w:rPr>
          <w:szCs w:val="20"/>
          <w:lang w:eastAsia="en-US"/>
        </w:rPr>
      </w:pPr>
      <w:r>
        <w:rPr>
          <w:szCs w:val="20"/>
          <w:lang w:eastAsia="en-US"/>
        </w:rPr>
        <w:t>Superclass of:</w:t>
      </w:r>
      <w:r>
        <w:rPr>
          <w:szCs w:val="20"/>
          <w:lang w:eastAsia="en-US"/>
        </w:rPr>
        <w:tab/>
      </w:r>
      <w:hyperlink w:anchor="_E39_Actor" w:history="1">
        <w:r w:rsidR="00DA7168">
          <w:rPr>
            <w:rStyle w:val="Hyperlink"/>
            <w:szCs w:val="20"/>
            <w:lang w:eastAsia="en-US"/>
          </w:rPr>
          <w:t>E39</w:t>
        </w:r>
      </w:hyperlink>
      <w:r>
        <w:rPr>
          <w:szCs w:val="20"/>
          <w:lang w:eastAsia="en-US"/>
        </w:rPr>
        <w:t xml:space="preserve"> Actor</w:t>
      </w:r>
    </w:p>
    <w:p w14:paraId="51703AF8" w14:textId="26CAB9EC" w:rsidR="0071313D" w:rsidRDefault="00DA7168" w:rsidP="00AA7858">
      <w:pPr>
        <w:widowControl w:val="0"/>
        <w:ind w:left="1418"/>
        <w:rPr>
          <w:szCs w:val="20"/>
          <w:lang w:eastAsia="en-US"/>
        </w:rPr>
      </w:pPr>
      <w:hyperlink w:anchor="_E70_Thing" w:history="1">
        <w:r>
          <w:rPr>
            <w:rStyle w:val="Hyperlink"/>
            <w:szCs w:val="20"/>
            <w:lang w:eastAsia="en-US"/>
          </w:rPr>
          <w:t>E70</w:t>
        </w:r>
      </w:hyperlink>
      <w:r w:rsidR="001E1A2D">
        <w:rPr>
          <w:szCs w:val="20"/>
          <w:lang w:eastAsia="en-US"/>
        </w:rPr>
        <w:t xml:space="preserve"> Thing</w:t>
      </w:r>
    </w:p>
    <w:p w14:paraId="59930D17" w14:textId="77777777" w:rsidR="0071313D" w:rsidRDefault="0071313D" w:rsidP="00AA7858">
      <w:pPr>
        <w:widowControl w:val="0"/>
        <w:ind w:left="1418"/>
        <w:rPr>
          <w:szCs w:val="20"/>
          <w:lang w:eastAsia="en-US"/>
        </w:rPr>
      </w:pPr>
    </w:p>
    <w:p w14:paraId="796A12C1" w14:textId="77777777" w:rsidR="0071313D" w:rsidRDefault="001E1A2D" w:rsidP="00AA7858">
      <w:pPr>
        <w:widowControl w:val="0"/>
        <w:ind w:left="1418" w:hanging="1418"/>
        <w:jc w:val="both"/>
        <w:rPr>
          <w:szCs w:val="20"/>
          <w:lang w:eastAsia="en-US"/>
        </w:rPr>
      </w:pPr>
      <w:r>
        <w:rPr>
          <w:szCs w:val="20"/>
          <w:lang w:eastAsia="en-US"/>
        </w:rPr>
        <w:t>Scope note:</w:t>
      </w:r>
      <w:r>
        <w:rPr>
          <w:szCs w:val="20"/>
          <w:lang w:eastAsia="en-US"/>
        </w:rPr>
        <w:tab/>
        <w:t xml:space="preserve">This class comprises items that have a persistent identity, sometimes known as “endurants” in philosophy. </w:t>
      </w:r>
    </w:p>
    <w:p w14:paraId="755E696D" w14:textId="77777777" w:rsidR="0071313D" w:rsidRDefault="0071313D" w:rsidP="00AA7858">
      <w:pPr>
        <w:widowControl w:val="0"/>
        <w:ind w:left="1418" w:hanging="1418"/>
        <w:jc w:val="both"/>
        <w:rPr>
          <w:szCs w:val="20"/>
          <w:lang w:eastAsia="en-US"/>
        </w:rPr>
      </w:pPr>
    </w:p>
    <w:p w14:paraId="41FF696B" w14:textId="77777777" w:rsidR="0071313D" w:rsidRDefault="001E1A2D" w:rsidP="00AA7858">
      <w:pPr>
        <w:widowControl w:val="0"/>
        <w:ind w:left="1418"/>
        <w:jc w:val="both"/>
        <w:rPr>
          <w:szCs w:val="20"/>
          <w:lang w:eastAsia="en-US"/>
        </w:rPr>
      </w:pPr>
      <w:r>
        <w:rPr>
          <w:szCs w:val="20"/>
          <w:lang w:eastAsia="en-US"/>
        </w:rPr>
        <w: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t>
      </w:r>
    </w:p>
    <w:p w14:paraId="7E7BFA38" w14:textId="77777777" w:rsidR="0071313D" w:rsidRDefault="0071313D" w:rsidP="00AA7858">
      <w:pPr>
        <w:widowControl w:val="0"/>
        <w:ind w:left="1418"/>
        <w:jc w:val="both"/>
        <w:rPr>
          <w:szCs w:val="20"/>
          <w:lang w:eastAsia="en-US"/>
        </w:rPr>
      </w:pPr>
    </w:p>
    <w:p w14:paraId="753B3A11" w14:textId="77777777" w:rsidR="0071313D" w:rsidRDefault="001E1A2D" w:rsidP="00AA7858">
      <w:pPr>
        <w:widowControl w:val="0"/>
        <w:ind w:left="1418" w:firstLine="22"/>
        <w:jc w:val="both"/>
        <w:rPr>
          <w:szCs w:val="20"/>
          <w:lang w:eastAsia="en-US"/>
        </w:rPr>
      </w:pPr>
      <w:r>
        <w:rPr>
          <w:szCs w:val="20"/>
          <w:lang w:eastAsia="en-US"/>
        </w:rPr>
        <w:t xml:space="preserve">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w:t>
      </w:r>
      <w:r>
        <w:rPr>
          <w:szCs w:val="20"/>
          <w:lang w:eastAsia="en-US"/>
        </w:rPr>
        <w:lastRenderedPageBreak/>
        <w:t>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14:paraId="7C2F8499" w14:textId="77777777" w:rsidR="0071313D" w:rsidRDefault="001E1A2D" w:rsidP="00AA7858">
      <w:pPr>
        <w:widowControl w:val="0"/>
        <w:ind w:left="1418" w:firstLine="22"/>
        <w:jc w:val="both"/>
        <w:rPr>
          <w:szCs w:val="20"/>
          <w:lang w:eastAsia="en-US"/>
        </w:rPr>
      </w:pPr>
      <w:r>
        <w:rPr>
          <w:szCs w:val="20"/>
          <w:lang w:eastAsia="en-US"/>
        </w:rPr>
        <w:lastRenderedPageBreak/>
        <w:t xml:space="preserve">The main classes of objects that fall outside the scope the E77 Persistent Item class are temporal objects such as periods, events and acts, and descriptive properties. </w:t>
      </w:r>
    </w:p>
    <w:p w14:paraId="45FEED79" w14:textId="77777777" w:rsidR="0071313D" w:rsidRDefault="001E1A2D" w:rsidP="00AA7858">
      <w:pPr>
        <w:widowControl w:val="0"/>
        <w:jc w:val="both"/>
        <w:rPr>
          <w:szCs w:val="20"/>
          <w:lang w:eastAsia="en-US"/>
        </w:rPr>
      </w:pPr>
      <w:r>
        <w:rPr>
          <w:szCs w:val="20"/>
          <w:lang w:eastAsia="en-US"/>
        </w:rPr>
        <w:t xml:space="preserve">Examples: </w:t>
      </w:r>
    </w:p>
    <w:p w14:paraId="5FE91997" w14:textId="77777777" w:rsidR="0071313D" w:rsidRDefault="001E1A2D" w:rsidP="00AA7858">
      <w:pPr>
        <w:widowControl w:val="0"/>
        <w:numPr>
          <w:ilvl w:val="0"/>
          <w:numId w:val="66"/>
        </w:numPr>
        <w:jc w:val="both"/>
        <w:rPr>
          <w:szCs w:val="20"/>
          <w:lang w:eastAsia="en-US"/>
        </w:rPr>
      </w:pPr>
      <w:r>
        <w:rPr>
          <w:szCs w:val="20"/>
          <w:lang w:eastAsia="en-US"/>
        </w:rPr>
        <w:t>Leonard da Vinci</w:t>
      </w:r>
    </w:p>
    <w:p w14:paraId="0C879F82" w14:textId="77777777" w:rsidR="0071313D" w:rsidRDefault="001E1A2D" w:rsidP="00AA7858">
      <w:pPr>
        <w:widowControl w:val="0"/>
        <w:numPr>
          <w:ilvl w:val="0"/>
          <w:numId w:val="66"/>
        </w:numPr>
        <w:jc w:val="both"/>
        <w:rPr>
          <w:szCs w:val="20"/>
          <w:lang w:eastAsia="en-US"/>
        </w:rPr>
      </w:pPr>
      <w:r>
        <w:rPr>
          <w:szCs w:val="20"/>
          <w:lang w:eastAsia="en-US"/>
        </w:rPr>
        <w:t>Stonehenge</w:t>
      </w:r>
    </w:p>
    <w:p w14:paraId="49FEF60C" w14:textId="77777777" w:rsidR="0071313D" w:rsidRDefault="001E1A2D" w:rsidP="00AA7858">
      <w:pPr>
        <w:widowControl w:val="0"/>
        <w:numPr>
          <w:ilvl w:val="0"/>
          <w:numId w:val="66"/>
        </w:numPr>
        <w:jc w:val="both"/>
        <w:rPr>
          <w:szCs w:val="20"/>
          <w:lang w:eastAsia="en-US"/>
        </w:rPr>
      </w:pPr>
      <w:r>
        <w:rPr>
          <w:szCs w:val="20"/>
          <w:lang w:eastAsia="en-US"/>
        </w:rPr>
        <w:t>the hole in the ozone layer</w:t>
      </w:r>
    </w:p>
    <w:p w14:paraId="55321090" w14:textId="77777777" w:rsidR="0071313D" w:rsidRDefault="001E1A2D" w:rsidP="00AA7858">
      <w:pPr>
        <w:widowControl w:val="0"/>
        <w:numPr>
          <w:ilvl w:val="0"/>
          <w:numId w:val="66"/>
        </w:numPr>
        <w:jc w:val="both"/>
        <w:rPr>
          <w:szCs w:val="20"/>
          <w:lang w:eastAsia="en-US"/>
        </w:rPr>
      </w:pPr>
      <w:r>
        <w:rPr>
          <w:szCs w:val="20"/>
          <w:lang w:eastAsia="en-US"/>
        </w:rPr>
        <w:t>the First Law of Thermodynamics</w:t>
      </w:r>
    </w:p>
    <w:p w14:paraId="7CB234DB" w14:textId="77777777" w:rsidR="0071313D" w:rsidRDefault="001E1A2D" w:rsidP="00AA7858">
      <w:pPr>
        <w:widowControl w:val="0"/>
        <w:numPr>
          <w:ilvl w:val="0"/>
          <w:numId w:val="66"/>
        </w:numPr>
        <w:jc w:val="both"/>
        <w:rPr>
          <w:szCs w:val="20"/>
          <w:lang w:eastAsia="en-US"/>
        </w:rPr>
      </w:pPr>
      <w:r>
        <w:rPr>
          <w:szCs w:val="20"/>
          <w:lang w:eastAsia="en-US"/>
        </w:rPr>
        <w:t>the Bermuda Triangle</w:t>
      </w:r>
    </w:p>
    <w:p w14:paraId="5BA2BFE0" w14:textId="77777777" w:rsidR="0071313D" w:rsidRDefault="0071313D" w:rsidP="00AA7858">
      <w:pPr>
        <w:widowControl w:val="0"/>
        <w:jc w:val="both"/>
        <w:rPr>
          <w:szCs w:val="20"/>
          <w:lang w:eastAsia="en-US"/>
        </w:rPr>
      </w:pPr>
    </w:p>
    <w:p w14:paraId="0DA7DA35" w14:textId="77777777" w:rsidR="0071313D" w:rsidRDefault="001E1A2D" w:rsidP="00AA7858">
      <w:pPr>
        <w:jc w:val="both"/>
        <w:rPr>
          <w:szCs w:val="20"/>
          <w:lang w:eastAsia="en-US"/>
        </w:rPr>
      </w:pPr>
      <w:r>
        <w:rPr>
          <w:szCs w:val="20"/>
          <w:lang w:eastAsia="en-US"/>
        </w:rPr>
        <w:t>In First Order Logic:</w:t>
      </w:r>
    </w:p>
    <w:p w14:paraId="7B6AD0F5" w14:textId="77777777" w:rsidR="0071313D" w:rsidRDefault="001E1A2D" w:rsidP="00AA7858">
      <w:pPr>
        <w:jc w:val="both"/>
        <w:rPr>
          <w:szCs w:val="20"/>
          <w:lang w:eastAsia="en-US"/>
        </w:rPr>
      </w:pPr>
      <w:r>
        <w:rPr>
          <w:szCs w:val="20"/>
          <w:lang w:eastAsia="en-US"/>
        </w:rPr>
        <w:tab/>
      </w:r>
      <w:r>
        <w:rPr>
          <w:szCs w:val="20"/>
          <w:lang w:eastAsia="en-US"/>
        </w:rPr>
        <w:tab/>
        <w:t xml:space="preserve">E77(x) </w:t>
      </w:r>
      <w:r>
        <w:rPr>
          <w:rFonts w:ascii="Cambria Math" w:hAnsi="Cambria Math" w:cs="Cambria Math"/>
          <w:szCs w:val="20"/>
          <w:lang w:eastAsia="en-US"/>
        </w:rPr>
        <w:t>⊃</w:t>
      </w:r>
      <w:r>
        <w:rPr>
          <w:szCs w:val="20"/>
          <w:lang w:eastAsia="en-US"/>
        </w:rPr>
        <w:t xml:space="preserve"> E1(x)</w:t>
      </w:r>
    </w:p>
    <w:p w14:paraId="4BDF3F90" w14:textId="77777777" w:rsidR="0071313D" w:rsidRDefault="0071313D" w:rsidP="00AA7858">
      <w:pPr>
        <w:widowControl w:val="0"/>
        <w:jc w:val="both"/>
        <w:rPr>
          <w:szCs w:val="20"/>
          <w:lang w:eastAsia="en-US"/>
        </w:rPr>
      </w:pPr>
    </w:p>
    <w:p w14:paraId="4E965B31" w14:textId="77777777" w:rsidR="0071313D" w:rsidRDefault="001E1A2D">
      <w:pPr>
        <w:pStyle w:val="Heading3"/>
        <w:rPr>
          <w:szCs w:val="20"/>
          <w:lang w:eastAsia="en-US"/>
        </w:rPr>
      </w:pPr>
      <w:bookmarkStart w:id="419" w:name="_E78_Collection"/>
      <w:bookmarkStart w:id="420" w:name="_E80_Part_Removal"/>
      <w:bookmarkStart w:id="421" w:name="_Toc25403008"/>
      <w:bookmarkStart w:id="422" w:name="_Toc40519395"/>
      <w:bookmarkStart w:id="423" w:name="_Toc40584386"/>
      <w:bookmarkStart w:id="424" w:name="_Toc40597399"/>
      <w:bookmarkStart w:id="425" w:name="_Toc427859743"/>
      <w:bookmarkStart w:id="426" w:name="_Toc477973581"/>
      <w:bookmarkEnd w:id="419"/>
      <w:bookmarkEnd w:id="420"/>
      <w:r>
        <w:rPr>
          <w:lang w:eastAsia="en-US"/>
        </w:rPr>
        <w:t>E80 Part Removal</w:t>
      </w:r>
      <w:bookmarkEnd w:id="421"/>
      <w:bookmarkEnd w:id="422"/>
      <w:bookmarkEnd w:id="423"/>
      <w:bookmarkEnd w:id="424"/>
      <w:bookmarkEnd w:id="425"/>
      <w:bookmarkEnd w:id="426"/>
      <w:r>
        <w:rPr>
          <w:lang w:eastAsia="en-US"/>
        </w:rPr>
        <w:t xml:space="preserve"> </w:t>
      </w:r>
    </w:p>
    <w:p w14:paraId="79354582" w14:textId="4A4B4C47" w:rsidR="0071313D" w:rsidRDefault="001E1A2D" w:rsidP="00AA7858">
      <w:pPr>
        <w:widowControl w:val="0"/>
        <w:rPr>
          <w:lang w:eastAsia="en-US"/>
        </w:rPr>
      </w:pPr>
      <w:r>
        <w:rPr>
          <w:lang w:eastAsia="en-US"/>
        </w:rPr>
        <w:t xml:space="preserve">Subclass of: </w:t>
      </w:r>
      <w:r>
        <w:rPr>
          <w:lang w:eastAsia="en-US"/>
        </w:rPr>
        <w:tab/>
      </w:r>
      <w:hyperlink w:anchor="_E11_Modification" w:history="1">
        <w:r w:rsidR="00DA7168">
          <w:rPr>
            <w:rStyle w:val="Hyperlink"/>
            <w:szCs w:val="20"/>
            <w:lang w:eastAsia="en-US"/>
          </w:rPr>
          <w:t>E11</w:t>
        </w:r>
      </w:hyperlink>
      <w:r>
        <w:rPr>
          <w:lang w:eastAsia="en-US"/>
        </w:rPr>
        <w:t xml:space="preserve"> Modification</w:t>
      </w:r>
    </w:p>
    <w:p w14:paraId="0BB87CD9" w14:textId="77777777" w:rsidR="0071313D" w:rsidRDefault="0071313D" w:rsidP="00AA7858">
      <w:pPr>
        <w:widowControl w:val="0"/>
        <w:rPr>
          <w:lang w:eastAsia="en-US"/>
        </w:rPr>
      </w:pPr>
    </w:p>
    <w:p w14:paraId="3F9A449C" w14:textId="77777777" w:rsidR="0071313D" w:rsidRDefault="001E1A2D" w:rsidP="00AA7858">
      <w:pPr>
        <w:widowControl w:val="0"/>
        <w:ind w:left="1418" w:hanging="1418"/>
        <w:jc w:val="both"/>
        <w:rPr>
          <w:szCs w:val="20"/>
          <w:lang w:eastAsia="en-US"/>
        </w:rPr>
      </w:pPr>
      <w:r>
        <w:rPr>
          <w:szCs w:val="20"/>
          <w:lang w:eastAsia="en-US"/>
        </w:rPr>
        <w:t>Scope note:</w:t>
      </w:r>
      <w:r>
        <w:rPr>
          <w:szCs w:val="20"/>
          <w:lang w:eastAsia="en-US"/>
        </w:rPr>
        <w:tab/>
        <w:t>This class comprises the activities that result in an instance of E18 Physical Thing being decreased by the removal of a part.</w:t>
      </w:r>
    </w:p>
    <w:p w14:paraId="1C46DBDB" w14:textId="77777777" w:rsidR="0071313D" w:rsidRDefault="0071313D" w:rsidP="00AA7858">
      <w:pPr>
        <w:widowControl w:val="0"/>
        <w:ind w:left="1418" w:hanging="1418"/>
        <w:jc w:val="both"/>
        <w:rPr>
          <w:szCs w:val="20"/>
          <w:lang w:eastAsia="en-US"/>
        </w:rPr>
      </w:pPr>
    </w:p>
    <w:p w14:paraId="656D2976" w14:textId="77777777" w:rsidR="0071313D" w:rsidRDefault="001E1A2D" w:rsidP="00AA7858">
      <w:pPr>
        <w:widowControl w:val="0"/>
        <w:ind w:left="1418"/>
        <w:jc w:val="both"/>
        <w:rPr>
          <w:szCs w:val="20"/>
          <w:lang w:eastAsia="en-US"/>
        </w:rPr>
      </w:pPr>
      <w:r>
        <w:rPr>
          <w:szCs w:val="20"/>
          <w:lang w:eastAsia="en-US"/>
        </w:rPr>
        <w:t>Typical scenarios include the detachment of an accessory, the removal of a component or part of a composite object, or the deaccessioning of an object from a curated E78 Collection. If the E80 Part Removal results in the total decomposition of the original object into pieces, such that the whole ceases to exist, the activity should instead be modelled as an E81 Transformation, i.e. a simultaneous destruction and production. In cases where the part removed has no discernible identity prior to its removal but does have an identity subsequent to its removal, the activity should be regarded as both E80 Part Removal and E12 Production. This class of activities forms a basis for reasoning about the history, and continuity of identity over time, of objects that are removed from other objects, such as precious gemstones being extracted from different items of jewelry, or cultural artifacts being deaccessioned from different museum collections over their lifespan.</w:t>
      </w:r>
    </w:p>
    <w:p w14:paraId="27DC89F5" w14:textId="77777777" w:rsidR="0071313D" w:rsidRDefault="001E1A2D" w:rsidP="00AA7858">
      <w:pPr>
        <w:widowControl w:val="0"/>
        <w:jc w:val="both"/>
        <w:rPr>
          <w:szCs w:val="20"/>
          <w:lang w:eastAsia="en-US"/>
        </w:rPr>
      </w:pPr>
      <w:r>
        <w:rPr>
          <w:szCs w:val="20"/>
          <w:lang w:eastAsia="en-US"/>
        </w:rPr>
        <w:t xml:space="preserve">Examples: </w:t>
      </w:r>
      <w:r>
        <w:rPr>
          <w:szCs w:val="20"/>
          <w:lang w:eastAsia="en-US"/>
        </w:rPr>
        <w:tab/>
      </w:r>
    </w:p>
    <w:p w14:paraId="52A539AB" w14:textId="77777777" w:rsidR="0071313D" w:rsidRDefault="001E1A2D" w:rsidP="00AA7858">
      <w:pPr>
        <w:widowControl w:val="0"/>
        <w:numPr>
          <w:ilvl w:val="0"/>
          <w:numId w:val="53"/>
        </w:numPr>
        <w:jc w:val="both"/>
        <w:rPr>
          <w:szCs w:val="20"/>
          <w:lang w:eastAsia="en-US"/>
        </w:rPr>
      </w:pPr>
      <w:r>
        <w:rPr>
          <w:szCs w:val="20"/>
          <w:lang w:eastAsia="en-US"/>
        </w:rPr>
        <w:t>the removal of the engine from my car</w:t>
      </w:r>
    </w:p>
    <w:p w14:paraId="27A241C5" w14:textId="77777777" w:rsidR="0071313D" w:rsidRDefault="001E1A2D" w:rsidP="00AA7858">
      <w:pPr>
        <w:widowControl w:val="0"/>
        <w:numPr>
          <w:ilvl w:val="0"/>
          <w:numId w:val="53"/>
        </w:numPr>
        <w:jc w:val="both"/>
        <w:rPr>
          <w:szCs w:val="20"/>
          <w:lang w:eastAsia="en-US"/>
        </w:rPr>
      </w:pPr>
      <w:r>
        <w:rPr>
          <w:szCs w:val="20"/>
          <w:lang w:eastAsia="en-US"/>
        </w:rPr>
        <w:t>the disposal of object number 1976:234 from the collection</w:t>
      </w:r>
      <w:bookmarkStart w:id="427" w:name="_Toc25403009"/>
      <w:bookmarkStart w:id="428" w:name="_Toc40519396"/>
      <w:bookmarkStart w:id="429" w:name="_Toc40584387"/>
      <w:bookmarkStart w:id="430" w:name="_Toc40597400"/>
    </w:p>
    <w:p w14:paraId="16C1E495" w14:textId="77777777" w:rsidR="0071313D" w:rsidRDefault="0071313D" w:rsidP="00AA7858">
      <w:pPr>
        <w:widowControl w:val="0"/>
        <w:rPr>
          <w:lang w:eastAsia="en-US"/>
        </w:rPr>
      </w:pPr>
    </w:p>
    <w:p w14:paraId="276ADC95" w14:textId="77777777" w:rsidR="0071313D" w:rsidRDefault="001E1A2D" w:rsidP="00AA7858">
      <w:pPr>
        <w:jc w:val="both"/>
        <w:rPr>
          <w:szCs w:val="20"/>
          <w:lang w:eastAsia="en-US"/>
        </w:rPr>
      </w:pPr>
      <w:r>
        <w:rPr>
          <w:szCs w:val="20"/>
          <w:lang w:eastAsia="en-US"/>
        </w:rPr>
        <w:t>In First Order Logic:</w:t>
      </w:r>
    </w:p>
    <w:p w14:paraId="499CF94D" w14:textId="77777777" w:rsidR="0071313D" w:rsidRDefault="001E1A2D" w:rsidP="00AA7858">
      <w:pPr>
        <w:jc w:val="both"/>
        <w:rPr>
          <w:szCs w:val="20"/>
          <w:lang w:eastAsia="en-US"/>
        </w:rPr>
      </w:pPr>
      <w:r>
        <w:rPr>
          <w:szCs w:val="20"/>
          <w:lang w:eastAsia="en-US"/>
        </w:rPr>
        <w:tab/>
      </w:r>
      <w:r>
        <w:rPr>
          <w:szCs w:val="20"/>
          <w:lang w:eastAsia="en-US"/>
        </w:rPr>
        <w:tab/>
        <w:t xml:space="preserve">E80(x) </w:t>
      </w:r>
      <w:r>
        <w:rPr>
          <w:rFonts w:ascii="Cambria Math" w:hAnsi="Cambria Math" w:cs="Cambria Math"/>
          <w:szCs w:val="20"/>
          <w:lang w:eastAsia="en-US"/>
        </w:rPr>
        <w:t>⊃</w:t>
      </w:r>
      <w:r>
        <w:rPr>
          <w:szCs w:val="20"/>
          <w:lang w:eastAsia="en-US"/>
        </w:rPr>
        <w:t xml:space="preserve"> E11(x)</w:t>
      </w:r>
    </w:p>
    <w:p w14:paraId="2614C927" w14:textId="77777777" w:rsidR="0071313D" w:rsidRDefault="0071313D" w:rsidP="00AA7858">
      <w:pPr>
        <w:widowControl w:val="0"/>
        <w:rPr>
          <w:lang w:eastAsia="en-US"/>
        </w:rPr>
      </w:pPr>
    </w:p>
    <w:p w14:paraId="0675B044" w14:textId="77777777" w:rsidR="0071313D" w:rsidRDefault="001E1A2D" w:rsidP="00AA7858">
      <w:pPr>
        <w:widowControl w:val="0"/>
        <w:rPr>
          <w:lang w:eastAsia="en-US"/>
        </w:rPr>
      </w:pPr>
      <w:r>
        <w:rPr>
          <w:lang w:eastAsia="en-US"/>
        </w:rPr>
        <w:t>Properties:</w:t>
      </w:r>
      <w:bookmarkEnd w:id="427"/>
      <w:bookmarkEnd w:id="428"/>
      <w:bookmarkEnd w:id="429"/>
      <w:bookmarkEnd w:id="430"/>
    </w:p>
    <w:p w14:paraId="6BF7E509" w14:textId="12560C6B" w:rsidR="0071313D" w:rsidRDefault="00DA7168" w:rsidP="00AA7858">
      <w:pPr>
        <w:widowControl w:val="0"/>
        <w:ind w:left="1440"/>
        <w:rPr>
          <w:lang w:eastAsia="en-US"/>
        </w:rPr>
      </w:pPr>
      <w:hyperlink w:anchor="_P112_diminished_(was_diminished by)" w:history="1">
        <w:r>
          <w:rPr>
            <w:rStyle w:val="Hyperlink"/>
            <w:lang w:eastAsia="en-US"/>
          </w:rPr>
          <w:t>P112</w:t>
        </w:r>
      </w:hyperlink>
      <w:r w:rsidR="001E1A2D">
        <w:rPr>
          <w:lang w:eastAsia="en-US"/>
        </w:rPr>
        <w:t xml:space="preserve"> diminished (was diminished by): </w:t>
      </w:r>
      <w:hyperlink w:anchor="_E24_Physical_Man-Made_Thing" w:history="1">
        <w:r>
          <w:rPr>
            <w:rStyle w:val="Hyperlink"/>
            <w:lang w:eastAsia="en-US"/>
          </w:rPr>
          <w:t>E24</w:t>
        </w:r>
      </w:hyperlink>
      <w:r w:rsidR="001E1A2D">
        <w:rPr>
          <w:lang w:eastAsia="en-US"/>
        </w:rPr>
        <w:t xml:space="preserve"> Physical Man-Made Thing</w:t>
      </w:r>
    </w:p>
    <w:p w14:paraId="201A7D49" w14:textId="1BAC7FAD" w:rsidR="0071313D" w:rsidRDefault="00DA7168" w:rsidP="00AA7858">
      <w:pPr>
        <w:widowControl w:val="0"/>
        <w:ind w:left="1440"/>
        <w:rPr>
          <w:lang w:eastAsia="en-US"/>
        </w:rPr>
      </w:pPr>
      <w:hyperlink w:anchor="_P113_removed_(was_removed by)" w:history="1">
        <w:r>
          <w:rPr>
            <w:rStyle w:val="Hyperlink"/>
            <w:lang w:eastAsia="en-US"/>
          </w:rPr>
          <w:t>P113</w:t>
        </w:r>
      </w:hyperlink>
      <w:r w:rsidR="001E1A2D">
        <w:rPr>
          <w:lang w:eastAsia="en-US"/>
        </w:rPr>
        <w:t xml:space="preserve"> removed (was removed by): </w:t>
      </w:r>
      <w:hyperlink w:anchor="_E18_Physical_Thing" w:history="1">
        <w:r>
          <w:rPr>
            <w:rStyle w:val="Hyperlink"/>
            <w:lang w:eastAsia="en-US"/>
          </w:rPr>
          <w:t>E18</w:t>
        </w:r>
      </w:hyperlink>
      <w:r w:rsidR="001E1A2D">
        <w:rPr>
          <w:lang w:eastAsia="en-US"/>
        </w:rPr>
        <w:t xml:space="preserve"> Physical Thing</w:t>
      </w:r>
    </w:p>
    <w:p w14:paraId="33452C77" w14:textId="77777777" w:rsidR="0071313D" w:rsidRDefault="0071313D" w:rsidP="00AA7858">
      <w:pPr>
        <w:widowControl w:val="0"/>
        <w:ind w:left="1440"/>
        <w:rPr>
          <w:lang w:eastAsia="en-US"/>
        </w:rPr>
      </w:pPr>
      <w:bookmarkStart w:id="431" w:name="_E81_Transformation"/>
      <w:bookmarkEnd w:id="431"/>
    </w:p>
    <w:p w14:paraId="7FC7ADFD" w14:textId="77777777" w:rsidR="0071313D" w:rsidRDefault="001E1A2D">
      <w:pPr>
        <w:pStyle w:val="Heading3"/>
        <w:rPr>
          <w:lang w:eastAsia="en-US"/>
        </w:rPr>
      </w:pPr>
      <w:bookmarkStart w:id="432" w:name="_E91_Co-Reference_Assignment"/>
      <w:bookmarkStart w:id="433" w:name="_E92_Spacetime_Volume"/>
      <w:bookmarkStart w:id="434" w:name="_Toc427859753"/>
      <w:bookmarkStart w:id="435" w:name="_Toc477973582"/>
      <w:bookmarkEnd w:id="432"/>
      <w:bookmarkEnd w:id="433"/>
      <w:r>
        <w:rPr>
          <w:lang w:eastAsia="en-US"/>
        </w:rPr>
        <w:t>E92 Spacetime Volume</w:t>
      </w:r>
      <w:bookmarkEnd w:id="434"/>
      <w:bookmarkEnd w:id="435"/>
    </w:p>
    <w:p w14:paraId="2A6ABE2B" w14:textId="77777777" w:rsidR="0071313D" w:rsidRDefault="0071313D" w:rsidP="00AA7858">
      <w:pPr>
        <w:widowControl w:val="0"/>
        <w:rPr>
          <w:rFonts w:ascii="Calibri" w:eastAsia="Calibri" w:hAnsi="Calibri"/>
          <w:lang w:eastAsia="en-US"/>
        </w:rPr>
      </w:pPr>
    </w:p>
    <w:p w14:paraId="5C0E49D1" w14:textId="43AAC86B" w:rsidR="0071313D" w:rsidRDefault="001E1A2D" w:rsidP="00AA7858">
      <w:pPr>
        <w:widowControl w:val="0"/>
        <w:rPr>
          <w:szCs w:val="20"/>
          <w:lang w:eastAsia="en-US"/>
        </w:rPr>
      </w:pPr>
      <w:r>
        <w:rPr>
          <w:szCs w:val="20"/>
          <w:lang w:eastAsia="en-US"/>
        </w:rPr>
        <w:t>Subclass</w:t>
      </w:r>
      <w:r>
        <w:rPr>
          <w:rFonts w:eastAsia="Calibri"/>
          <w:lang w:eastAsia="en-US"/>
        </w:rPr>
        <w:t xml:space="preserve"> </w:t>
      </w:r>
      <w:r>
        <w:rPr>
          <w:szCs w:val="20"/>
          <w:lang w:eastAsia="en-US"/>
        </w:rPr>
        <w:t>of</w:t>
      </w:r>
      <w:r>
        <w:rPr>
          <w:rFonts w:eastAsia="Calibri"/>
          <w:lang w:eastAsia="en-US"/>
        </w:rPr>
        <w:t xml:space="preserve">: </w:t>
      </w:r>
      <w:r>
        <w:rPr>
          <w:rFonts w:eastAsia="Calibri"/>
          <w:lang w:eastAsia="en-US"/>
        </w:rPr>
        <w:tab/>
      </w:r>
      <w:hyperlink w:anchor="_E1_CRM_Entity" w:history="1">
        <w:r w:rsidR="00DA7168">
          <w:rPr>
            <w:rStyle w:val="Hyperlink"/>
            <w:rFonts w:eastAsia="Calibri"/>
            <w:lang w:eastAsia="en-US"/>
          </w:rPr>
          <w:t>E1</w:t>
        </w:r>
      </w:hyperlink>
      <w:r>
        <w:rPr>
          <w:rFonts w:eastAsia="Calibri"/>
          <w:lang w:eastAsia="en-US"/>
        </w:rPr>
        <w:t xml:space="preserve"> CRM </w:t>
      </w:r>
      <w:r>
        <w:rPr>
          <w:szCs w:val="20"/>
          <w:lang w:eastAsia="en-US"/>
        </w:rPr>
        <w:t>Entity</w:t>
      </w:r>
    </w:p>
    <w:p w14:paraId="2B32BABB" w14:textId="09D79009" w:rsidR="0071313D" w:rsidRPr="00AA7858" w:rsidRDefault="001E1A2D" w:rsidP="00AA7858">
      <w:pPr>
        <w:widowControl w:val="0"/>
      </w:pPr>
      <w:r>
        <w:rPr>
          <w:lang w:eastAsia="en-US"/>
        </w:rPr>
        <w:t xml:space="preserve">Superclass of: </w:t>
      </w:r>
      <w:r>
        <w:rPr>
          <w:lang w:eastAsia="en-US"/>
        </w:rPr>
        <w:tab/>
      </w:r>
      <w:hyperlink w:anchor="_E4_Period" w:history="1">
        <w:r w:rsidR="00DA7168">
          <w:rPr>
            <w:rStyle w:val="Hyperlink"/>
            <w:lang w:val="en-US" w:eastAsia="en-US"/>
          </w:rPr>
          <w:t>E4</w:t>
        </w:r>
      </w:hyperlink>
      <w:r>
        <w:rPr>
          <w:lang w:val="en-US" w:eastAsia="en-US"/>
        </w:rPr>
        <w:t xml:space="preserve"> Period</w:t>
      </w:r>
    </w:p>
    <w:p w14:paraId="54326FAC" w14:textId="2DBD509C" w:rsidR="0071313D" w:rsidRPr="00AA7858" w:rsidRDefault="001E1A2D" w:rsidP="00AA7858">
      <w:pPr>
        <w:widowControl w:val="0"/>
      </w:pPr>
      <w:r>
        <w:rPr>
          <w:lang w:val="en-US" w:eastAsia="en-US"/>
        </w:rPr>
        <w:tab/>
      </w:r>
      <w:r>
        <w:rPr>
          <w:lang w:val="en-US" w:eastAsia="en-US"/>
        </w:rPr>
        <w:tab/>
      </w:r>
      <w:hyperlink w:anchor="_E18_Physical_Thing" w:history="1">
        <w:r w:rsidR="00DA7168">
          <w:rPr>
            <w:rStyle w:val="Hyperlink"/>
            <w:lang w:val="en-US" w:eastAsia="en-US"/>
          </w:rPr>
          <w:t>E18</w:t>
        </w:r>
      </w:hyperlink>
      <w:r>
        <w:rPr>
          <w:lang w:val="en-US" w:eastAsia="en-US"/>
        </w:rPr>
        <w:t xml:space="preserve"> Physical Thing</w:t>
      </w:r>
    </w:p>
    <w:p w14:paraId="2DF30E39" w14:textId="52CA3202" w:rsidR="0071313D" w:rsidRPr="00AA7858" w:rsidRDefault="00DA7168" w:rsidP="00AA7858">
      <w:pPr>
        <w:widowControl w:val="0"/>
        <w:ind w:left="720" w:firstLine="720"/>
      </w:pPr>
      <w:hyperlink w:anchor="_E93_Presence" w:history="1">
        <w:r>
          <w:rPr>
            <w:rStyle w:val="Hyperlink"/>
            <w:lang w:val="en-US" w:eastAsia="en-US"/>
          </w:rPr>
          <w:t>E93</w:t>
        </w:r>
      </w:hyperlink>
      <w:r w:rsidR="001E1A2D">
        <w:rPr>
          <w:lang w:val="en-US" w:eastAsia="en-US"/>
        </w:rPr>
        <w:t xml:space="preserve"> Presence</w:t>
      </w:r>
    </w:p>
    <w:p w14:paraId="60757A65" w14:textId="77777777" w:rsidR="0071313D" w:rsidRDefault="0071313D" w:rsidP="00AA7858">
      <w:pPr>
        <w:widowControl w:val="0"/>
        <w:rPr>
          <w:lang w:eastAsia="en-US"/>
        </w:rPr>
      </w:pPr>
    </w:p>
    <w:p w14:paraId="15E55ECB" w14:textId="77777777" w:rsidR="0071313D" w:rsidRDefault="001E1A2D" w:rsidP="00AA7858">
      <w:pPr>
        <w:widowControl w:val="0"/>
        <w:ind w:left="1701" w:hanging="1701"/>
        <w:jc w:val="both"/>
        <w:rPr>
          <w:szCs w:val="20"/>
          <w:lang w:eastAsia="en-US"/>
        </w:rPr>
      </w:pPr>
      <w:r>
        <w:rPr>
          <w:szCs w:val="20"/>
          <w:lang w:eastAsia="en-US"/>
        </w:rPr>
        <w:t>Scope</w:t>
      </w:r>
      <w:r>
        <w:rPr>
          <w:rFonts w:eastAsia="Calibri"/>
          <w:lang w:eastAsia="en-US"/>
        </w:rPr>
        <w:t xml:space="preserve"> </w:t>
      </w:r>
      <w:r>
        <w:rPr>
          <w:szCs w:val="20"/>
          <w:lang w:eastAsia="en-US"/>
        </w:rPr>
        <w:t>note</w:t>
      </w:r>
      <w:r>
        <w:rPr>
          <w:rFonts w:eastAsia="Calibri"/>
          <w:lang w:eastAsia="en-US"/>
        </w:rPr>
        <w:t xml:space="preserve">:  </w:t>
      </w:r>
      <w:r>
        <w:rPr>
          <w:rFonts w:eastAsia="Calibri"/>
          <w:lang w:eastAsia="en-US"/>
        </w:rPr>
        <w:tab/>
      </w:r>
      <w:r>
        <w:rPr>
          <w:szCs w:val="20"/>
          <w:lang w:eastAsia="en-US"/>
        </w:rPr>
        <w:t xml:space="preserve">This class comprises 4 dimensional point sets (volumes) in physical spacetime regardless its true geometric form. They may derive their identity from being the extent of a material phenomenon or from being the interpretation of an expression defining an extent in spacetime. Intersections of instances of E92 Spacetime Volume, Place and Timespan are also </w:t>
      </w:r>
      <w:r>
        <w:rPr>
          <w:szCs w:val="20"/>
          <w:lang w:eastAsia="en-US"/>
        </w:rPr>
        <w:lastRenderedPageBreak/>
        <w:t>regarded as instances of E92 Spacetime Volume.  An instance of E92 Spacetime Volume is either contiguous or composed of a finite number of contiguous subsets. Its boundaries may be fuzzy due to the properties of the phenomena it derives from or due to the limited precision up to which defining expression can be</w:t>
      </w:r>
      <w:r>
        <w:rPr>
          <w:rFonts w:eastAsia="Calibri"/>
          <w:lang w:eastAsia="en-US"/>
        </w:rPr>
        <w:t xml:space="preserve"> identified with a real extent in spacetime. The duration of existence of an instance of a spacetime </w:t>
      </w:r>
      <w:r>
        <w:rPr>
          <w:szCs w:val="20"/>
          <w:lang w:eastAsia="en-US"/>
        </w:rPr>
        <w:t>volume is trivially its projection on time.</w:t>
      </w:r>
    </w:p>
    <w:p w14:paraId="1B724D04" w14:textId="77777777" w:rsidR="0071313D" w:rsidRDefault="001E1A2D" w:rsidP="00AA7858">
      <w:pPr>
        <w:widowControl w:val="0"/>
        <w:jc w:val="both"/>
        <w:rPr>
          <w:rFonts w:eastAsia="Calibri"/>
          <w:lang w:eastAsia="en-US"/>
        </w:rPr>
      </w:pPr>
      <w:r>
        <w:rPr>
          <w:rFonts w:eastAsia="Calibri"/>
          <w:lang w:eastAsia="en-US"/>
        </w:rPr>
        <w:t>Examples:</w:t>
      </w:r>
    </w:p>
    <w:p w14:paraId="0B015FEF" w14:textId="77777777" w:rsidR="0071313D" w:rsidRDefault="001E1A2D" w:rsidP="00AA7858">
      <w:pPr>
        <w:widowControl w:val="0"/>
        <w:numPr>
          <w:ilvl w:val="0"/>
          <w:numId w:val="72"/>
        </w:numPr>
        <w:spacing w:before="180"/>
        <w:ind w:left="1985" w:hanging="284"/>
        <w:jc w:val="both"/>
        <w:rPr>
          <w:rFonts w:eastAsia="Calibri"/>
          <w:lang w:eastAsia="en-US"/>
        </w:rPr>
      </w:pPr>
      <w:r>
        <w:rPr>
          <w:rFonts w:eastAsia="Calibri"/>
          <w:lang w:eastAsia="en-US"/>
        </w:rPr>
        <w:lastRenderedPageBreak/>
        <w:t>the spacetime Volume of the Event of Ceasars murder</w:t>
      </w:r>
    </w:p>
    <w:p w14:paraId="4ECA0042" w14:textId="77777777" w:rsidR="0071313D" w:rsidRDefault="001E1A2D" w:rsidP="00AA7858">
      <w:pPr>
        <w:widowControl w:val="0"/>
        <w:numPr>
          <w:ilvl w:val="0"/>
          <w:numId w:val="72"/>
        </w:numPr>
        <w:spacing w:before="180"/>
        <w:ind w:left="1985" w:hanging="284"/>
        <w:jc w:val="both"/>
        <w:rPr>
          <w:rFonts w:eastAsia="Calibri"/>
          <w:lang w:eastAsia="en-US"/>
        </w:rPr>
      </w:pPr>
      <w:r>
        <w:rPr>
          <w:rFonts w:eastAsia="Calibri"/>
          <w:lang w:eastAsia="en-US"/>
        </w:rPr>
        <w:t>the spacetime Volume where and when the carbon 14 dating of the "Schoeninger Speer II" in 1996 took place</w:t>
      </w:r>
    </w:p>
    <w:p w14:paraId="3678B2CD" w14:textId="77777777" w:rsidR="0071313D" w:rsidRDefault="001E1A2D" w:rsidP="00AA7858">
      <w:pPr>
        <w:widowControl w:val="0"/>
        <w:numPr>
          <w:ilvl w:val="0"/>
          <w:numId w:val="72"/>
        </w:numPr>
        <w:spacing w:before="180"/>
        <w:ind w:left="1985" w:hanging="284"/>
        <w:jc w:val="both"/>
        <w:rPr>
          <w:lang w:eastAsia="en-US"/>
        </w:rPr>
      </w:pPr>
      <w:r>
        <w:rPr>
          <w:rFonts w:eastAsia="Calibri"/>
          <w:lang w:eastAsia="en-US"/>
        </w:rPr>
        <w:t>the spatio-temporal trajectory of the H.M.S. Victory from its building to its actual location</w:t>
      </w:r>
    </w:p>
    <w:p w14:paraId="4F703F9C" w14:textId="77777777" w:rsidR="0071313D" w:rsidRDefault="001E1A2D" w:rsidP="00AA7858">
      <w:pPr>
        <w:widowControl w:val="0"/>
        <w:numPr>
          <w:ilvl w:val="0"/>
          <w:numId w:val="72"/>
        </w:numPr>
        <w:spacing w:before="180"/>
        <w:ind w:left="1985" w:hanging="284"/>
        <w:jc w:val="both"/>
        <w:rPr>
          <w:lang w:eastAsia="en-US"/>
        </w:rPr>
      </w:pPr>
      <w:r>
        <w:rPr>
          <w:rFonts w:eastAsia="Calibri"/>
          <w:lang w:eastAsia="en-US"/>
        </w:rPr>
        <w:t>the spacetime volume defined by a polygon approximating the Danube river flood in Austria between 6</w:t>
      </w:r>
      <w:r>
        <w:rPr>
          <w:rFonts w:eastAsia="Calibri"/>
          <w:vertAlign w:val="superscript"/>
          <w:lang w:eastAsia="en-US"/>
        </w:rPr>
        <w:t>th</w:t>
      </w:r>
      <w:r>
        <w:rPr>
          <w:rFonts w:eastAsia="Calibri"/>
          <w:lang w:eastAsia="en-US"/>
        </w:rPr>
        <w:t xml:space="preserve"> and 9</w:t>
      </w:r>
      <w:r>
        <w:rPr>
          <w:rFonts w:eastAsia="Calibri"/>
          <w:vertAlign w:val="superscript"/>
          <w:lang w:eastAsia="en-US"/>
        </w:rPr>
        <w:t>th</w:t>
      </w:r>
      <w:r>
        <w:rPr>
          <w:rFonts w:eastAsia="Calibri"/>
          <w:lang w:eastAsia="en-US"/>
        </w:rPr>
        <w:t xml:space="preserve"> of August 2002</w:t>
      </w:r>
    </w:p>
    <w:p w14:paraId="2045150C" w14:textId="77777777" w:rsidR="0071313D" w:rsidRDefault="0071313D" w:rsidP="00AA7858">
      <w:pPr>
        <w:widowControl w:val="0"/>
        <w:jc w:val="both"/>
        <w:rPr>
          <w:rFonts w:eastAsia="Calibri"/>
          <w:lang w:eastAsia="en-US"/>
        </w:rPr>
      </w:pPr>
    </w:p>
    <w:p w14:paraId="15452AE1" w14:textId="77777777" w:rsidR="0071313D" w:rsidRDefault="001E1A2D" w:rsidP="00AA7858">
      <w:pPr>
        <w:widowControl w:val="0"/>
        <w:rPr>
          <w:lang w:eastAsia="en-US"/>
        </w:rPr>
      </w:pPr>
      <w:r>
        <w:rPr>
          <w:lang w:eastAsia="en-US"/>
        </w:rPr>
        <w:t xml:space="preserve">In First Order Logic: </w:t>
      </w:r>
    </w:p>
    <w:p w14:paraId="198AB216" w14:textId="77777777" w:rsidR="0071313D" w:rsidRDefault="001E1A2D" w:rsidP="00AA7858">
      <w:pPr>
        <w:jc w:val="both"/>
        <w:rPr>
          <w:szCs w:val="20"/>
          <w:lang w:eastAsia="en-US"/>
        </w:rPr>
      </w:pPr>
      <w:r>
        <w:rPr>
          <w:szCs w:val="20"/>
          <w:lang w:eastAsia="en-US"/>
        </w:rPr>
        <w:tab/>
      </w:r>
      <w:r>
        <w:rPr>
          <w:szCs w:val="20"/>
          <w:lang w:eastAsia="en-US"/>
        </w:rPr>
        <w:tab/>
        <w:t xml:space="preserve">E92(x) </w:t>
      </w:r>
      <w:r>
        <w:rPr>
          <w:rFonts w:ascii="Cambria Math" w:hAnsi="Cambria Math" w:cs="Cambria Math"/>
          <w:szCs w:val="20"/>
          <w:lang w:eastAsia="en-US"/>
        </w:rPr>
        <w:t>⊃</w:t>
      </w:r>
      <w:r>
        <w:rPr>
          <w:szCs w:val="20"/>
          <w:lang w:eastAsia="en-US"/>
        </w:rPr>
        <w:t xml:space="preserve"> E1(x)</w:t>
      </w:r>
    </w:p>
    <w:p w14:paraId="78DEC03E" w14:textId="77777777" w:rsidR="0071313D" w:rsidRDefault="0071313D" w:rsidP="00AA7858">
      <w:pPr>
        <w:widowControl w:val="0"/>
        <w:jc w:val="both"/>
        <w:rPr>
          <w:rFonts w:ascii="Calibri" w:eastAsia="Calibri" w:hAnsi="Calibri"/>
          <w:lang w:eastAsia="en-US"/>
        </w:rPr>
      </w:pPr>
    </w:p>
    <w:p w14:paraId="14820AF4" w14:textId="77777777" w:rsidR="0071313D" w:rsidRDefault="001E1A2D" w:rsidP="00AA7858">
      <w:pPr>
        <w:widowControl w:val="0"/>
        <w:jc w:val="both"/>
        <w:rPr>
          <w:rFonts w:eastAsia="Calibri"/>
          <w:lang w:eastAsia="en-US"/>
        </w:rPr>
      </w:pPr>
      <w:r>
        <w:rPr>
          <w:rFonts w:eastAsia="Calibri"/>
          <w:lang w:eastAsia="en-US"/>
        </w:rPr>
        <w:t xml:space="preserve">Properties: </w:t>
      </w:r>
    </w:p>
    <w:p w14:paraId="5BEAF301" w14:textId="7A77827B" w:rsidR="0071313D" w:rsidRDefault="00DA7168" w:rsidP="00AA7858">
      <w:pPr>
        <w:widowControl w:val="0"/>
        <w:ind w:left="1004" w:firstLine="436"/>
        <w:rPr>
          <w:bCs/>
          <w:szCs w:val="20"/>
          <w:lang w:eastAsia="en-US"/>
        </w:rPr>
      </w:pPr>
      <w:hyperlink w:anchor="_P10_falls_within_(contains)" w:history="1">
        <w:r>
          <w:rPr>
            <w:rStyle w:val="Hyperlink"/>
            <w:bCs/>
            <w:szCs w:val="20"/>
            <w:lang w:eastAsia="en-US"/>
          </w:rPr>
          <w:t>P10</w:t>
        </w:r>
      </w:hyperlink>
      <w:r w:rsidR="001E1A2D">
        <w:rPr>
          <w:bCs/>
          <w:szCs w:val="20"/>
          <w:lang w:eastAsia="en-US"/>
        </w:rPr>
        <w:t xml:space="preserve"> falls within (contains): </w:t>
      </w:r>
      <w:hyperlink w:anchor="_E91_Co-Reference_Assignment" w:history="1">
        <w:r>
          <w:rPr>
            <w:rStyle w:val="Hyperlink"/>
            <w:bCs/>
            <w:szCs w:val="20"/>
            <w:lang w:eastAsia="en-US"/>
          </w:rPr>
          <w:t>E92</w:t>
        </w:r>
      </w:hyperlink>
      <w:r w:rsidR="001E1A2D">
        <w:rPr>
          <w:bCs/>
          <w:szCs w:val="20"/>
          <w:lang w:eastAsia="en-US"/>
        </w:rPr>
        <w:t xml:space="preserve"> Spacetime Volume</w:t>
      </w:r>
    </w:p>
    <w:p w14:paraId="5F794853" w14:textId="7DE2BF0F" w:rsidR="0071313D" w:rsidRPr="00AA7858" w:rsidRDefault="00DA7168" w:rsidP="00AA7858">
      <w:pPr>
        <w:widowControl w:val="0"/>
        <w:ind w:left="1004" w:firstLine="436"/>
      </w:pPr>
      <w:hyperlink w:anchor="_P132_overlaps_with" w:history="1">
        <w:r>
          <w:rPr>
            <w:rStyle w:val="Hyperlink"/>
            <w:bCs/>
            <w:szCs w:val="20"/>
            <w:highlight w:val="yellow"/>
            <w:lang w:eastAsia="en-US"/>
          </w:rPr>
          <w:t>P132</w:t>
        </w:r>
      </w:hyperlink>
      <w:r w:rsidR="001E1A2D">
        <w:rPr>
          <w:bCs/>
          <w:szCs w:val="20"/>
          <w:highlight w:val="yellow"/>
          <w:lang w:eastAsia="en-US"/>
        </w:rPr>
        <w:t xml:space="preserve"> overlaps with: </w:t>
      </w:r>
      <w:hyperlink w:anchor="_E91_Co-Reference_Assignment" w:history="1">
        <w:r>
          <w:rPr>
            <w:rStyle w:val="Hyperlink"/>
            <w:bCs/>
            <w:szCs w:val="20"/>
            <w:highlight w:val="yellow"/>
            <w:lang w:eastAsia="en-US"/>
          </w:rPr>
          <w:t>E92</w:t>
        </w:r>
      </w:hyperlink>
      <w:r w:rsidR="001E1A2D">
        <w:rPr>
          <w:bCs/>
          <w:szCs w:val="20"/>
          <w:highlight w:val="yellow"/>
          <w:lang w:eastAsia="en-US"/>
        </w:rPr>
        <w:t xml:space="preserve"> Spacetime Volume</w:t>
      </w:r>
    </w:p>
    <w:p w14:paraId="4AD8859F" w14:textId="6EF2B66B" w:rsidR="0071313D" w:rsidRDefault="00DA7168" w:rsidP="00AA7858">
      <w:pPr>
        <w:widowControl w:val="0"/>
        <w:ind w:left="1004" w:firstLine="436"/>
        <w:rPr>
          <w:bCs/>
          <w:szCs w:val="20"/>
          <w:lang w:eastAsia="en-US"/>
        </w:rPr>
      </w:pPr>
      <w:hyperlink w:anchor="_P133_is_separated_from" w:history="1">
        <w:r>
          <w:rPr>
            <w:rStyle w:val="Hyperlink"/>
            <w:bCs/>
            <w:szCs w:val="20"/>
            <w:highlight w:val="yellow"/>
            <w:lang w:eastAsia="en-US"/>
          </w:rPr>
          <w:t>P133</w:t>
        </w:r>
      </w:hyperlink>
      <w:r w:rsidR="001E1A2D">
        <w:rPr>
          <w:bCs/>
          <w:szCs w:val="20"/>
          <w:highlight w:val="yellow"/>
          <w:lang w:eastAsia="en-US"/>
        </w:rPr>
        <w:t xml:space="preserve"> is separated from: </w:t>
      </w:r>
      <w:hyperlink w:anchor="_E91_Co-Reference_Assignment" w:history="1">
        <w:r>
          <w:rPr>
            <w:rStyle w:val="Hyperlink"/>
            <w:bCs/>
            <w:szCs w:val="20"/>
            <w:highlight w:val="yellow"/>
            <w:lang w:eastAsia="en-US"/>
          </w:rPr>
          <w:t>E92</w:t>
        </w:r>
      </w:hyperlink>
      <w:r w:rsidR="001E1A2D">
        <w:rPr>
          <w:bCs/>
          <w:szCs w:val="20"/>
          <w:highlight w:val="yellow"/>
          <w:lang w:eastAsia="en-US"/>
        </w:rPr>
        <w:t xml:space="preserve"> Spacetime Volume</w:t>
      </w:r>
    </w:p>
    <w:p w14:paraId="6F8B0D0F" w14:textId="5AA7583C" w:rsidR="0071313D" w:rsidRDefault="00DA7168" w:rsidP="00AA7858">
      <w:pPr>
        <w:widowControl w:val="0"/>
        <w:ind w:left="2858" w:hanging="1418"/>
        <w:jc w:val="both"/>
        <w:rPr>
          <w:rFonts w:eastAsia="Calibri"/>
          <w:lang w:eastAsia="en-US"/>
        </w:rPr>
      </w:pPr>
      <w:hyperlink w:anchor="_P160_(Px5)_" w:history="1">
        <w:r>
          <w:rPr>
            <w:rStyle w:val="Hyperlink"/>
            <w:rFonts w:eastAsia="Calibri"/>
            <w:lang w:eastAsia="en-US"/>
          </w:rPr>
          <w:t>P160</w:t>
        </w:r>
      </w:hyperlink>
      <w:r w:rsidR="001E1A2D">
        <w:rPr>
          <w:rFonts w:eastAsia="Calibri"/>
          <w:lang w:eastAsia="en-US"/>
        </w:rPr>
        <w:t xml:space="preserve"> has temporal projection: </w:t>
      </w:r>
      <w:hyperlink w:anchor="_E52_Time-Span" w:history="1">
        <w:r>
          <w:rPr>
            <w:rStyle w:val="Hyperlink"/>
            <w:rFonts w:eastAsia="Calibri"/>
            <w:lang w:eastAsia="en-US"/>
          </w:rPr>
          <w:t>E52</w:t>
        </w:r>
      </w:hyperlink>
      <w:r w:rsidR="001E1A2D">
        <w:rPr>
          <w:rFonts w:eastAsia="Calibri"/>
          <w:lang w:eastAsia="en-US"/>
        </w:rPr>
        <w:t xml:space="preserve"> Time-Span</w:t>
      </w:r>
    </w:p>
    <w:p w14:paraId="4480F2A8" w14:textId="1331DCAE" w:rsidR="0071313D" w:rsidRDefault="00DA7168" w:rsidP="00AA7858">
      <w:pPr>
        <w:widowControl w:val="0"/>
        <w:ind w:left="2858" w:hanging="1418"/>
        <w:jc w:val="both"/>
        <w:rPr>
          <w:rFonts w:eastAsia="Calibri"/>
          <w:lang w:eastAsia="en-US"/>
        </w:rPr>
      </w:pPr>
      <w:hyperlink w:anchor="_P161_(Px6)_" w:history="1">
        <w:r>
          <w:rPr>
            <w:rStyle w:val="Hyperlink"/>
            <w:rFonts w:eastAsia="Calibri"/>
            <w:lang w:eastAsia="en-US"/>
          </w:rPr>
          <w:t>P161</w:t>
        </w:r>
      </w:hyperlink>
      <w:r w:rsidR="001E1A2D">
        <w:rPr>
          <w:rFonts w:eastAsia="Calibri"/>
          <w:lang w:eastAsia="en-US"/>
        </w:rPr>
        <w:t xml:space="preserve"> has spatial projection: </w:t>
      </w:r>
      <w:hyperlink w:anchor="_E53_Place" w:history="1">
        <w:r>
          <w:rPr>
            <w:rStyle w:val="Hyperlink"/>
            <w:rFonts w:eastAsia="Calibri"/>
            <w:lang w:eastAsia="en-US"/>
          </w:rPr>
          <w:t>E53</w:t>
        </w:r>
      </w:hyperlink>
      <w:r w:rsidR="001E1A2D">
        <w:rPr>
          <w:rFonts w:eastAsia="Calibri"/>
          <w:lang w:eastAsia="en-US"/>
        </w:rPr>
        <w:t xml:space="preserve"> Place</w:t>
      </w:r>
    </w:p>
    <w:p w14:paraId="21E9FAC3" w14:textId="7AEBC0EB" w:rsidR="0071313D" w:rsidRDefault="0071313D">
      <w:pPr>
        <w:rPr>
          <w:lang w:eastAsia="ar-SA"/>
        </w:rPr>
      </w:pPr>
      <w:bookmarkStart w:id="436" w:name="_E93_Spacetime_Snapshot"/>
      <w:bookmarkStart w:id="437" w:name="_E93_Presence"/>
      <w:bookmarkEnd w:id="436"/>
      <w:bookmarkEnd w:id="437"/>
    </w:p>
    <w:p w14:paraId="2845DB9D" w14:textId="77777777" w:rsidR="0071313D" w:rsidRDefault="0071313D" w:rsidP="00AA7858">
      <w:pPr>
        <w:pageBreakBefore/>
        <w:widowControl w:val="0"/>
        <w:rPr>
          <w:lang w:eastAsia="ar-SA"/>
        </w:rPr>
      </w:pPr>
    </w:p>
    <w:p w14:paraId="1B06E889" w14:textId="77777777" w:rsidR="0071313D" w:rsidRPr="00AA7858" w:rsidRDefault="001E1A2D" w:rsidP="00AA7858">
      <w:pPr>
        <w:pStyle w:val="Heading1"/>
        <w:numPr>
          <w:ilvl w:val="1"/>
          <w:numId w:val="46"/>
        </w:numPr>
      </w:pPr>
      <w:bookmarkStart w:id="438" w:name="_Toc477973583"/>
      <w:r>
        <w:rPr>
          <w:lang w:val="en-US" w:eastAsia="ar-SA"/>
        </w:rPr>
        <w:t>Referred CIDOC CRM Properties</w:t>
      </w:r>
      <w:bookmarkEnd w:id="438"/>
    </w:p>
    <w:p w14:paraId="731382B8" w14:textId="77777777" w:rsidR="0071313D" w:rsidRPr="00AA7858" w:rsidRDefault="001E1A2D" w:rsidP="00AA7858">
      <w:pPr>
        <w:widowControl w:val="0"/>
      </w:pPr>
      <w:r>
        <w:rPr>
          <w:lang w:val="en-US" w:eastAsia="ar-SA"/>
        </w:rPr>
        <w:t>This section contains the complete definitions of the properties of the CIDOC CRM Conceptual Reference Model version 6.2 referred  to. We apply the same format conventions as in mentioned above.</w:t>
      </w:r>
    </w:p>
    <w:p w14:paraId="4E8ABA77" w14:textId="77777777" w:rsidR="0071313D" w:rsidRDefault="0071313D" w:rsidP="00AA7858">
      <w:pPr>
        <w:widowControl w:val="0"/>
        <w:rPr>
          <w:lang w:val="en-US" w:eastAsia="ar-SA"/>
        </w:rPr>
      </w:pPr>
      <w:bookmarkStart w:id="439" w:name="_P1_is_identified"/>
      <w:bookmarkEnd w:id="439"/>
    </w:p>
    <w:p w14:paraId="3B20372E" w14:textId="77777777" w:rsidR="0071313D" w:rsidRDefault="001E1A2D">
      <w:pPr>
        <w:pStyle w:val="Heading3"/>
        <w:rPr>
          <w:szCs w:val="20"/>
          <w:lang w:eastAsia="en-US"/>
        </w:rPr>
      </w:pPr>
      <w:bookmarkStart w:id="440" w:name="_P31_has_modified"/>
      <w:bookmarkStart w:id="441" w:name="_Toc25403045"/>
      <w:bookmarkStart w:id="442" w:name="_Toc40519433"/>
      <w:bookmarkStart w:id="443" w:name="_Toc40584424"/>
      <w:bookmarkStart w:id="444" w:name="_Toc40597436"/>
      <w:bookmarkStart w:id="445" w:name="_Toc427859785"/>
      <w:bookmarkStart w:id="446" w:name="_Toc477973584"/>
      <w:bookmarkEnd w:id="440"/>
      <w:r>
        <w:rPr>
          <w:lang w:eastAsia="en-US"/>
        </w:rPr>
        <w:t>P31 has modified (was modified by)</w:t>
      </w:r>
      <w:bookmarkEnd w:id="441"/>
      <w:bookmarkEnd w:id="442"/>
      <w:bookmarkEnd w:id="443"/>
      <w:bookmarkEnd w:id="444"/>
      <w:bookmarkEnd w:id="445"/>
      <w:bookmarkEnd w:id="446"/>
    </w:p>
    <w:p w14:paraId="5DF1B248" w14:textId="4155030A" w:rsidR="0071313D" w:rsidRDefault="001E1A2D" w:rsidP="00AA7858">
      <w:pPr>
        <w:widowControl w:val="0"/>
        <w:rPr>
          <w:lang w:eastAsia="en-US"/>
        </w:rPr>
      </w:pPr>
      <w:r>
        <w:rPr>
          <w:lang w:eastAsia="en-US"/>
        </w:rPr>
        <w:t>Domain:</w:t>
      </w:r>
      <w:r>
        <w:rPr>
          <w:lang w:eastAsia="en-US"/>
        </w:rPr>
        <w:tab/>
      </w:r>
      <w:r>
        <w:rPr>
          <w:lang w:eastAsia="en-US"/>
        </w:rPr>
        <w:tab/>
      </w:r>
      <w:hyperlink w:anchor="_E11_Modification" w:history="1">
        <w:r w:rsidR="00DA7168">
          <w:rPr>
            <w:rStyle w:val="Hyperlink"/>
            <w:lang w:eastAsia="en-US"/>
          </w:rPr>
          <w:t>E11</w:t>
        </w:r>
      </w:hyperlink>
      <w:r>
        <w:rPr>
          <w:lang w:eastAsia="en-US"/>
        </w:rPr>
        <w:t xml:space="preserve"> Modification</w:t>
      </w:r>
    </w:p>
    <w:p w14:paraId="1C515471" w14:textId="75626049" w:rsidR="0071313D" w:rsidRDefault="001E1A2D" w:rsidP="00AA7858">
      <w:pPr>
        <w:jc w:val="both"/>
        <w:rPr>
          <w:szCs w:val="20"/>
          <w:lang w:eastAsia="en-US"/>
        </w:rPr>
      </w:pPr>
      <w:r>
        <w:rPr>
          <w:szCs w:val="20"/>
          <w:lang w:eastAsia="en-US"/>
        </w:rPr>
        <w:t>Range:</w:t>
      </w:r>
      <w:r>
        <w:rPr>
          <w:szCs w:val="20"/>
          <w:lang w:eastAsia="en-US"/>
        </w:rPr>
        <w:tab/>
      </w:r>
      <w:r>
        <w:rPr>
          <w:szCs w:val="20"/>
          <w:lang w:eastAsia="en-US"/>
        </w:rPr>
        <w:tab/>
      </w:r>
      <w:hyperlink w:anchor="_E24_Physical_Man-Made_Thing" w:history="1">
        <w:r w:rsidR="00DA7168">
          <w:rPr>
            <w:rStyle w:val="Hyperlink"/>
            <w:szCs w:val="20"/>
            <w:lang w:eastAsia="en-US"/>
          </w:rPr>
          <w:t>E24</w:t>
        </w:r>
      </w:hyperlink>
      <w:r>
        <w:rPr>
          <w:szCs w:val="20"/>
          <w:lang w:eastAsia="en-US"/>
        </w:rPr>
        <w:t xml:space="preserve"> Physical Man-Made Thing</w:t>
      </w:r>
    </w:p>
    <w:p w14:paraId="7721362F" w14:textId="205509E9" w:rsidR="0071313D" w:rsidRDefault="001E1A2D" w:rsidP="00AA7858">
      <w:pPr>
        <w:widowControl w:val="0"/>
        <w:rPr>
          <w:szCs w:val="20"/>
          <w:lang w:eastAsia="en-US"/>
        </w:rPr>
      </w:pPr>
      <w:r>
        <w:rPr>
          <w:szCs w:val="20"/>
          <w:lang w:eastAsia="en-US"/>
        </w:rPr>
        <w:t xml:space="preserve">Subproperty of: </w:t>
      </w:r>
      <w:r>
        <w:rPr>
          <w:szCs w:val="20"/>
          <w:lang w:eastAsia="en-US"/>
        </w:rPr>
        <w:tab/>
      </w:r>
      <w:hyperlink w:anchor="_E5_Event" w:history="1">
        <w:r w:rsidR="00DA7168">
          <w:rPr>
            <w:rStyle w:val="Hyperlink"/>
            <w:szCs w:val="20"/>
            <w:lang w:eastAsia="en-US"/>
          </w:rPr>
          <w:t>E5</w:t>
        </w:r>
      </w:hyperlink>
      <w:r>
        <w:rPr>
          <w:szCs w:val="20"/>
          <w:lang w:eastAsia="en-US"/>
        </w:rPr>
        <w:t xml:space="preserve"> Event. </w:t>
      </w:r>
      <w:hyperlink w:anchor="_P12_occurred_in_the presence of (wa" w:history="1">
        <w:r w:rsidR="00DA7168">
          <w:rPr>
            <w:rStyle w:val="Hyperlink"/>
            <w:szCs w:val="20"/>
            <w:lang w:eastAsia="en-US"/>
          </w:rPr>
          <w:t>P12</w:t>
        </w:r>
      </w:hyperlink>
      <w:r>
        <w:rPr>
          <w:szCs w:val="20"/>
          <w:lang w:eastAsia="en-US"/>
        </w:rPr>
        <w:t xml:space="preserve"> occurred in the presence of (was present at): </w:t>
      </w:r>
      <w:hyperlink w:anchor="_E77_Persistent_Item" w:history="1">
        <w:r w:rsidR="00DA7168">
          <w:rPr>
            <w:rStyle w:val="Hyperlink"/>
            <w:szCs w:val="20"/>
            <w:lang w:eastAsia="en-US"/>
          </w:rPr>
          <w:t>E77</w:t>
        </w:r>
      </w:hyperlink>
      <w:r>
        <w:rPr>
          <w:szCs w:val="20"/>
          <w:lang w:eastAsia="en-US"/>
        </w:rPr>
        <w:t xml:space="preserve"> Persistent Item</w:t>
      </w:r>
    </w:p>
    <w:p w14:paraId="50289FAF" w14:textId="2C6EE170" w:rsidR="0071313D" w:rsidRDefault="001E1A2D" w:rsidP="00AA7858">
      <w:pPr>
        <w:widowControl w:val="0"/>
        <w:ind w:left="1418" w:hanging="1418"/>
        <w:rPr>
          <w:szCs w:val="20"/>
          <w:lang w:eastAsia="en-US"/>
        </w:rPr>
      </w:pPr>
      <w:r>
        <w:rPr>
          <w:szCs w:val="20"/>
          <w:lang w:eastAsia="en-US"/>
        </w:rPr>
        <w:t>Superproperty of:</w:t>
      </w:r>
      <w:r>
        <w:rPr>
          <w:szCs w:val="20"/>
          <w:lang w:eastAsia="en-US"/>
        </w:rPr>
        <w:tab/>
      </w:r>
      <w:hyperlink w:anchor="_E12_Production" w:history="1">
        <w:r w:rsidR="00DA7168">
          <w:rPr>
            <w:rStyle w:val="Hyperlink"/>
            <w:szCs w:val="20"/>
            <w:lang w:eastAsia="en-US"/>
          </w:rPr>
          <w:t>E12</w:t>
        </w:r>
      </w:hyperlink>
      <w:r>
        <w:rPr>
          <w:szCs w:val="20"/>
          <w:lang w:eastAsia="en-US"/>
        </w:rPr>
        <w:t xml:space="preserve"> Production. </w:t>
      </w:r>
      <w:hyperlink w:anchor="_P108_has_produced_(was produced by)" w:history="1">
        <w:r w:rsidR="00DA7168">
          <w:rPr>
            <w:rStyle w:val="Hyperlink"/>
            <w:szCs w:val="20"/>
            <w:lang w:eastAsia="en-US"/>
          </w:rPr>
          <w:t>P108</w:t>
        </w:r>
      </w:hyperlink>
      <w:r>
        <w:rPr>
          <w:szCs w:val="20"/>
          <w:lang w:eastAsia="en-US"/>
        </w:rPr>
        <w:t xml:space="preserve"> has produced (was produced by): </w:t>
      </w:r>
      <w:hyperlink w:anchor="_E24_Physical_Man-Made_Thing" w:history="1">
        <w:r w:rsidR="00DA7168">
          <w:rPr>
            <w:rStyle w:val="Hyperlink"/>
            <w:szCs w:val="20"/>
            <w:lang w:eastAsia="en-US"/>
          </w:rPr>
          <w:t>E24</w:t>
        </w:r>
      </w:hyperlink>
      <w:r>
        <w:rPr>
          <w:szCs w:val="20"/>
          <w:lang w:eastAsia="en-US"/>
        </w:rPr>
        <w:t xml:space="preserve"> Physical Man-Made Thing</w:t>
      </w:r>
    </w:p>
    <w:p w14:paraId="4182EB18" w14:textId="55DB54CE" w:rsidR="0071313D" w:rsidRDefault="001E1A2D" w:rsidP="00AA7858">
      <w:pPr>
        <w:widowControl w:val="0"/>
        <w:ind w:left="1418" w:hanging="1418"/>
        <w:rPr>
          <w:szCs w:val="20"/>
          <w:lang w:eastAsia="en-US"/>
        </w:rPr>
      </w:pPr>
      <w:r>
        <w:rPr>
          <w:szCs w:val="20"/>
          <w:lang w:eastAsia="en-US"/>
        </w:rPr>
        <w:tab/>
      </w:r>
      <w:hyperlink w:anchor="_E79_Part_Addition" w:history="1">
        <w:r w:rsidR="00DA7168">
          <w:rPr>
            <w:rStyle w:val="Hyperlink"/>
            <w:szCs w:val="20"/>
            <w:lang w:eastAsia="en-US"/>
          </w:rPr>
          <w:t>E79</w:t>
        </w:r>
      </w:hyperlink>
      <w:r>
        <w:rPr>
          <w:szCs w:val="20"/>
          <w:lang w:eastAsia="en-US"/>
        </w:rPr>
        <w:t xml:space="preserve"> Part Addition. </w:t>
      </w:r>
      <w:hyperlink w:anchor="_P110_augmented_(was_augmented by)" w:history="1">
        <w:r w:rsidR="00DA7168">
          <w:rPr>
            <w:rStyle w:val="Hyperlink"/>
            <w:szCs w:val="20"/>
            <w:lang w:eastAsia="en-US"/>
          </w:rPr>
          <w:t>P110</w:t>
        </w:r>
      </w:hyperlink>
      <w:r>
        <w:rPr>
          <w:szCs w:val="20"/>
          <w:lang w:eastAsia="en-US"/>
        </w:rPr>
        <w:t xml:space="preserve"> augmented (was augmented by): </w:t>
      </w:r>
      <w:hyperlink w:anchor="_E24_Physical_Man-Made_Thing" w:history="1">
        <w:r w:rsidR="00DA7168">
          <w:rPr>
            <w:rStyle w:val="Hyperlink"/>
            <w:szCs w:val="20"/>
            <w:lang w:eastAsia="en-US"/>
          </w:rPr>
          <w:t>E24</w:t>
        </w:r>
      </w:hyperlink>
      <w:r>
        <w:rPr>
          <w:szCs w:val="20"/>
          <w:lang w:eastAsia="en-US"/>
        </w:rPr>
        <w:t xml:space="preserve"> Physical Man-Made Thing</w:t>
      </w:r>
    </w:p>
    <w:p w14:paraId="5681CE7C" w14:textId="0C718A3F" w:rsidR="0071313D" w:rsidRDefault="001E1A2D" w:rsidP="00AA7858">
      <w:pPr>
        <w:widowControl w:val="0"/>
        <w:ind w:left="1418" w:hanging="1418"/>
        <w:rPr>
          <w:szCs w:val="20"/>
          <w:lang w:eastAsia="en-US"/>
        </w:rPr>
      </w:pPr>
      <w:r>
        <w:rPr>
          <w:szCs w:val="20"/>
          <w:lang w:eastAsia="en-US"/>
        </w:rPr>
        <w:tab/>
      </w:r>
      <w:hyperlink w:anchor="_E80_Part_Removal" w:history="1">
        <w:r w:rsidR="00DA7168">
          <w:rPr>
            <w:rStyle w:val="Hyperlink"/>
            <w:szCs w:val="20"/>
            <w:lang w:eastAsia="en-US"/>
          </w:rPr>
          <w:t>E80</w:t>
        </w:r>
      </w:hyperlink>
      <w:r>
        <w:rPr>
          <w:szCs w:val="20"/>
          <w:lang w:eastAsia="en-US"/>
        </w:rPr>
        <w:t xml:space="preserve"> Part Removal. </w:t>
      </w:r>
      <w:hyperlink w:anchor="_P112_diminished_(was_diminished by)" w:history="1">
        <w:r w:rsidR="00DA7168">
          <w:rPr>
            <w:rStyle w:val="Hyperlink"/>
            <w:szCs w:val="20"/>
            <w:lang w:eastAsia="en-US"/>
          </w:rPr>
          <w:t>P112</w:t>
        </w:r>
      </w:hyperlink>
      <w:r>
        <w:rPr>
          <w:szCs w:val="20"/>
          <w:lang w:eastAsia="en-US"/>
        </w:rPr>
        <w:t xml:space="preserve"> diminished (was diminished by): </w:t>
      </w:r>
      <w:hyperlink w:anchor="_E24_Physical_Man-Made_Thing" w:history="1">
        <w:r w:rsidR="00DA7168">
          <w:rPr>
            <w:rStyle w:val="Hyperlink"/>
            <w:szCs w:val="20"/>
            <w:lang w:eastAsia="en-US"/>
          </w:rPr>
          <w:t>E24</w:t>
        </w:r>
      </w:hyperlink>
      <w:r>
        <w:rPr>
          <w:szCs w:val="20"/>
          <w:lang w:eastAsia="en-US"/>
        </w:rPr>
        <w:t xml:space="preserve"> Physical Man-Made Thing</w:t>
      </w:r>
    </w:p>
    <w:p w14:paraId="4CDB51EC" w14:textId="77777777" w:rsidR="0071313D" w:rsidRDefault="001E1A2D" w:rsidP="00AA7858">
      <w:pPr>
        <w:widowControl w:val="0"/>
        <w:ind w:left="1418" w:hanging="1418"/>
        <w:rPr>
          <w:szCs w:val="20"/>
          <w:lang w:eastAsia="en-US"/>
        </w:rPr>
      </w:pPr>
      <w:r>
        <w:rPr>
          <w:szCs w:val="20"/>
          <w:lang w:eastAsia="en-US"/>
        </w:rPr>
        <w:t>Quantification:</w:t>
      </w:r>
      <w:r>
        <w:rPr>
          <w:szCs w:val="20"/>
          <w:lang w:eastAsia="en-US"/>
        </w:rPr>
        <w:tab/>
        <w:t>many to many, necessary (1,n:0,n)</w:t>
      </w:r>
    </w:p>
    <w:p w14:paraId="14E2B3A3" w14:textId="77777777" w:rsidR="0071313D" w:rsidRDefault="0071313D" w:rsidP="00AA7858">
      <w:pPr>
        <w:widowControl w:val="0"/>
        <w:jc w:val="both"/>
        <w:rPr>
          <w:szCs w:val="20"/>
          <w:lang w:eastAsia="en-US"/>
        </w:rPr>
      </w:pPr>
    </w:p>
    <w:p w14:paraId="58123314" w14:textId="77777777" w:rsidR="0071313D" w:rsidRDefault="001E1A2D" w:rsidP="00AA7858">
      <w:pPr>
        <w:widowControl w:val="0"/>
        <w:ind w:left="1418" w:hanging="1418"/>
        <w:jc w:val="both"/>
        <w:rPr>
          <w:szCs w:val="20"/>
          <w:lang w:eastAsia="en-US"/>
        </w:rPr>
      </w:pPr>
      <w:r>
        <w:rPr>
          <w:szCs w:val="20"/>
          <w:lang w:eastAsia="en-US"/>
        </w:rPr>
        <w:t>Scope note:</w:t>
      </w:r>
      <w:r>
        <w:rPr>
          <w:szCs w:val="20"/>
          <w:lang w:eastAsia="en-US"/>
        </w:rPr>
        <w:tab/>
        <w:t>This property identifies the E24 Physical Man-Made Thing modified in an E11 Modification.</w:t>
      </w:r>
    </w:p>
    <w:p w14:paraId="4D3E6F51" w14:textId="77777777" w:rsidR="0071313D" w:rsidRDefault="0071313D" w:rsidP="00AA7858">
      <w:pPr>
        <w:widowControl w:val="0"/>
        <w:ind w:left="1418" w:hanging="1418"/>
        <w:jc w:val="both"/>
        <w:rPr>
          <w:szCs w:val="20"/>
          <w:lang w:eastAsia="en-US"/>
        </w:rPr>
      </w:pPr>
    </w:p>
    <w:p w14:paraId="6F41433A" w14:textId="77777777" w:rsidR="0071313D" w:rsidRDefault="001E1A2D" w:rsidP="00AA7858">
      <w:pPr>
        <w:widowControl w:val="0"/>
        <w:ind w:left="1418" w:firstLine="22"/>
        <w:jc w:val="both"/>
        <w:rPr>
          <w:szCs w:val="20"/>
          <w:lang w:eastAsia="en-US"/>
        </w:rPr>
      </w:pPr>
      <w:r>
        <w:rPr>
          <w:szCs w:val="20"/>
          <w:lang w:eastAsia="en-US"/>
        </w:rPr>
        <w:t xml:space="preserve">If a modification is applied to a non-man-made object, it is regarded as an E22 Man-Made Object from that time onwards. </w:t>
      </w:r>
    </w:p>
    <w:p w14:paraId="35BCE8E1" w14:textId="77777777" w:rsidR="0071313D" w:rsidRDefault="001E1A2D" w:rsidP="00AA7858">
      <w:pPr>
        <w:widowControl w:val="0"/>
        <w:jc w:val="both"/>
        <w:rPr>
          <w:szCs w:val="20"/>
          <w:lang w:eastAsia="en-US"/>
        </w:rPr>
      </w:pPr>
      <w:r>
        <w:rPr>
          <w:szCs w:val="20"/>
          <w:lang w:eastAsia="en-US"/>
        </w:rPr>
        <w:t>Examples:</w:t>
      </w:r>
      <w:r>
        <w:rPr>
          <w:szCs w:val="20"/>
          <w:lang w:eastAsia="en-US"/>
        </w:rPr>
        <w:tab/>
      </w:r>
    </w:p>
    <w:p w14:paraId="2B3ECD4A" w14:textId="77777777" w:rsidR="0071313D" w:rsidRDefault="001E1A2D" w:rsidP="00AA7858">
      <w:pPr>
        <w:widowControl w:val="0"/>
        <w:numPr>
          <w:ilvl w:val="0"/>
          <w:numId w:val="57"/>
        </w:numPr>
        <w:tabs>
          <w:tab w:val="left" w:pos="1843"/>
        </w:tabs>
        <w:ind w:left="1843" w:hanging="425"/>
        <w:jc w:val="both"/>
        <w:rPr>
          <w:szCs w:val="20"/>
          <w:lang w:eastAsia="en-US"/>
        </w:rPr>
      </w:pPr>
      <w:r>
        <w:rPr>
          <w:szCs w:val="20"/>
          <w:lang w:eastAsia="en-US"/>
        </w:rPr>
        <w:t xml:space="preserve">rebuilding of the Reichstag  (E11) </w:t>
      </w:r>
      <w:r>
        <w:rPr>
          <w:i/>
          <w:iCs/>
          <w:szCs w:val="20"/>
          <w:lang w:eastAsia="en-US"/>
        </w:rPr>
        <w:t>has modified</w:t>
      </w:r>
      <w:r>
        <w:rPr>
          <w:szCs w:val="20"/>
          <w:lang w:eastAsia="en-US"/>
        </w:rPr>
        <w:t xml:space="preserve"> the Reichstag in Berlin (E24)</w:t>
      </w:r>
    </w:p>
    <w:p w14:paraId="235669A6" w14:textId="77777777" w:rsidR="0071313D" w:rsidRDefault="0071313D" w:rsidP="00AA7858">
      <w:pPr>
        <w:widowControl w:val="0"/>
        <w:tabs>
          <w:tab w:val="left" w:pos="1843"/>
        </w:tabs>
        <w:jc w:val="both"/>
        <w:rPr>
          <w:szCs w:val="20"/>
          <w:lang w:eastAsia="en-US"/>
        </w:rPr>
      </w:pPr>
    </w:p>
    <w:p w14:paraId="451FD002" w14:textId="77777777" w:rsidR="0071313D" w:rsidRPr="00AA7858" w:rsidRDefault="001E1A2D" w:rsidP="00AA7858">
      <w:pPr>
        <w:widowControl w:val="0"/>
        <w:tabs>
          <w:tab w:val="left" w:pos="1418"/>
        </w:tabs>
        <w:jc w:val="both"/>
      </w:pPr>
      <w:r>
        <w:rPr>
          <w:lang w:eastAsia="en-US"/>
        </w:rPr>
        <w:t>In First Order Logic</w:t>
      </w:r>
      <w:r w:rsidRPr="00AA7858">
        <w:rPr>
          <w:szCs w:val="20"/>
          <w:lang w:val="en-US" w:eastAsia="en-US"/>
        </w:rPr>
        <w:t>:</w:t>
      </w:r>
    </w:p>
    <w:p w14:paraId="707BBA3C" w14:textId="77777777" w:rsidR="0071313D" w:rsidRPr="00AA7858" w:rsidRDefault="001E1A2D" w:rsidP="00AA7858">
      <w:pPr>
        <w:widowControl w:val="0"/>
        <w:tabs>
          <w:tab w:val="left" w:pos="1418"/>
        </w:tabs>
        <w:jc w:val="both"/>
      </w:pPr>
      <w:r w:rsidRPr="00AA7858">
        <w:rPr>
          <w:szCs w:val="20"/>
          <w:lang w:val="en-US" w:eastAsia="en-US"/>
        </w:rPr>
        <w:tab/>
        <w:t xml:space="preserve">P31(x,y) </w:t>
      </w:r>
      <w:r w:rsidRPr="00AA7858">
        <w:rPr>
          <w:rFonts w:ascii="Cambria Math" w:hAnsi="Cambria Math" w:cs="Cambria Math"/>
          <w:szCs w:val="20"/>
          <w:lang w:val="en-US" w:eastAsia="en-US"/>
        </w:rPr>
        <w:t>⊃</w:t>
      </w:r>
      <w:r w:rsidRPr="00AA7858">
        <w:rPr>
          <w:szCs w:val="20"/>
          <w:lang w:val="en-US" w:eastAsia="en-US"/>
        </w:rPr>
        <w:t xml:space="preserve"> E11(x)</w:t>
      </w:r>
    </w:p>
    <w:p w14:paraId="55A48402" w14:textId="77777777" w:rsidR="0071313D" w:rsidRPr="00AA7858" w:rsidRDefault="001E1A2D" w:rsidP="00AA7858">
      <w:pPr>
        <w:widowControl w:val="0"/>
        <w:tabs>
          <w:tab w:val="left" w:pos="1418"/>
        </w:tabs>
        <w:jc w:val="both"/>
      </w:pPr>
      <w:r w:rsidRPr="00AA7858">
        <w:rPr>
          <w:szCs w:val="20"/>
          <w:lang w:val="en-US" w:eastAsia="en-US"/>
        </w:rPr>
        <w:tab/>
      </w:r>
      <w:r>
        <w:rPr>
          <w:szCs w:val="20"/>
          <w:lang w:val="es-ES" w:eastAsia="en-US"/>
        </w:rPr>
        <w:t xml:space="preserve">P31(x,y) </w:t>
      </w:r>
      <w:r>
        <w:rPr>
          <w:rFonts w:ascii="Cambria Math" w:hAnsi="Cambria Math" w:cs="Cambria Math"/>
          <w:szCs w:val="20"/>
          <w:lang w:val="es-ES" w:eastAsia="en-US"/>
        </w:rPr>
        <w:t>⊃</w:t>
      </w:r>
      <w:r>
        <w:rPr>
          <w:szCs w:val="20"/>
          <w:lang w:val="es-ES" w:eastAsia="en-US"/>
        </w:rPr>
        <w:t xml:space="preserve"> E24(y) </w:t>
      </w:r>
    </w:p>
    <w:p w14:paraId="23693671" w14:textId="77777777" w:rsidR="0071313D" w:rsidRPr="00AA7858" w:rsidRDefault="001E1A2D" w:rsidP="00AA7858">
      <w:pPr>
        <w:widowControl w:val="0"/>
        <w:tabs>
          <w:tab w:val="left" w:pos="1418"/>
        </w:tabs>
        <w:jc w:val="both"/>
      </w:pPr>
      <w:r>
        <w:rPr>
          <w:szCs w:val="20"/>
          <w:lang w:val="es-ES" w:eastAsia="en-US"/>
        </w:rPr>
        <w:tab/>
      </w:r>
      <w:r w:rsidRPr="00AA7858">
        <w:t xml:space="preserve">P31(x,y) </w:t>
      </w:r>
      <w:r w:rsidRPr="00AA7858">
        <w:rPr>
          <w:rFonts w:ascii="Cambria Math" w:hAnsi="Cambria Math"/>
        </w:rPr>
        <w:t>⊃</w:t>
      </w:r>
      <w:r w:rsidRPr="00AA7858">
        <w:t xml:space="preserve"> P12(x,y)</w:t>
      </w:r>
    </w:p>
    <w:p w14:paraId="165A4E3E" w14:textId="77777777" w:rsidR="0071313D" w:rsidRPr="00AA7858" w:rsidRDefault="0071313D" w:rsidP="00AA7858">
      <w:pPr>
        <w:widowControl w:val="0"/>
        <w:tabs>
          <w:tab w:val="left" w:pos="1843"/>
        </w:tabs>
        <w:jc w:val="both"/>
      </w:pPr>
    </w:p>
    <w:p w14:paraId="2178550D" w14:textId="77777777" w:rsidR="0071313D" w:rsidRDefault="001E1A2D">
      <w:pPr>
        <w:pStyle w:val="Heading3"/>
        <w:rPr>
          <w:szCs w:val="20"/>
          <w:lang w:eastAsia="en-US"/>
        </w:rPr>
      </w:pPr>
      <w:bookmarkStart w:id="447" w:name="_P32_used_general_technique_(was_tec"/>
      <w:bookmarkStart w:id="448" w:name="_P39_measured_(was_measured_by):"/>
      <w:bookmarkStart w:id="449" w:name="_Toc427859792"/>
      <w:bookmarkStart w:id="450" w:name="_Toc477973585"/>
      <w:bookmarkStart w:id="451" w:name="_Toc25403053"/>
      <w:bookmarkStart w:id="452" w:name="_Toc40519441"/>
      <w:bookmarkStart w:id="453" w:name="_Toc40584432"/>
      <w:bookmarkStart w:id="454" w:name="_Toc40597444"/>
      <w:bookmarkEnd w:id="447"/>
      <w:bookmarkEnd w:id="448"/>
      <w:r>
        <w:rPr>
          <w:lang w:eastAsia="en-US"/>
        </w:rPr>
        <w:t>P39 measured (was measured by)</w:t>
      </w:r>
      <w:bookmarkEnd w:id="449"/>
      <w:bookmarkEnd w:id="450"/>
    </w:p>
    <w:p w14:paraId="206393DD" w14:textId="7AD15725" w:rsidR="0071313D" w:rsidRDefault="001E1A2D" w:rsidP="00AA7858">
      <w:pPr>
        <w:widowControl w:val="0"/>
        <w:rPr>
          <w:lang w:eastAsia="en-US"/>
        </w:rPr>
      </w:pPr>
      <w:r>
        <w:rPr>
          <w:lang w:eastAsia="en-US"/>
        </w:rPr>
        <w:t>Domain:</w:t>
      </w:r>
      <w:r>
        <w:rPr>
          <w:lang w:eastAsia="en-US"/>
        </w:rPr>
        <w:tab/>
      </w:r>
      <w:r>
        <w:rPr>
          <w:lang w:eastAsia="en-US"/>
        </w:rPr>
        <w:tab/>
      </w:r>
      <w:hyperlink w:anchor="_E16_Measurement" w:history="1">
        <w:r w:rsidR="00DA7168">
          <w:rPr>
            <w:rStyle w:val="Hyperlink"/>
            <w:lang w:eastAsia="en-US"/>
          </w:rPr>
          <w:t>E16</w:t>
        </w:r>
      </w:hyperlink>
      <w:r>
        <w:rPr>
          <w:lang w:eastAsia="en-US"/>
        </w:rPr>
        <w:t xml:space="preserve"> Measurement</w:t>
      </w:r>
    </w:p>
    <w:p w14:paraId="272C4B58" w14:textId="4C09127D" w:rsidR="0071313D" w:rsidRDefault="001E1A2D" w:rsidP="00AA7858">
      <w:pPr>
        <w:jc w:val="both"/>
        <w:rPr>
          <w:szCs w:val="20"/>
          <w:lang w:eastAsia="en-US"/>
        </w:rPr>
      </w:pPr>
      <w:r>
        <w:rPr>
          <w:szCs w:val="20"/>
          <w:lang w:eastAsia="en-US"/>
        </w:rPr>
        <w:t>Range:</w:t>
      </w:r>
      <w:r>
        <w:rPr>
          <w:szCs w:val="20"/>
          <w:lang w:eastAsia="en-US"/>
        </w:rPr>
        <w:tab/>
      </w:r>
      <w:r>
        <w:rPr>
          <w:szCs w:val="20"/>
          <w:lang w:eastAsia="en-US"/>
        </w:rPr>
        <w:tab/>
      </w:r>
      <w:hyperlink w:anchor="_E1_CRM_Entity" w:history="1">
        <w:r w:rsidR="00DA7168">
          <w:rPr>
            <w:rStyle w:val="Hyperlink"/>
            <w:szCs w:val="20"/>
            <w:lang w:eastAsia="en-US"/>
          </w:rPr>
          <w:t>E1</w:t>
        </w:r>
      </w:hyperlink>
      <w:r>
        <w:rPr>
          <w:szCs w:val="20"/>
          <w:lang w:eastAsia="en-US"/>
        </w:rPr>
        <w:t xml:space="preserve"> CRM Entity</w:t>
      </w:r>
    </w:p>
    <w:p w14:paraId="69534270" w14:textId="73E7720F" w:rsidR="0071313D" w:rsidRDefault="001E1A2D" w:rsidP="00AA7858">
      <w:pPr>
        <w:jc w:val="both"/>
        <w:rPr>
          <w:szCs w:val="20"/>
          <w:lang w:eastAsia="en-US"/>
        </w:rPr>
      </w:pPr>
      <w:r>
        <w:rPr>
          <w:szCs w:val="20"/>
          <w:lang w:eastAsia="en-US"/>
        </w:rPr>
        <w:t xml:space="preserve">Subproperty of: </w:t>
      </w:r>
      <w:r>
        <w:rPr>
          <w:szCs w:val="20"/>
          <w:lang w:eastAsia="en-US"/>
        </w:rPr>
        <w:tab/>
      </w:r>
      <w:hyperlink w:anchor="_E13_Attribute_Assignment" w:history="1">
        <w:r w:rsidR="00DA7168">
          <w:rPr>
            <w:rStyle w:val="Hyperlink"/>
            <w:szCs w:val="20"/>
            <w:lang w:eastAsia="en-US"/>
          </w:rPr>
          <w:t>E13</w:t>
        </w:r>
      </w:hyperlink>
      <w:r>
        <w:rPr>
          <w:szCs w:val="20"/>
          <w:lang w:eastAsia="en-US"/>
        </w:rPr>
        <w:t xml:space="preserve"> Attribute Assignment. </w:t>
      </w:r>
      <w:hyperlink w:anchor="_P140_assigned_attribute_to (was att" w:history="1">
        <w:r w:rsidR="00DA7168">
          <w:rPr>
            <w:rStyle w:val="Hyperlink"/>
            <w:szCs w:val="20"/>
            <w:lang w:eastAsia="en-US"/>
          </w:rPr>
          <w:t>P140</w:t>
        </w:r>
      </w:hyperlink>
      <w:r>
        <w:rPr>
          <w:szCs w:val="20"/>
          <w:lang w:eastAsia="en-US"/>
        </w:rPr>
        <w:t xml:space="preserve"> assigned attribute to (was attributed by): </w:t>
      </w:r>
      <w:hyperlink w:anchor="_E1_CRM_Entity" w:history="1">
        <w:r w:rsidR="00DA7168">
          <w:rPr>
            <w:rStyle w:val="Hyperlink"/>
            <w:szCs w:val="20"/>
            <w:lang w:eastAsia="en-US"/>
          </w:rPr>
          <w:t>E1</w:t>
        </w:r>
      </w:hyperlink>
      <w:r>
        <w:rPr>
          <w:szCs w:val="20"/>
          <w:lang w:eastAsia="en-US"/>
        </w:rPr>
        <w:t xml:space="preserve"> CRM Entity</w:t>
      </w:r>
    </w:p>
    <w:p w14:paraId="3A28A9DD" w14:textId="77777777" w:rsidR="0071313D" w:rsidRDefault="001E1A2D" w:rsidP="00AA7858">
      <w:pPr>
        <w:widowControl w:val="0"/>
        <w:ind w:left="1418" w:hanging="1418"/>
        <w:rPr>
          <w:szCs w:val="20"/>
          <w:lang w:eastAsia="en-US"/>
        </w:rPr>
      </w:pPr>
      <w:r>
        <w:rPr>
          <w:szCs w:val="20"/>
          <w:lang w:eastAsia="en-US"/>
        </w:rPr>
        <w:t>Quantification:</w:t>
      </w:r>
      <w:r>
        <w:rPr>
          <w:szCs w:val="20"/>
          <w:lang w:eastAsia="en-US"/>
        </w:rPr>
        <w:tab/>
        <w:t>many to one, necessary (1,1:0,n)</w:t>
      </w:r>
    </w:p>
    <w:p w14:paraId="450961B2" w14:textId="77777777" w:rsidR="0071313D" w:rsidRDefault="0071313D" w:rsidP="00AA7858">
      <w:pPr>
        <w:widowControl w:val="0"/>
        <w:rPr>
          <w:szCs w:val="20"/>
          <w:lang w:eastAsia="en-US"/>
        </w:rPr>
      </w:pPr>
    </w:p>
    <w:p w14:paraId="13F5BE69" w14:textId="77777777" w:rsidR="0071313D" w:rsidRDefault="001E1A2D" w:rsidP="00AA7858">
      <w:pPr>
        <w:widowControl w:val="0"/>
        <w:ind w:left="1418" w:hanging="1418"/>
        <w:jc w:val="both"/>
        <w:rPr>
          <w:szCs w:val="20"/>
          <w:lang w:eastAsia="en-US"/>
        </w:rPr>
      </w:pPr>
      <w:r>
        <w:rPr>
          <w:szCs w:val="20"/>
          <w:lang w:eastAsia="en-US"/>
        </w:rPr>
        <w:t>Scope note:</w:t>
      </w:r>
      <w:r>
        <w:rPr>
          <w:szCs w:val="20"/>
          <w:lang w:eastAsia="en-US"/>
        </w:rPr>
        <w:tab/>
        <w:t>This property associates an instance of E16 Measurement with the instance of E1 CRM Entity to which it applied. An instance of E1 CRM Entity may be measured more than once. Material and immaterial things and processes may be measured, e.g. the number of words in a text, or the duration of an event.</w:t>
      </w:r>
    </w:p>
    <w:p w14:paraId="55968654" w14:textId="77777777" w:rsidR="0071313D" w:rsidRDefault="001E1A2D" w:rsidP="00AA7858">
      <w:pPr>
        <w:widowControl w:val="0"/>
        <w:jc w:val="both"/>
        <w:rPr>
          <w:szCs w:val="20"/>
          <w:lang w:eastAsia="en-US"/>
        </w:rPr>
      </w:pPr>
      <w:r>
        <w:rPr>
          <w:szCs w:val="20"/>
          <w:lang w:eastAsia="en-US"/>
        </w:rPr>
        <w:t>Examples:</w:t>
      </w:r>
      <w:r>
        <w:rPr>
          <w:szCs w:val="20"/>
          <w:lang w:eastAsia="en-US"/>
        </w:rPr>
        <w:tab/>
      </w:r>
    </w:p>
    <w:p w14:paraId="0AAC2999" w14:textId="77777777" w:rsidR="0071313D" w:rsidRDefault="001E1A2D" w:rsidP="00AA7858">
      <w:pPr>
        <w:widowControl w:val="0"/>
        <w:numPr>
          <w:ilvl w:val="0"/>
          <w:numId w:val="58"/>
        </w:numPr>
        <w:jc w:val="both"/>
        <w:rPr>
          <w:szCs w:val="20"/>
          <w:lang w:eastAsia="en-US"/>
        </w:rPr>
      </w:pPr>
      <w:r>
        <w:rPr>
          <w:szCs w:val="20"/>
          <w:lang w:eastAsia="en-US"/>
        </w:rPr>
        <w:t xml:space="preserve">31 August 1997 measurement of height of silver cup 232 (E16) </w:t>
      </w:r>
      <w:r>
        <w:rPr>
          <w:i/>
          <w:iCs/>
          <w:szCs w:val="20"/>
          <w:lang w:eastAsia="en-US"/>
        </w:rPr>
        <w:t>measured</w:t>
      </w:r>
      <w:r>
        <w:rPr>
          <w:szCs w:val="20"/>
          <w:lang w:eastAsia="en-US"/>
        </w:rPr>
        <w:t xml:space="preserve"> silver cup 232 (E22)</w:t>
      </w:r>
    </w:p>
    <w:p w14:paraId="09C48756" w14:textId="77777777" w:rsidR="0071313D" w:rsidRDefault="0071313D" w:rsidP="00AA7858">
      <w:pPr>
        <w:widowControl w:val="0"/>
        <w:jc w:val="both"/>
        <w:rPr>
          <w:szCs w:val="20"/>
          <w:lang w:eastAsia="en-US"/>
        </w:rPr>
      </w:pPr>
    </w:p>
    <w:p w14:paraId="53889CEC" w14:textId="77777777" w:rsidR="0071313D" w:rsidRPr="00AA7858" w:rsidRDefault="001E1A2D" w:rsidP="00AA7858">
      <w:pPr>
        <w:widowControl w:val="0"/>
        <w:jc w:val="both"/>
      </w:pPr>
      <w:r>
        <w:rPr>
          <w:lang w:eastAsia="en-US"/>
        </w:rPr>
        <w:t>In First Order Logic</w:t>
      </w:r>
      <w:r w:rsidRPr="00AA7858">
        <w:rPr>
          <w:szCs w:val="20"/>
          <w:lang w:val="en-US" w:eastAsia="en-US"/>
        </w:rPr>
        <w:t>:</w:t>
      </w:r>
    </w:p>
    <w:p w14:paraId="3AF8E9CB" w14:textId="77777777" w:rsidR="0071313D" w:rsidRPr="00AA7858" w:rsidRDefault="001E1A2D" w:rsidP="00AA7858">
      <w:pPr>
        <w:widowControl w:val="0"/>
        <w:jc w:val="both"/>
      </w:pPr>
      <w:r w:rsidRPr="00AA7858">
        <w:rPr>
          <w:szCs w:val="20"/>
          <w:lang w:val="en-US" w:eastAsia="en-US"/>
        </w:rPr>
        <w:tab/>
      </w:r>
      <w:r w:rsidRPr="00AA7858">
        <w:rPr>
          <w:szCs w:val="20"/>
          <w:lang w:val="en-US" w:eastAsia="en-US"/>
        </w:rPr>
        <w:tab/>
        <w:t xml:space="preserve">P39(x,y) </w:t>
      </w:r>
      <w:r w:rsidRPr="00AA7858">
        <w:rPr>
          <w:rFonts w:ascii="Cambria Math" w:hAnsi="Cambria Math" w:cs="Cambria Math"/>
          <w:szCs w:val="20"/>
          <w:lang w:val="en-US" w:eastAsia="en-US"/>
        </w:rPr>
        <w:t>⊃</w:t>
      </w:r>
      <w:r w:rsidRPr="00AA7858">
        <w:rPr>
          <w:szCs w:val="20"/>
          <w:lang w:val="en-US" w:eastAsia="en-US"/>
        </w:rPr>
        <w:t xml:space="preserve"> E16(x) </w:t>
      </w:r>
    </w:p>
    <w:p w14:paraId="7A2DE556" w14:textId="77777777" w:rsidR="0071313D" w:rsidRPr="00AA7858" w:rsidRDefault="001E1A2D" w:rsidP="00AA7858">
      <w:pPr>
        <w:widowControl w:val="0"/>
        <w:jc w:val="both"/>
      </w:pPr>
      <w:r w:rsidRPr="00AA7858">
        <w:rPr>
          <w:szCs w:val="20"/>
          <w:lang w:val="en-US" w:eastAsia="en-US"/>
        </w:rPr>
        <w:tab/>
      </w:r>
      <w:r w:rsidRPr="00AA7858">
        <w:rPr>
          <w:szCs w:val="20"/>
          <w:lang w:val="en-US" w:eastAsia="en-US"/>
        </w:rPr>
        <w:tab/>
      </w:r>
      <w:r>
        <w:rPr>
          <w:szCs w:val="20"/>
          <w:lang w:val="es-ES" w:eastAsia="en-US"/>
        </w:rPr>
        <w:t xml:space="preserve">P39(x,y) </w:t>
      </w:r>
      <w:r>
        <w:rPr>
          <w:rFonts w:ascii="Cambria Math" w:hAnsi="Cambria Math" w:cs="Cambria Math"/>
          <w:szCs w:val="20"/>
          <w:lang w:val="es-ES" w:eastAsia="en-US"/>
        </w:rPr>
        <w:t>⊃</w:t>
      </w:r>
      <w:r>
        <w:rPr>
          <w:szCs w:val="20"/>
          <w:lang w:val="es-ES" w:eastAsia="en-US"/>
        </w:rPr>
        <w:t xml:space="preserve"> E1(y) </w:t>
      </w:r>
    </w:p>
    <w:p w14:paraId="4DC41737" w14:textId="77777777" w:rsidR="0071313D" w:rsidRPr="00AA7858" w:rsidRDefault="001E1A2D" w:rsidP="00AA7858">
      <w:pPr>
        <w:widowControl w:val="0"/>
        <w:jc w:val="both"/>
      </w:pPr>
      <w:r>
        <w:rPr>
          <w:szCs w:val="20"/>
          <w:lang w:val="es-ES" w:eastAsia="en-US"/>
        </w:rPr>
        <w:tab/>
      </w:r>
      <w:r>
        <w:rPr>
          <w:szCs w:val="20"/>
          <w:lang w:val="es-ES" w:eastAsia="en-US"/>
        </w:rPr>
        <w:tab/>
      </w:r>
      <w:r w:rsidRPr="00AA7858">
        <w:t xml:space="preserve">P39(x,y) </w:t>
      </w:r>
      <w:r w:rsidRPr="00AA7858">
        <w:rPr>
          <w:rFonts w:ascii="Cambria Math" w:hAnsi="Cambria Math"/>
        </w:rPr>
        <w:t>⊃</w:t>
      </w:r>
      <w:r w:rsidRPr="00AA7858">
        <w:t xml:space="preserve"> P140(x,y)</w:t>
      </w:r>
    </w:p>
    <w:p w14:paraId="76BB864C" w14:textId="77777777" w:rsidR="0071313D" w:rsidRPr="00AA7858" w:rsidRDefault="0071313D" w:rsidP="00AA7858">
      <w:pPr>
        <w:widowControl w:val="0"/>
        <w:jc w:val="both"/>
      </w:pPr>
    </w:p>
    <w:p w14:paraId="131C1257" w14:textId="77777777" w:rsidR="0071313D" w:rsidRDefault="001E1A2D">
      <w:pPr>
        <w:pStyle w:val="Heading3"/>
        <w:rPr>
          <w:szCs w:val="20"/>
          <w:lang w:eastAsia="en-US"/>
        </w:rPr>
      </w:pPr>
      <w:bookmarkStart w:id="455" w:name="_P40_observed_dimension_(was_observe"/>
      <w:bookmarkStart w:id="456" w:name="_Toc427859793"/>
      <w:bookmarkStart w:id="457" w:name="_Toc477973586"/>
      <w:bookmarkStart w:id="458" w:name="_Toc25403054"/>
      <w:bookmarkStart w:id="459" w:name="_Toc40519442"/>
      <w:bookmarkStart w:id="460" w:name="_Toc40584433"/>
      <w:bookmarkStart w:id="461" w:name="_Toc40597445"/>
      <w:bookmarkEnd w:id="451"/>
      <w:bookmarkEnd w:id="452"/>
      <w:bookmarkEnd w:id="453"/>
      <w:bookmarkEnd w:id="454"/>
      <w:bookmarkEnd w:id="455"/>
      <w:r>
        <w:rPr>
          <w:lang w:eastAsia="en-US"/>
        </w:rPr>
        <w:t>P40 observed dimension (was observed in)</w:t>
      </w:r>
      <w:bookmarkEnd w:id="456"/>
      <w:bookmarkEnd w:id="457"/>
    </w:p>
    <w:p w14:paraId="36F8497B" w14:textId="110F90A1" w:rsidR="0071313D" w:rsidRDefault="001E1A2D" w:rsidP="00AA7858">
      <w:pPr>
        <w:widowControl w:val="0"/>
        <w:rPr>
          <w:lang w:eastAsia="en-US"/>
        </w:rPr>
      </w:pPr>
      <w:r>
        <w:rPr>
          <w:lang w:eastAsia="en-US"/>
        </w:rPr>
        <w:t>Domain:</w:t>
      </w:r>
      <w:r>
        <w:rPr>
          <w:lang w:eastAsia="en-US"/>
        </w:rPr>
        <w:tab/>
      </w:r>
      <w:r>
        <w:rPr>
          <w:lang w:eastAsia="en-US"/>
        </w:rPr>
        <w:tab/>
      </w:r>
      <w:hyperlink w:anchor="_E16_Measurement" w:history="1">
        <w:r w:rsidR="00DA7168">
          <w:rPr>
            <w:rStyle w:val="Hyperlink"/>
            <w:lang w:eastAsia="en-US"/>
          </w:rPr>
          <w:t>E16</w:t>
        </w:r>
      </w:hyperlink>
      <w:r>
        <w:rPr>
          <w:lang w:eastAsia="en-US"/>
        </w:rPr>
        <w:t xml:space="preserve"> Measurement</w:t>
      </w:r>
    </w:p>
    <w:p w14:paraId="6E27BE29" w14:textId="1D2C289D" w:rsidR="0071313D" w:rsidRDefault="001E1A2D" w:rsidP="00AA7858">
      <w:pPr>
        <w:jc w:val="both"/>
        <w:rPr>
          <w:szCs w:val="20"/>
          <w:lang w:eastAsia="en-US"/>
        </w:rPr>
      </w:pPr>
      <w:r>
        <w:rPr>
          <w:szCs w:val="20"/>
          <w:lang w:eastAsia="en-US"/>
        </w:rPr>
        <w:t>Range:</w:t>
      </w:r>
      <w:r>
        <w:rPr>
          <w:szCs w:val="20"/>
          <w:lang w:eastAsia="en-US"/>
        </w:rPr>
        <w:tab/>
      </w:r>
      <w:r>
        <w:rPr>
          <w:szCs w:val="20"/>
          <w:lang w:eastAsia="en-US"/>
        </w:rPr>
        <w:tab/>
      </w:r>
      <w:hyperlink w:anchor="_E54_Dimension" w:history="1">
        <w:r w:rsidR="00DA7168">
          <w:rPr>
            <w:rStyle w:val="Hyperlink"/>
            <w:szCs w:val="20"/>
            <w:lang w:eastAsia="en-US"/>
          </w:rPr>
          <w:t>E54</w:t>
        </w:r>
      </w:hyperlink>
      <w:r>
        <w:rPr>
          <w:szCs w:val="20"/>
          <w:lang w:eastAsia="en-US"/>
        </w:rPr>
        <w:t xml:space="preserve"> Dimension</w:t>
      </w:r>
    </w:p>
    <w:p w14:paraId="05B719DE" w14:textId="693353FE" w:rsidR="0071313D" w:rsidRDefault="001E1A2D" w:rsidP="00AA7858">
      <w:pPr>
        <w:jc w:val="both"/>
        <w:rPr>
          <w:szCs w:val="20"/>
          <w:lang w:eastAsia="en-US"/>
        </w:rPr>
      </w:pPr>
      <w:r>
        <w:rPr>
          <w:szCs w:val="20"/>
          <w:lang w:eastAsia="en-US"/>
        </w:rPr>
        <w:t xml:space="preserve">Subproperty of: </w:t>
      </w:r>
      <w:r>
        <w:rPr>
          <w:szCs w:val="20"/>
          <w:lang w:eastAsia="en-US"/>
        </w:rPr>
        <w:tab/>
      </w:r>
      <w:hyperlink w:anchor="_E13_Attribute_Assignment" w:history="1">
        <w:r w:rsidR="00DA7168">
          <w:rPr>
            <w:rStyle w:val="Hyperlink"/>
            <w:szCs w:val="20"/>
            <w:lang w:eastAsia="en-US"/>
          </w:rPr>
          <w:t>E13</w:t>
        </w:r>
      </w:hyperlink>
      <w:r>
        <w:rPr>
          <w:szCs w:val="20"/>
          <w:lang w:eastAsia="en-US"/>
        </w:rPr>
        <w:t xml:space="preserve"> Attribute Assignment. </w:t>
      </w:r>
      <w:hyperlink w:anchor="_P141_assigned_(was_assigned by)" w:history="1">
        <w:r w:rsidR="00DA7168">
          <w:rPr>
            <w:rStyle w:val="Hyperlink"/>
            <w:szCs w:val="20"/>
            <w:lang w:eastAsia="en-US"/>
          </w:rPr>
          <w:t>P141</w:t>
        </w:r>
      </w:hyperlink>
      <w:r>
        <w:rPr>
          <w:szCs w:val="20"/>
          <w:lang w:eastAsia="en-US"/>
        </w:rPr>
        <w:t xml:space="preserve"> assigned (was assigned by): </w:t>
      </w:r>
      <w:hyperlink w:anchor="_E1_CRM_Entity" w:history="1">
        <w:r w:rsidR="00DA7168">
          <w:rPr>
            <w:rStyle w:val="Hyperlink"/>
            <w:szCs w:val="20"/>
            <w:lang w:eastAsia="en-US"/>
          </w:rPr>
          <w:t>E1</w:t>
        </w:r>
      </w:hyperlink>
      <w:r>
        <w:rPr>
          <w:szCs w:val="20"/>
          <w:lang w:eastAsia="en-US"/>
        </w:rPr>
        <w:t xml:space="preserve"> CRM Entity</w:t>
      </w:r>
    </w:p>
    <w:p w14:paraId="5C680D93" w14:textId="77777777" w:rsidR="0071313D" w:rsidRDefault="001E1A2D" w:rsidP="00AA7858">
      <w:pPr>
        <w:widowControl w:val="0"/>
        <w:ind w:left="1418" w:hanging="1418"/>
        <w:rPr>
          <w:szCs w:val="20"/>
          <w:lang w:eastAsia="en-US"/>
        </w:rPr>
      </w:pPr>
      <w:r>
        <w:rPr>
          <w:szCs w:val="20"/>
          <w:lang w:eastAsia="en-US"/>
        </w:rPr>
        <w:t>Quantification:</w:t>
      </w:r>
      <w:r>
        <w:rPr>
          <w:szCs w:val="20"/>
          <w:lang w:eastAsia="en-US"/>
        </w:rPr>
        <w:tab/>
        <w:t>many to many, necessary (1,n:0,n)</w:t>
      </w:r>
    </w:p>
    <w:p w14:paraId="1EDD9586" w14:textId="77777777" w:rsidR="0071313D" w:rsidRDefault="0071313D" w:rsidP="00AA7858">
      <w:pPr>
        <w:widowControl w:val="0"/>
        <w:rPr>
          <w:szCs w:val="20"/>
          <w:lang w:eastAsia="en-US"/>
        </w:rPr>
      </w:pPr>
    </w:p>
    <w:p w14:paraId="35BDF658" w14:textId="77777777" w:rsidR="0071313D" w:rsidRDefault="001E1A2D" w:rsidP="00AA7858">
      <w:pPr>
        <w:widowControl w:val="0"/>
        <w:jc w:val="both"/>
        <w:rPr>
          <w:szCs w:val="20"/>
          <w:lang w:eastAsia="en-US"/>
        </w:rPr>
      </w:pPr>
      <w:r>
        <w:rPr>
          <w:szCs w:val="20"/>
          <w:lang w:eastAsia="en-US"/>
        </w:rPr>
        <w:t>Scope note:</w:t>
      </w:r>
      <w:r>
        <w:rPr>
          <w:szCs w:val="20"/>
          <w:lang w:eastAsia="en-US"/>
        </w:rPr>
        <w:tab/>
        <w:t>This property records the dimension that was observed in an E16 Measurement Event.</w:t>
      </w:r>
    </w:p>
    <w:p w14:paraId="53A05E71" w14:textId="77777777" w:rsidR="0071313D" w:rsidRDefault="001E1A2D" w:rsidP="00AA7858">
      <w:pPr>
        <w:widowControl w:val="0"/>
        <w:ind w:left="1440"/>
        <w:jc w:val="both"/>
        <w:rPr>
          <w:szCs w:val="20"/>
          <w:lang w:eastAsia="en-US"/>
        </w:rPr>
      </w:pPr>
      <w:r>
        <w:rPr>
          <w:szCs w:val="20"/>
          <w:lang w:eastAsia="en-US"/>
        </w:rPr>
        <w:t>E54 Dimension can be any quantifiable aspect of E70 Thing. Weight, image colour depth and monetary value are dimensions in this sense. One measurement activity may determine more than one dimension of one object.</w:t>
      </w:r>
    </w:p>
    <w:p w14:paraId="4A53F209" w14:textId="77777777" w:rsidR="0071313D" w:rsidRDefault="001E1A2D" w:rsidP="00AA7858">
      <w:pPr>
        <w:widowControl w:val="0"/>
        <w:ind w:left="1440"/>
        <w:jc w:val="both"/>
        <w:rPr>
          <w:szCs w:val="20"/>
          <w:lang w:eastAsia="en-US"/>
        </w:rPr>
      </w:pPr>
      <w:r>
        <w:rPr>
          <w:szCs w:val="20"/>
          <w:lang w:eastAsia="en-US"/>
        </w:rPr>
        <w:t>Dimensions may be determined either by direct observation or using recorded evidence. In the latter case the measured Thing does not need to be present or extant.</w:t>
      </w:r>
    </w:p>
    <w:p w14:paraId="11792D12" w14:textId="77777777" w:rsidR="0071313D" w:rsidRDefault="001E1A2D" w:rsidP="00AA7858">
      <w:pPr>
        <w:widowControl w:val="0"/>
        <w:ind w:left="1440"/>
        <w:jc w:val="both"/>
        <w:rPr>
          <w:szCs w:val="20"/>
          <w:lang w:eastAsia="en-US"/>
        </w:rPr>
      </w:pPr>
      <w:r>
        <w:rPr>
          <w:szCs w:val="20"/>
          <w:lang w:eastAsia="en-US"/>
        </w:rPr>
        <w:t>Even though knowledge of the value of a dimension requires measurement, the dimension may be an object of discourse prior to, or even without, any measurement being made.</w:t>
      </w:r>
    </w:p>
    <w:p w14:paraId="70C2D14B" w14:textId="77777777" w:rsidR="0071313D" w:rsidRDefault="001E1A2D" w:rsidP="00AA7858">
      <w:pPr>
        <w:widowControl w:val="0"/>
        <w:ind w:left="1440" w:hanging="1440"/>
        <w:jc w:val="both"/>
        <w:rPr>
          <w:szCs w:val="20"/>
          <w:lang w:eastAsia="en-US"/>
        </w:rPr>
      </w:pPr>
      <w:r>
        <w:rPr>
          <w:szCs w:val="20"/>
          <w:lang w:eastAsia="en-US"/>
        </w:rPr>
        <w:t>Examples:</w:t>
      </w:r>
      <w:r>
        <w:rPr>
          <w:szCs w:val="20"/>
          <w:lang w:eastAsia="en-US"/>
        </w:rPr>
        <w:tab/>
      </w:r>
    </w:p>
    <w:p w14:paraId="7CE42E91" w14:textId="77777777" w:rsidR="0071313D" w:rsidRDefault="001E1A2D" w:rsidP="00AA7858">
      <w:pPr>
        <w:widowControl w:val="0"/>
        <w:numPr>
          <w:ilvl w:val="0"/>
          <w:numId w:val="58"/>
        </w:numPr>
        <w:jc w:val="both"/>
        <w:rPr>
          <w:szCs w:val="20"/>
          <w:lang w:eastAsia="en-US"/>
        </w:rPr>
      </w:pPr>
      <w:r>
        <w:rPr>
          <w:szCs w:val="20"/>
          <w:lang w:eastAsia="en-US"/>
        </w:rPr>
        <w:t xml:space="preserve">31 August 1997 measurement of height of silver cup 232 (E16) </w:t>
      </w:r>
      <w:r>
        <w:rPr>
          <w:i/>
          <w:iCs/>
          <w:szCs w:val="20"/>
          <w:lang w:eastAsia="en-US"/>
        </w:rPr>
        <w:t>observed dimension</w:t>
      </w:r>
      <w:r>
        <w:rPr>
          <w:szCs w:val="20"/>
          <w:lang w:eastAsia="en-US"/>
        </w:rPr>
        <w:t xml:space="preserve"> silver cup 232 height (E54) </w:t>
      </w:r>
      <w:r>
        <w:rPr>
          <w:i/>
          <w:iCs/>
          <w:szCs w:val="20"/>
          <w:lang w:eastAsia="en-US"/>
        </w:rPr>
        <w:t>has unit</w:t>
      </w:r>
      <w:r>
        <w:rPr>
          <w:szCs w:val="20"/>
          <w:lang w:eastAsia="en-US"/>
        </w:rPr>
        <w:t xml:space="preserve"> mm (E58), </w:t>
      </w:r>
      <w:r>
        <w:rPr>
          <w:i/>
          <w:iCs/>
          <w:szCs w:val="20"/>
          <w:lang w:eastAsia="en-US"/>
        </w:rPr>
        <w:t>has value</w:t>
      </w:r>
      <w:r>
        <w:rPr>
          <w:szCs w:val="20"/>
          <w:lang w:eastAsia="en-US"/>
        </w:rPr>
        <w:t xml:space="preserve"> 224 (E60)</w:t>
      </w:r>
    </w:p>
    <w:p w14:paraId="58DB687C" w14:textId="77777777" w:rsidR="0071313D" w:rsidRDefault="0071313D" w:rsidP="00AA7858">
      <w:pPr>
        <w:widowControl w:val="0"/>
        <w:jc w:val="both"/>
        <w:rPr>
          <w:szCs w:val="20"/>
          <w:lang w:eastAsia="en-US"/>
        </w:rPr>
      </w:pPr>
    </w:p>
    <w:p w14:paraId="744447F7" w14:textId="77777777" w:rsidR="0071313D" w:rsidRPr="00AA7858" w:rsidRDefault="001E1A2D" w:rsidP="00AA7858">
      <w:pPr>
        <w:widowControl w:val="0"/>
        <w:jc w:val="both"/>
      </w:pPr>
      <w:r>
        <w:rPr>
          <w:lang w:eastAsia="en-US"/>
        </w:rPr>
        <w:t>In First Order Logic</w:t>
      </w:r>
      <w:r w:rsidRPr="00AA7858">
        <w:rPr>
          <w:szCs w:val="20"/>
          <w:lang w:val="en-US" w:eastAsia="en-US"/>
        </w:rPr>
        <w:t>:</w:t>
      </w:r>
    </w:p>
    <w:p w14:paraId="7A89D6A6" w14:textId="77777777" w:rsidR="0071313D" w:rsidRPr="00AA7858" w:rsidRDefault="001E1A2D" w:rsidP="00AA7858">
      <w:pPr>
        <w:widowControl w:val="0"/>
        <w:jc w:val="both"/>
      </w:pPr>
      <w:r w:rsidRPr="00AA7858">
        <w:rPr>
          <w:szCs w:val="20"/>
          <w:lang w:val="en-US" w:eastAsia="en-US"/>
        </w:rPr>
        <w:tab/>
      </w:r>
      <w:r w:rsidRPr="00AA7858">
        <w:rPr>
          <w:szCs w:val="20"/>
          <w:lang w:val="en-US" w:eastAsia="en-US"/>
        </w:rPr>
        <w:tab/>
        <w:t xml:space="preserve">P40(x,y) </w:t>
      </w:r>
      <w:r w:rsidRPr="00AA7858">
        <w:rPr>
          <w:rFonts w:ascii="Cambria Math" w:hAnsi="Cambria Math" w:cs="Cambria Math"/>
          <w:szCs w:val="20"/>
          <w:lang w:val="en-US" w:eastAsia="en-US"/>
        </w:rPr>
        <w:t>⊃</w:t>
      </w:r>
      <w:r w:rsidRPr="00AA7858">
        <w:rPr>
          <w:szCs w:val="20"/>
          <w:lang w:val="en-US" w:eastAsia="en-US"/>
        </w:rPr>
        <w:t xml:space="preserve"> E16(x)</w:t>
      </w:r>
    </w:p>
    <w:p w14:paraId="14FC8B54" w14:textId="77777777" w:rsidR="0071313D" w:rsidRPr="00AA7858" w:rsidRDefault="001E1A2D" w:rsidP="00AA7858">
      <w:pPr>
        <w:widowControl w:val="0"/>
        <w:jc w:val="both"/>
      </w:pPr>
      <w:r w:rsidRPr="00AA7858">
        <w:rPr>
          <w:szCs w:val="20"/>
          <w:lang w:val="en-US" w:eastAsia="en-US"/>
        </w:rPr>
        <w:tab/>
      </w:r>
      <w:r w:rsidRPr="00AA7858">
        <w:rPr>
          <w:szCs w:val="20"/>
          <w:lang w:val="en-US" w:eastAsia="en-US"/>
        </w:rPr>
        <w:tab/>
      </w:r>
      <w:r>
        <w:rPr>
          <w:szCs w:val="20"/>
          <w:lang w:val="es-ES" w:eastAsia="en-US"/>
        </w:rPr>
        <w:t>P40(x,y)</w:t>
      </w:r>
      <w:r>
        <w:rPr>
          <w:rFonts w:ascii="Cambria Math" w:hAnsi="Cambria Math" w:cs="Cambria Math"/>
          <w:szCs w:val="20"/>
          <w:lang w:val="es-ES" w:eastAsia="en-US"/>
        </w:rPr>
        <w:t>⊃</w:t>
      </w:r>
      <w:r>
        <w:rPr>
          <w:szCs w:val="20"/>
          <w:lang w:val="es-ES" w:eastAsia="en-US"/>
        </w:rPr>
        <w:t xml:space="preserve"> E54(y)</w:t>
      </w:r>
    </w:p>
    <w:p w14:paraId="3779D415" w14:textId="77777777" w:rsidR="0071313D" w:rsidRPr="00AA7858" w:rsidRDefault="001E1A2D" w:rsidP="00AA7858">
      <w:pPr>
        <w:widowControl w:val="0"/>
        <w:jc w:val="both"/>
      </w:pPr>
      <w:r>
        <w:rPr>
          <w:szCs w:val="20"/>
          <w:lang w:val="es-ES" w:eastAsia="en-US"/>
        </w:rPr>
        <w:tab/>
      </w:r>
      <w:r>
        <w:rPr>
          <w:szCs w:val="20"/>
          <w:lang w:val="es-ES" w:eastAsia="en-US"/>
        </w:rPr>
        <w:tab/>
      </w:r>
      <w:r w:rsidRPr="00AA7858">
        <w:t xml:space="preserve">P40(x,y) </w:t>
      </w:r>
      <w:r w:rsidRPr="00AA7858">
        <w:rPr>
          <w:rFonts w:ascii="Cambria Math" w:hAnsi="Cambria Math"/>
        </w:rPr>
        <w:t>⊃</w:t>
      </w:r>
      <w:r w:rsidRPr="00AA7858">
        <w:t xml:space="preserve"> P141(x,y)</w:t>
      </w:r>
    </w:p>
    <w:p w14:paraId="57C9F6CE" w14:textId="77777777" w:rsidR="0071313D" w:rsidRPr="00AA7858" w:rsidRDefault="0071313D" w:rsidP="00AA7858">
      <w:pPr>
        <w:widowControl w:val="0"/>
        <w:jc w:val="both"/>
      </w:pPr>
    </w:p>
    <w:p w14:paraId="7A0E1A1E" w14:textId="77777777" w:rsidR="0071313D" w:rsidRDefault="001E1A2D">
      <w:pPr>
        <w:pStyle w:val="Heading3"/>
        <w:rPr>
          <w:szCs w:val="20"/>
          <w:lang w:eastAsia="en-US"/>
        </w:rPr>
      </w:pPr>
      <w:bookmarkStart w:id="462" w:name="_P41_classified_(was_classified_by)"/>
      <w:bookmarkStart w:id="463" w:name="_P44_has_condition_(condition_of)"/>
      <w:bookmarkStart w:id="464" w:name="_Toc25403058"/>
      <w:bookmarkStart w:id="465" w:name="_Toc40519446"/>
      <w:bookmarkStart w:id="466" w:name="_Toc40584437"/>
      <w:bookmarkStart w:id="467" w:name="_Toc40597449"/>
      <w:bookmarkStart w:id="468" w:name="_Toc427859797"/>
      <w:bookmarkStart w:id="469" w:name="_Toc477973587"/>
      <w:bookmarkEnd w:id="458"/>
      <w:bookmarkEnd w:id="459"/>
      <w:bookmarkEnd w:id="460"/>
      <w:bookmarkEnd w:id="461"/>
      <w:bookmarkEnd w:id="462"/>
      <w:bookmarkEnd w:id="463"/>
      <w:r>
        <w:rPr>
          <w:lang w:eastAsia="en-US"/>
        </w:rPr>
        <w:t>P44 has condition (is condition of)</w:t>
      </w:r>
      <w:bookmarkEnd w:id="464"/>
      <w:bookmarkEnd w:id="465"/>
      <w:bookmarkEnd w:id="466"/>
      <w:bookmarkEnd w:id="467"/>
      <w:bookmarkEnd w:id="468"/>
      <w:bookmarkEnd w:id="469"/>
    </w:p>
    <w:p w14:paraId="0A0CF693" w14:textId="712A353A" w:rsidR="0071313D" w:rsidRDefault="001E1A2D" w:rsidP="00AA7858">
      <w:pPr>
        <w:widowControl w:val="0"/>
        <w:rPr>
          <w:lang w:eastAsia="en-US"/>
        </w:rPr>
      </w:pPr>
      <w:r>
        <w:rPr>
          <w:lang w:eastAsia="en-US"/>
        </w:rPr>
        <w:t>Domain:</w:t>
      </w:r>
      <w:r>
        <w:rPr>
          <w:lang w:eastAsia="en-US"/>
        </w:rPr>
        <w:tab/>
      </w:r>
      <w:r>
        <w:rPr>
          <w:lang w:eastAsia="en-US"/>
        </w:rPr>
        <w:tab/>
      </w:r>
      <w:hyperlink w:anchor="_E18_Physical_Thing" w:history="1">
        <w:r w:rsidR="00DA7168">
          <w:rPr>
            <w:rStyle w:val="Hyperlink"/>
            <w:lang w:eastAsia="en-US"/>
          </w:rPr>
          <w:t>E18</w:t>
        </w:r>
      </w:hyperlink>
      <w:r>
        <w:rPr>
          <w:lang w:eastAsia="en-US"/>
        </w:rPr>
        <w:t xml:space="preserve"> Physical Thing</w:t>
      </w:r>
    </w:p>
    <w:p w14:paraId="2E5C1AAE" w14:textId="7B48D8DE" w:rsidR="0071313D" w:rsidRDefault="001E1A2D" w:rsidP="00AA7858">
      <w:pPr>
        <w:jc w:val="both"/>
        <w:rPr>
          <w:szCs w:val="20"/>
          <w:lang w:eastAsia="en-US"/>
        </w:rPr>
      </w:pPr>
      <w:r>
        <w:rPr>
          <w:szCs w:val="20"/>
          <w:lang w:eastAsia="en-US"/>
        </w:rPr>
        <w:t>Range:</w:t>
      </w:r>
      <w:r>
        <w:rPr>
          <w:szCs w:val="20"/>
          <w:lang w:eastAsia="en-US"/>
        </w:rPr>
        <w:tab/>
      </w:r>
      <w:r>
        <w:rPr>
          <w:szCs w:val="20"/>
          <w:lang w:eastAsia="en-US"/>
        </w:rPr>
        <w:tab/>
      </w:r>
      <w:hyperlink w:anchor="_E3_Condition_State" w:history="1">
        <w:r w:rsidR="00DA7168">
          <w:rPr>
            <w:rStyle w:val="Hyperlink"/>
            <w:szCs w:val="20"/>
            <w:lang w:eastAsia="en-US"/>
          </w:rPr>
          <w:t>E3</w:t>
        </w:r>
      </w:hyperlink>
      <w:r>
        <w:rPr>
          <w:szCs w:val="20"/>
          <w:lang w:eastAsia="en-US"/>
        </w:rPr>
        <w:t xml:space="preserve"> Condition State</w:t>
      </w:r>
    </w:p>
    <w:p w14:paraId="1E783E4F" w14:textId="77777777" w:rsidR="0071313D" w:rsidRDefault="001E1A2D" w:rsidP="00AA7858">
      <w:pPr>
        <w:widowControl w:val="0"/>
        <w:ind w:left="1418" w:hanging="1418"/>
        <w:rPr>
          <w:szCs w:val="20"/>
          <w:lang w:eastAsia="en-US"/>
        </w:rPr>
      </w:pPr>
      <w:r>
        <w:rPr>
          <w:szCs w:val="20"/>
          <w:lang w:eastAsia="en-US"/>
        </w:rPr>
        <w:t>Quantification:</w:t>
      </w:r>
      <w:r>
        <w:rPr>
          <w:szCs w:val="20"/>
          <w:lang w:eastAsia="en-US"/>
        </w:rPr>
        <w:tab/>
      </w:r>
      <w:r>
        <w:rPr>
          <w:szCs w:val="20"/>
          <w:lang w:eastAsia="en-US"/>
        </w:rPr>
        <w:tab/>
        <w:t>one to many, dependent (0,n:1,1)</w:t>
      </w:r>
    </w:p>
    <w:p w14:paraId="05FB1FEA" w14:textId="77777777" w:rsidR="0071313D" w:rsidRDefault="0071313D" w:rsidP="00AA7858">
      <w:pPr>
        <w:widowControl w:val="0"/>
        <w:rPr>
          <w:szCs w:val="20"/>
          <w:lang w:eastAsia="en-US"/>
        </w:rPr>
      </w:pPr>
    </w:p>
    <w:p w14:paraId="0E0404DD" w14:textId="77777777" w:rsidR="0071313D" w:rsidRDefault="001E1A2D" w:rsidP="00AA7858">
      <w:pPr>
        <w:widowControl w:val="0"/>
        <w:jc w:val="both"/>
        <w:rPr>
          <w:szCs w:val="20"/>
          <w:lang w:eastAsia="en-US"/>
        </w:rPr>
      </w:pPr>
      <w:r>
        <w:rPr>
          <w:szCs w:val="20"/>
          <w:lang w:eastAsia="en-US"/>
        </w:rPr>
        <w:t>Scope note:</w:t>
      </w:r>
      <w:r>
        <w:rPr>
          <w:szCs w:val="20"/>
          <w:lang w:eastAsia="en-US"/>
        </w:rPr>
        <w:tab/>
        <w:t>This property records an E3 Condition State for some E18 Physical Thing.</w:t>
      </w:r>
    </w:p>
    <w:p w14:paraId="4B3B563F" w14:textId="77777777" w:rsidR="0071313D" w:rsidRDefault="0071313D" w:rsidP="00AA7858">
      <w:pPr>
        <w:widowControl w:val="0"/>
        <w:jc w:val="both"/>
        <w:rPr>
          <w:szCs w:val="20"/>
          <w:lang w:eastAsia="en-US"/>
        </w:rPr>
      </w:pPr>
    </w:p>
    <w:p w14:paraId="3E687F0F" w14:textId="77777777" w:rsidR="0071313D" w:rsidRDefault="001E1A2D" w:rsidP="00AA7858">
      <w:pPr>
        <w:widowControl w:val="0"/>
        <w:ind w:left="1418" w:firstLine="22"/>
        <w:jc w:val="both"/>
        <w:rPr>
          <w:szCs w:val="20"/>
          <w:lang w:eastAsia="en-US"/>
        </w:rPr>
      </w:pPr>
      <w:r>
        <w:rPr>
          <w:szCs w:val="20"/>
          <w:lang w:eastAsia="en-US"/>
        </w:rPr>
        <w:t xml:space="preserve">It is a shortcut of the more fully developed path from E18 Physical Thing through </w:t>
      </w:r>
      <w:r>
        <w:rPr>
          <w:i/>
          <w:iCs/>
          <w:szCs w:val="20"/>
          <w:lang w:eastAsia="en-US"/>
        </w:rPr>
        <w:t>P34 concerned (was assessed by)</w:t>
      </w:r>
      <w:r>
        <w:rPr>
          <w:szCs w:val="20"/>
          <w:lang w:eastAsia="en-US"/>
        </w:rPr>
        <w:t>, E14 Condition Assessment</w:t>
      </w:r>
      <w:r>
        <w:rPr>
          <w:i/>
          <w:iCs/>
          <w:szCs w:val="20"/>
          <w:lang w:eastAsia="en-US"/>
        </w:rPr>
        <w:t xml:space="preserve"> P35 has identified (was identified by)</w:t>
      </w:r>
      <w:r>
        <w:rPr>
          <w:szCs w:val="20"/>
          <w:lang w:eastAsia="en-US"/>
        </w:rPr>
        <w:t xml:space="preserve"> to E3 Condition State. It offers no information about how and when the E3 Condition State was established, nor by whom. </w:t>
      </w:r>
    </w:p>
    <w:p w14:paraId="49DF49ED" w14:textId="77777777" w:rsidR="0071313D" w:rsidRDefault="0071313D" w:rsidP="00AA7858">
      <w:pPr>
        <w:widowControl w:val="0"/>
        <w:ind w:left="1418" w:firstLine="22"/>
        <w:jc w:val="both"/>
        <w:rPr>
          <w:szCs w:val="20"/>
          <w:lang w:eastAsia="en-US"/>
        </w:rPr>
      </w:pPr>
    </w:p>
    <w:p w14:paraId="1623DD05" w14:textId="77777777" w:rsidR="0071313D" w:rsidRDefault="001E1A2D" w:rsidP="00AA7858">
      <w:pPr>
        <w:widowControl w:val="0"/>
        <w:ind w:left="1418"/>
        <w:jc w:val="both"/>
        <w:rPr>
          <w:szCs w:val="20"/>
          <w:lang w:eastAsia="en-US"/>
        </w:rPr>
      </w:pPr>
      <w:r>
        <w:rPr>
          <w:szCs w:val="20"/>
          <w:lang w:eastAsia="en-US"/>
        </w:rPr>
        <w:t>An instance of Condition State is specific to an instance of Physical Thing.</w:t>
      </w:r>
    </w:p>
    <w:p w14:paraId="78E2CD13" w14:textId="77777777" w:rsidR="0071313D" w:rsidRDefault="001E1A2D" w:rsidP="00AA7858">
      <w:pPr>
        <w:widowControl w:val="0"/>
        <w:ind w:left="1418" w:hanging="1418"/>
        <w:jc w:val="both"/>
        <w:rPr>
          <w:szCs w:val="20"/>
          <w:lang w:eastAsia="en-US"/>
        </w:rPr>
      </w:pPr>
      <w:r>
        <w:rPr>
          <w:szCs w:val="20"/>
          <w:lang w:eastAsia="en-US"/>
        </w:rPr>
        <w:t xml:space="preserve">Examples: </w:t>
      </w:r>
      <w:r>
        <w:rPr>
          <w:szCs w:val="20"/>
          <w:lang w:eastAsia="en-US"/>
        </w:rPr>
        <w:tab/>
      </w:r>
    </w:p>
    <w:p w14:paraId="2FE23DF3" w14:textId="77777777" w:rsidR="0071313D" w:rsidRDefault="001E1A2D" w:rsidP="00AA7858">
      <w:pPr>
        <w:widowControl w:val="0"/>
        <w:numPr>
          <w:ilvl w:val="0"/>
          <w:numId w:val="58"/>
        </w:numPr>
        <w:jc w:val="both"/>
        <w:rPr>
          <w:szCs w:val="20"/>
          <w:lang w:eastAsia="en-US"/>
        </w:rPr>
      </w:pPr>
      <w:r>
        <w:rPr>
          <w:szCs w:val="20"/>
          <w:lang w:eastAsia="en-US"/>
        </w:rPr>
        <w:t xml:space="preserve">silver cup 232 (E22) </w:t>
      </w:r>
      <w:r>
        <w:rPr>
          <w:i/>
          <w:iCs/>
          <w:szCs w:val="20"/>
          <w:lang w:eastAsia="en-US"/>
        </w:rPr>
        <w:t>has</w:t>
      </w:r>
      <w:r>
        <w:rPr>
          <w:szCs w:val="20"/>
          <w:lang w:eastAsia="en-US"/>
        </w:rPr>
        <w:t xml:space="preserve"> </w:t>
      </w:r>
      <w:r>
        <w:rPr>
          <w:i/>
          <w:iCs/>
          <w:szCs w:val="20"/>
          <w:lang w:eastAsia="en-US"/>
        </w:rPr>
        <w:t>condition</w:t>
      </w:r>
      <w:r>
        <w:rPr>
          <w:szCs w:val="20"/>
          <w:lang w:eastAsia="en-US"/>
        </w:rPr>
        <w:t xml:space="preserve"> oxidation traces were present in 1997 (E3) </w:t>
      </w:r>
      <w:r>
        <w:rPr>
          <w:i/>
          <w:iCs/>
          <w:szCs w:val="20"/>
          <w:lang w:eastAsia="en-US"/>
        </w:rPr>
        <w:t>has type</w:t>
      </w:r>
      <w:r>
        <w:rPr>
          <w:szCs w:val="20"/>
          <w:lang w:eastAsia="en-US"/>
        </w:rPr>
        <w:t xml:space="preserve"> oxidation traces (E55)</w:t>
      </w:r>
    </w:p>
    <w:p w14:paraId="156F6A6C" w14:textId="77777777" w:rsidR="0071313D" w:rsidRDefault="0071313D" w:rsidP="00AA7858">
      <w:pPr>
        <w:widowControl w:val="0"/>
        <w:jc w:val="both"/>
        <w:rPr>
          <w:szCs w:val="20"/>
          <w:lang w:eastAsia="en-US"/>
        </w:rPr>
      </w:pPr>
    </w:p>
    <w:p w14:paraId="6E526E39" w14:textId="77777777" w:rsidR="0071313D" w:rsidRPr="00AA7858" w:rsidRDefault="001E1A2D" w:rsidP="00AA7858">
      <w:pPr>
        <w:widowControl w:val="0"/>
        <w:jc w:val="both"/>
      </w:pPr>
      <w:r>
        <w:rPr>
          <w:lang w:eastAsia="en-US"/>
        </w:rPr>
        <w:t>In First Order Logic</w:t>
      </w:r>
      <w:r w:rsidRPr="00AA7858">
        <w:rPr>
          <w:szCs w:val="20"/>
          <w:lang w:val="en-US" w:eastAsia="en-US"/>
        </w:rPr>
        <w:t>:</w:t>
      </w:r>
    </w:p>
    <w:p w14:paraId="6B5B7B5D" w14:textId="77777777" w:rsidR="0071313D" w:rsidRPr="00AA7858" w:rsidRDefault="001E1A2D" w:rsidP="00AA7858">
      <w:pPr>
        <w:widowControl w:val="0"/>
        <w:jc w:val="both"/>
      </w:pPr>
      <w:r w:rsidRPr="00AA7858">
        <w:rPr>
          <w:szCs w:val="20"/>
          <w:lang w:val="en-US" w:eastAsia="en-US"/>
        </w:rPr>
        <w:tab/>
      </w:r>
      <w:r w:rsidRPr="00AA7858">
        <w:rPr>
          <w:szCs w:val="20"/>
          <w:lang w:val="en-US" w:eastAsia="en-US"/>
        </w:rPr>
        <w:tab/>
        <w:t xml:space="preserve">P44(x,y) </w:t>
      </w:r>
      <w:r w:rsidRPr="00AA7858">
        <w:rPr>
          <w:rFonts w:ascii="Cambria Math" w:hAnsi="Cambria Math" w:cs="Cambria Math"/>
          <w:szCs w:val="20"/>
          <w:lang w:val="en-US" w:eastAsia="en-US"/>
        </w:rPr>
        <w:t>⊃</w:t>
      </w:r>
      <w:r w:rsidRPr="00AA7858">
        <w:rPr>
          <w:szCs w:val="20"/>
          <w:lang w:val="en-US" w:eastAsia="en-US"/>
        </w:rPr>
        <w:t xml:space="preserve"> E18(x)</w:t>
      </w:r>
    </w:p>
    <w:p w14:paraId="2F9885F6" w14:textId="77777777" w:rsidR="0071313D" w:rsidRPr="00AA7858" w:rsidRDefault="001E1A2D" w:rsidP="00AA7858">
      <w:pPr>
        <w:widowControl w:val="0"/>
        <w:jc w:val="both"/>
      </w:pPr>
      <w:r w:rsidRPr="00AA7858">
        <w:rPr>
          <w:szCs w:val="20"/>
          <w:lang w:val="en-US" w:eastAsia="en-US"/>
        </w:rPr>
        <w:tab/>
      </w:r>
      <w:r w:rsidRPr="00AA7858">
        <w:rPr>
          <w:szCs w:val="20"/>
          <w:lang w:val="en-US" w:eastAsia="en-US"/>
        </w:rPr>
        <w:tab/>
        <w:t xml:space="preserve">P44(x,y) </w:t>
      </w:r>
      <w:r w:rsidRPr="00AA7858">
        <w:rPr>
          <w:rFonts w:ascii="Cambria Math" w:hAnsi="Cambria Math" w:cs="Cambria Math"/>
          <w:szCs w:val="20"/>
          <w:lang w:val="en-US" w:eastAsia="en-US"/>
        </w:rPr>
        <w:t>⊃</w:t>
      </w:r>
      <w:r w:rsidRPr="00AA7858">
        <w:rPr>
          <w:szCs w:val="20"/>
          <w:lang w:val="en-US" w:eastAsia="en-US"/>
        </w:rPr>
        <w:t xml:space="preserve"> E3(y)</w:t>
      </w:r>
    </w:p>
    <w:p w14:paraId="09580CDB" w14:textId="77777777" w:rsidR="0071313D" w:rsidRPr="00AA7858" w:rsidRDefault="0071313D" w:rsidP="00AA7858">
      <w:pPr>
        <w:widowControl w:val="0"/>
        <w:jc w:val="both"/>
        <w:rPr>
          <w:lang w:val="en-US"/>
        </w:rPr>
      </w:pPr>
    </w:p>
    <w:p w14:paraId="11F1E2E9" w14:textId="77777777" w:rsidR="0071313D" w:rsidRDefault="001E1A2D">
      <w:pPr>
        <w:pStyle w:val="Heading3"/>
        <w:rPr>
          <w:szCs w:val="20"/>
          <w:lang w:eastAsia="en-US"/>
        </w:rPr>
      </w:pPr>
      <w:bookmarkStart w:id="470" w:name="_P45_consists_of_(is_incorporated_in"/>
      <w:bookmarkStart w:id="471" w:name="_Toc25403059"/>
      <w:bookmarkStart w:id="472" w:name="_Toc40519447"/>
      <w:bookmarkStart w:id="473" w:name="_Toc40584438"/>
      <w:bookmarkStart w:id="474" w:name="_Toc40597450"/>
      <w:bookmarkStart w:id="475" w:name="_Toc427859798"/>
      <w:bookmarkStart w:id="476" w:name="_Toc477973588"/>
      <w:bookmarkEnd w:id="470"/>
      <w:r>
        <w:rPr>
          <w:lang w:eastAsia="en-US"/>
        </w:rPr>
        <w:t>P45 consists of (is incorporated in)</w:t>
      </w:r>
      <w:bookmarkEnd w:id="471"/>
      <w:bookmarkEnd w:id="472"/>
      <w:bookmarkEnd w:id="473"/>
      <w:bookmarkEnd w:id="474"/>
      <w:bookmarkEnd w:id="475"/>
      <w:bookmarkEnd w:id="476"/>
    </w:p>
    <w:p w14:paraId="079AC4B6" w14:textId="34B4C4F2" w:rsidR="0071313D" w:rsidRDefault="001E1A2D" w:rsidP="00AA7858">
      <w:pPr>
        <w:widowControl w:val="0"/>
        <w:rPr>
          <w:lang w:eastAsia="en-US"/>
        </w:rPr>
      </w:pPr>
      <w:r>
        <w:rPr>
          <w:lang w:eastAsia="en-US"/>
        </w:rPr>
        <w:t>Domain:</w:t>
      </w:r>
      <w:r>
        <w:rPr>
          <w:lang w:eastAsia="en-US"/>
        </w:rPr>
        <w:tab/>
      </w:r>
      <w:r>
        <w:rPr>
          <w:lang w:eastAsia="en-US"/>
        </w:rPr>
        <w:tab/>
      </w:r>
      <w:hyperlink w:anchor="_E18_Physical_Thing" w:history="1">
        <w:r w:rsidR="00DA7168">
          <w:rPr>
            <w:rStyle w:val="Hyperlink"/>
            <w:lang w:eastAsia="en-US"/>
          </w:rPr>
          <w:t>E18</w:t>
        </w:r>
      </w:hyperlink>
      <w:r>
        <w:rPr>
          <w:lang w:eastAsia="en-US"/>
        </w:rPr>
        <w:t xml:space="preserve"> Physical Thing</w:t>
      </w:r>
    </w:p>
    <w:p w14:paraId="57793935" w14:textId="15F43AFA" w:rsidR="0071313D" w:rsidRDefault="001E1A2D" w:rsidP="00AA7858">
      <w:pPr>
        <w:jc w:val="both"/>
        <w:rPr>
          <w:szCs w:val="20"/>
          <w:lang w:eastAsia="en-US"/>
        </w:rPr>
      </w:pPr>
      <w:r>
        <w:rPr>
          <w:szCs w:val="20"/>
          <w:lang w:eastAsia="en-US"/>
        </w:rPr>
        <w:t>Range:</w:t>
      </w:r>
      <w:r>
        <w:rPr>
          <w:szCs w:val="20"/>
          <w:lang w:eastAsia="en-US"/>
        </w:rPr>
        <w:tab/>
      </w:r>
      <w:r>
        <w:rPr>
          <w:szCs w:val="20"/>
          <w:lang w:eastAsia="en-US"/>
        </w:rPr>
        <w:tab/>
      </w:r>
      <w:hyperlink w:anchor="_E57_Material" w:history="1">
        <w:r w:rsidR="00DA7168">
          <w:rPr>
            <w:rStyle w:val="Hyperlink"/>
            <w:szCs w:val="20"/>
            <w:lang w:eastAsia="en-US"/>
          </w:rPr>
          <w:t>E57</w:t>
        </w:r>
      </w:hyperlink>
      <w:r>
        <w:rPr>
          <w:szCs w:val="20"/>
          <w:lang w:eastAsia="en-US"/>
        </w:rPr>
        <w:t xml:space="preserve"> Material</w:t>
      </w:r>
    </w:p>
    <w:p w14:paraId="60947DD8" w14:textId="77777777" w:rsidR="0071313D" w:rsidRDefault="001E1A2D" w:rsidP="00AA7858">
      <w:pPr>
        <w:widowControl w:val="0"/>
        <w:ind w:left="1418" w:hanging="1418"/>
        <w:rPr>
          <w:szCs w:val="20"/>
          <w:lang w:eastAsia="en-US"/>
        </w:rPr>
      </w:pPr>
      <w:r>
        <w:rPr>
          <w:szCs w:val="20"/>
          <w:lang w:eastAsia="en-US"/>
        </w:rPr>
        <w:t>Quantification:</w:t>
      </w:r>
      <w:r>
        <w:rPr>
          <w:szCs w:val="20"/>
          <w:lang w:eastAsia="en-US"/>
        </w:rPr>
        <w:tab/>
      </w:r>
      <w:r>
        <w:rPr>
          <w:szCs w:val="20"/>
          <w:lang w:eastAsia="en-US"/>
        </w:rPr>
        <w:tab/>
        <w:t>many to many, necessary (1,n:0,n)</w:t>
      </w:r>
    </w:p>
    <w:p w14:paraId="3BACAE45" w14:textId="77777777" w:rsidR="0071313D" w:rsidRDefault="0071313D" w:rsidP="00AA7858">
      <w:pPr>
        <w:widowControl w:val="0"/>
        <w:rPr>
          <w:szCs w:val="20"/>
          <w:lang w:eastAsia="en-US"/>
        </w:rPr>
      </w:pPr>
    </w:p>
    <w:p w14:paraId="6AA66EFF" w14:textId="77777777" w:rsidR="0071313D" w:rsidRDefault="001E1A2D" w:rsidP="00AA7858">
      <w:pPr>
        <w:ind w:left="1418" w:hanging="1418"/>
        <w:jc w:val="both"/>
        <w:rPr>
          <w:szCs w:val="20"/>
          <w:lang w:eastAsia="en-US"/>
        </w:rPr>
      </w:pPr>
      <w:r>
        <w:rPr>
          <w:szCs w:val="20"/>
          <w:lang w:eastAsia="en-US"/>
        </w:rPr>
        <w:t>Scope note:</w:t>
      </w:r>
      <w:r>
        <w:rPr>
          <w:szCs w:val="20"/>
          <w:lang w:eastAsia="en-US"/>
        </w:rPr>
        <w:tab/>
        <w:t>This property identifies the instances of E57 Materials of which an instance of E18 Physical Thing is composed.</w:t>
      </w:r>
    </w:p>
    <w:p w14:paraId="0DFD15FD" w14:textId="77777777" w:rsidR="0071313D" w:rsidRDefault="0071313D" w:rsidP="00AA7858">
      <w:pPr>
        <w:ind w:left="1418" w:hanging="1418"/>
        <w:rPr>
          <w:szCs w:val="20"/>
          <w:lang w:eastAsia="en-US"/>
        </w:rPr>
      </w:pPr>
    </w:p>
    <w:p w14:paraId="41414D39" w14:textId="77777777" w:rsidR="0071313D" w:rsidRDefault="001E1A2D" w:rsidP="00AA7858">
      <w:pPr>
        <w:ind w:left="1440"/>
        <w:jc w:val="both"/>
        <w:rPr>
          <w:szCs w:val="20"/>
          <w:lang w:eastAsia="en-US"/>
        </w:rPr>
      </w:pPr>
      <w:r>
        <w:rPr>
          <w:szCs w:val="20"/>
          <w:lang w:eastAsia="en-US"/>
        </w:rPr>
        <w:t xml:space="preserve">All physical things consist of physical materials. </w:t>
      </w:r>
      <w:r>
        <w:rPr>
          <w:i/>
          <w:iCs/>
          <w:szCs w:val="20"/>
          <w:lang w:eastAsia="en-US"/>
        </w:rPr>
        <w:t>P45 consists of (is incorporated in)</w:t>
      </w:r>
      <w:r>
        <w:rPr>
          <w:szCs w:val="20"/>
          <w:lang w:eastAsia="en-US"/>
        </w:rPr>
        <w:t xml:space="preserve"> allows the different Materials to be recorded. </w:t>
      </w:r>
      <w:r>
        <w:rPr>
          <w:i/>
          <w:iCs/>
          <w:szCs w:val="20"/>
          <w:lang w:eastAsia="en-US"/>
        </w:rPr>
        <w:t>P45 consists of (is incorporated in)</w:t>
      </w:r>
      <w:r>
        <w:rPr>
          <w:szCs w:val="20"/>
          <w:lang w:eastAsia="en-US"/>
        </w:rPr>
        <w:t xml:space="preserve"> refers here to observed Material as opposed to the consumed raw material.</w:t>
      </w:r>
    </w:p>
    <w:p w14:paraId="013C5409" w14:textId="77777777" w:rsidR="0071313D" w:rsidRDefault="0071313D" w:rsidP="00AA7858">
      <w:pPr>
        <w:ind w:left="1440"/>
        <w:jc w:val="both"/>
        <w:rPr>
          <w:szCs w:val="20"/>
          <w:lang w:eastAsia="en-US"/>
        </w:rPr>
      </w:pPr>
    </w:p>
    <w:p w14:paraId="027085F6" w14:textId="77777777" w:rsidR="0071313D" w:rsidRDefault="001E1A2D" w:rsidP="00AA7858">
      <w:pPr>
        <w:widowControl w:val="0"/>
        <w:ind w:left="1440"/>
        <w:jc w:val="both"/>
        <w:rPr>
          <w:szCs w:val="20"/>
          <w:lang w:eastAsia="en-US"/>
        </w:rPr>
      </w:pPr>
      <w:r>
        <w:rPr>
          <w:szCs w:val="20"/>
          <w:lang w:eastAsia="en-US"/>
        </w:rPr>
        <w:t>A Material, such as a theoretical alloy, may not have any physical instances.</w:t>
      </w:r>
    </w:p>
    <w:p w14:paraId="31CFD3AF" w14:textId="77777777" w:rsidR="0071313D" w:rsidRDefault="001E1A2D" w:rsidP="00AA7858">
      <w:pPr>
        <w:widowControl w:val="0"/>
        <w:jc w:val="both"/>
        <w:rPr>
          <w:szCs w:val="20"/>
          <w:lang w:eastAsia="en-US"/>
        </w:rPr>
      </w:pPr>
      <w:r>
        <w:rPr>
          <w:szCs w:val="20"/>
          <w:lang w:eastAsia="en-US"/>
        </w:rPr>
        <w:t>Examples:</w:t>
      </w:r>
      <w:r>
        <w:rPr>
          <w:szCs w:val="20"/>
          <w:lang w:eastAsia="en-US"/>
        </w:rPr>
        <w:tab/>
      </w:r>
    </w:p>
    <w:p w14:paraId="0CF8B116" w14:textId="77777777" w:rsidR="0071313D" w:rsidRDefault="001E1A2D" w:rsidP="00AA7858">
      <w:pPr>
        <w:widowControl w:val="0"/>
        <w:numPr>
          <w:ilvl w:val="0"/>
          <w:numId w:val="58"/>
        </w:numPr>
        <w:jc w:val="both"/>
        <w:rPr>
          <w:szCs w:val="20"/>
          <w:lang w:eastAsia="en-US"/>
        </w:rPr>
      </w:pPr>
      <w:r>
        <w:rPr>
          <w:szCs w:val="20"/>
          <w:lang w:eastAsia="en-US"/>
        </w:rPr>
        <w:t xml:space="preserve">silver cup 232 (E22) </w:t>
      </w:r>
      <w:r>
        <w:rPr>
          <w:i/>
          <w:iCs/>
          <w:szCs w:val="20"/>
          <w:lang w:eastAsia="en-US"/>
        </w:rPr>
        <w:t>consists of</w:t>
      </w:r>
      <w:r>
        <w:rPr>
          <w:szCs w:val="20"/>
          <w:lang w:eastAsia="en-US"/>
        </w:rPr>
        <w:t xml:space="preserve"> silver (E57)</w:t>
      </w:r>
    </w:p>
    <w:p w14:paraId="3BAE4F47" w14:textId="77777777" w:rsidR="0071313D" w:rsidRDefault="0071313D" w:rsidP="00AA7858">
      <w:pPr>
        <w:widowControl w:val="0"/>
        <w:jc w:val="both"/>
        <w:rPr>
          <w:szCs w:val="20"/>
          <w:lang w:eastAsia="en-US"/>
        </w:rPr>
      </w:pPr>
    </w:p>
    <w:p w14:paraId="2924346B" w14:textId="77777777" w:rsidR="0071313D" w:rsidRPr="00AA7858" w:rsidRDefault="001E1A2D" w:rsidP="00AA7858">
      <w:pPr>
        <w:widowControl w:val="0"/>
        <w:jc w:val="both"/>
      </w:pPr>
      <w:r>
        <w:rPr>
          <w:lang w:eastAsia="en-US"/>
        </w:rPr>
        <w:t>In First Order Logic</w:t>
      </w:r>
      <w:r>
        <w:rPr>
          <w:szCs w:val="20"/>
          <w:lang w:val="es-ES" w:eastAsia="en-US"/>
        </w:rPr>
        <w:t>:</w:t>
      </w:r>
    </w:p>
    <w:p w14:paraId="6CFBB1F4" w14:textId="77777777" w:rsidR="0071313D" w:rsidRPr="00AA7858" w:rsidRDefault="001E1A2D" w:rsidP="00AA7858">
      <w:pPr>
        <w:widowControl w:val="0"/>
        <w:jc w:val="both"/>
      </w:pPr>
      <w:r>
        <w:rPr>
          <w:szCs w:val="20"/>
          <w:lang w:val="es-ES" w:eastAsia="en-US"/>
        </w:rPr>
        <w:tab/>
      </w:r>
      <w:r>
        <w:rPr>
          <w:szCs w:val="20"/>
          <w:lang w:val="es-ES" w:eastAsia="en-US"/>
        </w:rPr>
        <w:tab/>
        <w:t xml:space="preserve">P45(x,y) </w:t>
      </w:r>
      <w:r>
        <w:rPr>
          <w:rFonts w:ascii="Cambria Math" w:hAnsi="Cambria Math" w:cs="Cambria Math"/>
          <w:szCs w:val="20"/>
          <w:lang w:val="es-ES" w:eastAsia="en-US"/>
        </w:rPr>
        <w:t>⊃</w:t>
      </w:r>
      <w:r>
        <w:rPr>
          <w:szCs w:val="20"/>
          <w:lang w:val="es-ES" w:eastAsia="en-US"/>
        </w:rPr>
        <w:t xml:space="preserve"> E18(x)</w:t>
      </w:r>
    </w:p>
    <w:p w14:paraId="0EE6C99E" w14:textId="77777777" w:rsidR="0071313D" w:rsidRPr="00AA7858" w:rsidRDefault="001E1A2D" w:rsidP="00AA7858">
      <w:pPr>
        <w:widowControl w:val="0"/>
        <w:jc w:val="both"/>
      </w:pPr>
      <w:r>
        <w:rPr>
          <w:szCs w:val="20"/>
          <w:lang w:val="es-ES" w:eastAsia="en-US"/>
        </w:rPr>
        <w:lastRenderedPageBreak/>
        <w:tab/>
      </w:r>
      <w:r>
        <w:rPr>
          <w:szCs w:val="20"/>
          <w:lang w:val="es-ES" w:eastAsia="en-US"/>
        </w:rPr>
        <w:tab/>
        <w:t xml:space="preserve">P45(x,y) </w:t>
      </w:r>
      <w:r>
        <w:rPr>
          <w:rFonts w:ascii="Cambria Math" w:hAnsi="Cambria Math" w:cs="Cambria Math"/>
          <w:szCs w:val="20"/>
          <w:lang w:val="es-ES" w:eastAsia="en-US"/>
        </w:rPr>
        <w:t>⊃</w:t>
      </w:r>
      <w:r>
        <w:rPr>
          <w:szCs w:val="20"/>
          <w:lang w:val="es-ES" w:eastAsia="en-US"/>
        </w:rPr>
        <w:t xml:space="preserve"> E57(y)</w:t>
      </w:r>
    </w:p>
    <w:p w14:paraId="46D15C22" w14:textId="77777777" w:rsidR="0071313D" w:rsidRDefault="0071313D" w:rsidP="00AA7858">
      <w:pPr>
        <w:widowControl w:val="0"/>
        <w:ind w:left="567" w:hanging="567"/>
        <w:rPr>
          <w:lang w:val="de-DE" w:eastAsia="ar-SA"/>
        </w:rPr>
      </w:pPr>
    </w:p>
    <w:p w14:paraId="68C864DB" w14:textId="77777777" w:rsidR="0071313D" w:rsidRDefault="001E1A2D">
      <w:pPr>
        <w:pStyle w:val="Heading3"/>
        <w:rPr>
          <w:lang w:eastAsia="en-US"/>
        </w:rPr>
      </w:pPr>
      <w:bookmarkStart w:id="477" w:name="_P46_is_composed"/>
      <w:bookmarkStart w:id="478" w:name="_P82_at_some_time_within"/>
      <w:bookmarkStart w:id="479" w:name="_P91_has_unit__is_unit_of_"/>
      <w:bookmarkStart w:id="480" w:name="_Toc427859799"/>
      <w:bookmarkStart w:id="481" w:name="_Toc477973589"/>
      <w:bookmarkStart w:id="482" w:name="_Toc25403060"/>
      <w:bookmarkStart w:id="483" w:name="_Toc40519448"/>
      <w:bookmarkStart w:id="484" w:name="_Toc40584439"/>
      <w:bookmarkStart w:id="485" w:name="_Toc40597451"/>
      <w:bookmarkEnd w:id="477"/>
      <w:bookmarkEnd w:id="478"/>
      <w:bookmarkEnd w:id="479"/>
      <w:r>
        <w:rPr>
          <w:lang w:eastAsia="en-US"/>
        </w:rPr>
        <w:t>P46 is composed of (forms part of)</w:t>
      </w:r>
      <w:bookmarkEnd w:id="480"/>
      <w:bookmarkEnd w:id="481"/>
    </w:p>
    <w:p w14:paraId="6AD223F6" w14:textId="77777777" w:rsidR="0071313D" w:rsidRDefault="0071313D" w:rsidP="00AA7858">
      <w:pPr>
        <w:rPr>
          <w:szCs w:val="20"/>
          <w:lang w:eastAsia="en-US"/>
        </w:rPr>
      </w:pPr>
    </w:p>
    <w:p w14:paraId="1ABA7E9E" w14:textId="55875219" w:rsidR="0071313D" w:rsidRDefault="001E1A2D" w:rsidP="00AA7858">
      <w:pPr>
        <w:widowControl w:val="0"/>
        <w:rPr>
          <w:lang w:eastAsia="en-US"/>
        </w:rPr>
      </w:pPr>
      <w:r>
        <w:rPr>
          <w:lang w:eastAsia="en-US"/>
        </w:rPr>
        <w:t>Domain:</w:t>
      </w:r>
      <w:r>
        <w:rPr>
          <w:lang w:eastAsia="en-US"/>
        </w:rPr>
        <w:tab/>
      </w:r>
      <w:r>
        <w:rPr>
          <w:lang w:eastAsia="en-US"/>
        </w:rPr>
        <w:tab/>
      </w:r>
      <w:hyperlink w:anchor="_E18_Physical_Thing" w:history="1">
        <w:r w:rsidR="00DA7168">
          <w:rPr>
            <w:rStyle w:val="Hyperlink"/>
            <w:lang w:eastAsia="en-US"/>
          </w:rPr>
          <w:t>E18</w:t>
        </w:r>
      </w:hyperlink>
      <w:r>
        <w:rPr>
          <w:lang w:eastAsia="en-US"/>
        </w:rPr>
        <w:t xml:space="preserve"> Physical Thing</w:t>
      </w:r>
    </w:p>
    <w:p w14:paraId="7F983CC0" w14:textId="43657BA6" w:rsidR="0071313D" w:rsidRDefault="001E1A2D" w:rsidP="00AA7858">
      <w:pPr>
        <w:jc w:val="both"/>
        <w:rPr>
          <w:szCs w:val="20"/>
          <w:lang w:eastAsia="en-US"/>
        </w:rPr>
      </w:pPr>
      <w:r>
        <w:rPr>
          <w:szCs w:val="20"/>
          <w:lang w:eastAsia="en-US"/>
        </w:rPr>
        <w:t>Range:</w:t>
      </w:r>
      <w:r>
        <w:rPr>
          <w:szCs w:val="20"/>
          <w:lang w:eastAsia="en-US"/>
        </w:rPr>
        <w:tab/>
      </w:r>
      <w:r>
        <w:rPr>
          <w:szCs w:val="20"/>
          <w:lang w:eastAsia="en-US"/>
        </w:rPr>
        <w:tab/>
      </w:r>
      <w:hyperlink w:anchor="_E18_Physical_Thing" w:history="1">
        <w:r w:rsidR="00DA7168">
          <w:rPr>
            <w:rStyle w:val="Hyperlink"/>
            <w:szCs w:val="20"/>
            <w:lang w:eastAsia="en-US"/>
          </w:rPr>
          <w:t>E18</w:t>
        </w:r>
      </w:hyperlink>
      <w:r>
        <w:rPr>
          <w:szCs w:val="20"/>
          <w:lang w:eastAsia="en-US"/>
        </w:rPr>
        <w:t xml:space="preserve"> Physical Thing</w:t>
      </w:r>
    </w:p>
    <w:p w14:paraId="0E5F8B49" w14:textId="3553ED20" w:rsidR="0071313D" w:rsidRDefault="001E1A2D" w:rsidP="00AA7858">
      <w:pPr>
        <w:jc w:val="both"/>
        <w:rPr>
          <w:szCs w:val="20"/>
          <w:lang w:eastAsia="en-US"/>
        </w:rPr>
      </w:pPr>
      <w:r>
        <w:rPr>
          <w:szCs w:val="20"/>
          <w:lang w:eastAsia="en-US"/>
        </w:rPr>
        <w:t>Subproperty of:</w:t>
      </w:r>
      <w:r>
        <w:rPr>
          <w:szCs w:val="20"/>
          <w:lang w:eastAsia="en-US"/>
        </w:rPr>
        <w:tab/>
      </w:r>
      <w:hyperlink w:anchor="_E91_Co-Reference_Assignment" w:history="1">
        <w:r w:rsidR="00DA7168">
          <w:rPr>
            <w:rStyle w:val="Hyperlink"/>
            <w:bCs/>
            <w:szCs w:val="20"/>
            <w:lang w:eastAsia="en-US"/>
          </w:rPr>
          <w:t>E92</w:t>
        </w:r>
      </w:hyperlink>
      <w:r>
        <w:rPr>
          <w:bCs/>
          <w:szCs w:val="20"/>
          <w:lang w:eastAsia="en-US"/>
        </w:rPr>
        <w:t xml:space="preserve"> Spacetime Volume</w:t>
      </w:r>
      <w:r>
        <w:rPr>
          <w:szCs w:val="20"/>
          <w:lang w:eastAsia="en-US"/>
        </w:rPr>
        <w:t xml:space="preserve">. </w:t>
      </w:r>
      <w:hyperlink w:anchor="_P132_overlaps_with" w:history="1">
        <w:r w:rsidR="00DA7168">
          <w:rPr>
            <w:rStyle w:val="Hyperlink"/>
            <w:szCs w:val="20"/>
            <w:lang w:eastAsia="en-US"/>
          </w:rPr>
          <w:t>P132</w:t>
        </w:r>
      </w:hyperlink>
      <w:r>
        <w:rPr>
          <w:szCs w:val="20"/>
          <w:lang w:eastAsia="en-US"/>
        </w:rPr>
        <w:t xml:space="preserve"> overlaps with: </w:t>
      </w:r>
      <w:hyperlink w:anchor="_E91_Co-Reference_Assignment" w:history="1">
        <w:r w:rsidR="00DA7168">
          <w:rPr>
            <w:rStyle w:val="Hyperlink"/>
            <w:bCs/>
            <w:szCs w:val="20"/>
            <w:lang w:eastAsia="en-US"/>
          </w:rPr>
          <w:t>E92</w:t>
        </w:r>
      </w:hyperlink>
      <w:r>
        <w:rPr>
          <w:szCs w:val="20"/>
          <w:lang w:eastAsia="en-US"/>
        </w:rPr>
        <w:t xml:space="preserve"> Spacetime Volume</w:t>
      </w:r>
    </w:p>
    <w:p w14:paraId="026F3AFA" w14:textId="3E752444" w:rsidR="0071313D" w:rsidRDefault="001E1A2D" w:rsidP="00AA7858">
      <w:pPr>
        <w:widowControl w:val="0"/>
        <w:ind w:left="1418" w:hanging="1418"/>
        <w:jc w:val="both"/>
        <w:rPr>
          <w:szCs w:val="20"/>
          <w:lang w:eastAsia="en-US"/>
        </w:rPr>
      </w:pPr>
      <w:r>
        <w:rPr>
          <w:lang w:eastAsia="en-US"/>
        </w:rPr>
        <w:t>Superproperty of:</w:t>
      </w:r>
      <w:hyperlink w:anchor="_E19_Physical_Object" w:history="1">
        <w:r w:rsidR="00DA7168">
          <w:rPr>
            <w:rStyle w:val="Hyperlink"/>
            <w:lang w:eastAsia="en-US"/>
          </w:rPr>
          <w:t>E19</w:t>
        </w:r>
      </w:hyperlink>
      <w:r>
        <w:rPr>
          <w:lang w:eastAsia="en-US"/>
        </w:rPr>
        <w:t xml:space="preserve"> Physical Object. </w:t>
      </w:r>
      <w:hyperlink w:anchor="_P56_bears_feature_(is found on):" w:history="1">
        <w:r w:rsidR="00DA7168">
          <w:rPr>
            <w:rStyle w:val="Hyperlink"/>
            <w:lang w:eastAsia="en-US"/>
          </w:rPr>
          <w:t>P56</w:t>
        </w:r>
      </w:hyperlink>
      <w:r>
        <w:rPr>
          <w:lang w:eastAsia="en-US"/>
        </w:rPr>
        <w:t xml:space="preserve"> bears feature (is found on): </w:t>
      </w:r>
      <w:hyperlink w:anchor="_E26_Physical_Feature" w:history="1">
        <w:r w:rsidR="00DA7168">
          <w:rPr>
            <w:rStyle w:val="Hyperlink"/>
            <w:lang w:eastAsia="en-US"/>
          </w:rPr>
          <w:t>E26</w:t>
        </w:r>
      </w:hyperlink>
      <w:r>
        <w:rPr>
          <w:lang w:eastAsia="en-US"/>
        </w:rPr>
        <w:t xml:space="preserve"> Physical Feature</w:t>
      </w:r>
    </w:p>
    <w:p w14:paraId="003638EE" w14:textId="77777777" w:rsidR="0071313D" w:rsidRDefault="001E1A2D" w:rsidP="00AA7858">
      <w:pPr>
        <w:widowControl w:val="0"/>
        <w:rPr>
          <w:szCs w:val="20"/>
          <w:lang w:eastAsia="en-US"/>
        </w:rPr>
      </w:pPr>
      <w:r>
        <w:rPr>
          <w:szCs w:val="20"/>
          <w:lang w:eastAsia="en-US"/>
        </w:rPr>
        <w:t>Quantification:</w:t>
      </w:r>
      <w:r>
        <w:rPr>
          <w:szCs w:val="20"/>
          <w:lang w:eastAsia="en-US"/>
        </w:rPr>
        <w:tab/>
        <w:t>many to many (0,n:0,n)</w:t>
      </w:r>
    </w:p>
    <w:p w14:paraId="3B32A71B" w14:textId="77777777" w:rsidR="0071313D" w:rsidRDefault="0071313D" w:rsidP="00AA7858">
      <w:pPr>
        <w:widowControl w:val="0"/>
        <w:rPr>
          <w:szCs w:val="20"/>
          <w:lang w:eastAsia="en-US"/>
        </w:rPr>
      </w:pPr>
    </w:p>
    <w:p w14:paraId="21417A77" w14:textId="77777777" w:rsidR="0071313D" w:rsidRDefault="001E1A2D" w:rsidP="00AA7858">
      <w:pPr>
        <w:widowControl w:val="0"/>
        <w:ind w:left="1418" w:hanging="1418"/>
        <w:jc w:val="both"/>
        <w:rPr>
          <w:szCs w:val="20"/>
          <w:lang w:eastAsia="en-US"/>
        </w:rPr>
      </w:pPr>
      <w:r>
        <w:rPr>
          <w:szCs w:val="20"/>
          <w:lang w:eastAsia="en-US"/>
        </w:rPr>
        <w:t>Scope note:</w:t>
      </w:r>
      <w:r>
        <w:rPr>
          <w:szCs w:val="20"/>
          <w:lang w:eastAsia="en-US"/>
        </w:rPr>
        <w:tab/>
        <w:t>This property allows instances of E18 Physical Thing to be analysed into component elements.</w:t>
      </w:r>
    </w:p>
    <w:p w14:paraId="6803F1A2" w14:textId="77777777" w:rsidR="0071313D" w:rsidRDefault="0071313D" w:rsidP="00AA7858">
      <w:pPr>
        <w:widowControl w:val="0"/>
        <w:ind w:left="1418" w:hanging="1418"/>
        <w:jc w:val="both"/>
        <w:rPr>
          <w:szCs w:val="20"/>
          <w:lang w:eastAsia="en-US"/>
        </w:rPr>
      </w:pPr>
    </w:p>
    <w:p w14:paraId="7A59BBD9" w14:textId="77777777" w:rsidR="0071313D" w:rsidRDefault="001E1A2D" w:rsidP="00AA7858">
      <w:pPr>
        <w:widowControl w:val="0"/>
        <w:ind w:left="1440"/>
        <w:jc w:val="both"/>
        <w:rPr>
          <w:szCs w:val="20"/>
          <w:lang w:eastAsia="en-US"/>
        </w:rPr>
      </w:pPr>
      <w:r>
        <w:rPr>
          <w:szCs w:val="20"/>
          <w:lang w:eastAsia="en-US"/>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14:paraId="5F887887" w14:textId="77777777" w:rsidR="0071313D" w:rsidRDefault="0071313D" w:rsidP="00AA7858">
      <w:pPr>
        <w:widowControl w:val="0"/>
        <w:ind w:left="1440"/>
        <w:jc w:val="both"/>
        <w:rPr>
          <w:szCs w:val="20"/>
          <w:lang w:eastAsia="en-US"/>
        </w:rPr>
      </w:pPr>
    </w:p>
    <w:p w14:paraId="1184C743" w14:textId="77777777" w:rsidR="0071313D" w:rsidRDefault="001E1A2D" w:rsidP="00AA7858">
      <w:pPr>
        <w:widowControl w:val="0"/>
        <w:ind w:left="1440"/>
        <w:jc w:val="both"/>
        <w:rPr>
          <w:szCs w:val="20"/>
          <w:lang w:eastAsia="en-US"/>
        </w:rPr>
      </w:pPr>
      <w:r>
        <w:rPr>
          <w:szCs w:val="20"/>
          <w:lang w:eastAsia="en-US"/>
        </w:rPr>
        <w:t>This property is intended to describe specific components that are</w:t>
      </w:r>
      <w:r>
        <w:rPr>
          <w:b/>
          <w:bCs/>
          <w:szCs w:val="20"/>
          <w:lang w:eastAsia="en-US"/>
        </w:rPr>
        <w:t xml:space="preserve"> </w:t>
      </w:r>
      <w:r>
        <w:rPr>
          <w:szCs w:val="20"/>
          <w:lang w:eastAsia="en-US"/>
        </w:rPr>
        <w:t xml:space="preserve">individually documented, rather than general aspects. Overall descriptions of the structure of an instance of E18 Physical Thing are captured by the </w:t>
      </w:r>
      <w:r>
        <w:rPr>
          <w:i/>
          <w:iCs/>
          <w:szCs w:val="20"/>
          <w:lang w:eastAsia="en-US"/>
        </w:rPr>
        <w:t>P3</w:t>
      </w:r>
      <w:r>
        <w:rPr>
          <w:szCs w:val="20"/>
          <w:lang w:eastAsia="en-US"/>
        </w:rPr>
        <w:t xml:space="preserve"> </w:t>
      </w:r>
      <w:r>
        <w:rPr>
          <w:i/>
          <w:iCs/>
          <w:szCs w:val="20"/>
          <w:lang w:eastAsia="en-US"/>
        </w:rPr>
        <w:t>has note</w:t>
      </w:r>
      <w:r>
        <w:rPr>
          <w:szCs w:val="20"/>
          <w:lang w:eastAsia="en-US"/>
        </w:rPr>
        <w:t xml:space="preserve"> property.</w:t>
      </w:r>
    </w:p>
    <w:p w14:paraId="2DDCFE41" w14:textId="77777777" w:rsidR="0071313D" w:rsidRDefault="0071313D" w:rsidP="00AA7858">
      <w:pPr>
        <w:widowControl w:val="0"/>
        <w:ind w:left="1440"/>
        <w:jc w:val="both"/>
        <w:rPr>
          <w:szCs w:val="20"/>
          <w:lang w:eastAsia="en-US"/>
        </w:rPr>
      </w:pPr>
    </w:p>
    <w:p w14:paraId="1212BDD6" w14:textId="77777777" w:rsidR="0071313D" w:rsidRDefault="001E1A2D" w:rsidP="00AA7858">
      <w:pPr>
        <w:widowControl w:val="0"/>
        <w:ind w:left="1440"/>
        <w:jc w:val="both"/>
        <w:rPr>
          <w:szCs w:val="20"/>
          <w:lang w:eastAsia="en-US"/>
        </w:rPr>
      </w:pPr>
      <w:r>
        <w:rPr>
          <w:szCs w:val="20"/>
          <w:lang w:eastAsia="en-US"/>
        </w:rPr>
        <w:t xml:space="preserve">The instances of E57 Material of which an item of E18 Physical Thing is composed should be documented using </w:t>
      </w:r>
      <w:r>
        <w:rPr>
          <w:i/>
          <w:iCs/>
          <w:szCs w:val="20"/>
          <w:lang w:eastAsia="en-US"/>
        </w:rPr>
        <w:t>P45</w:t>
      </w:r>
      <w:r>
        <w:rPr>
          <w:szCs w:val="20"/>
          <w:lang w:eastAsia="en-US"/>
        </w:rPr>
        <w:t xml:space="preserve"> </w:t>
      </w:r>
      <w:r>
        <w:rPr>
          <w:i/>
          <w:iCs/>
          <w:szCs w:val="20"/>
          <w:lang w:eastAsia="en-US"/>
        </w:rPr>
        <w:t>consists of (is incorporated in)</w:t>
      </w:r>
      <w:r>
        <w:rPr>
          <w:szCs w:val="20"/>
          <w:lang w:eastAsia="en-US"/>
        </w:rPr>
        <w:t>.</w:t>
      </w:r>
    </w:p>
    <w:p w14:paraId="74097363" w14:textId="77777777" w:rsidR="0071313D" w:rsidRDefault="001E1A2D" w:rsidP="00AA7858">
      <w:pPr>
        <w:widowControl w:val="0"/>
        <w:rPr>
          <w:szCs w:val="20"/>
          <w:lang w:eastAsia="en-US"/>
        </w:rPr>
      </w:pPr>
      <w:r>
        <w:rPr>
          <w:szCs w:val="20"/>
          <w:lang w:eastAsia="en-US"/>
        </w:rPr>
        <w:t xml:space="preserve">Examples: </w:t>
      </w:r>
      <w:r>
        <w:rPr>
          <w:szCs w:val="20"/>
          <w:lang w:eastAsia="en-US"/>
        </w:rPr>
        <w:tab/>
      </w:r>
    </w:p>
    <w:p w14:paraId="299C8318" w14:textId="77777777" w:rsidR="0071313D" w:rsidRDefault="001E1A2D" w:rsidP="00AA7858">
      <w:pPr>
        <w:widowControl w:val="0"/>
        <w:numPr>
          <w:ilvl w:val="0"/>
          <w:numId w:val="58"/>
        </w:numPr>
        <w:rPr>
          <w:szCs w:val="20"/>
          <w:lang w:eastAsia="en-US"/>
        </w:rPr>
      </w:pPr>
      <w:r>
        <w:rPr>
          <w:szCs w:val="20"/>
          <w:lang w:eastAsia="en-US"/>
        </w:rPr>
        <w:t xml:space="preserve">the Royal carriage (E22) </w:t>
      </w:r>
      <w:r>
        <w:rPr>
          <w:i/>
          <w:iCs/>
          <w:szCs w:val="20"/>
          <w:lang w:eastAsia="en-US"/>
        </w:rPr>
        <w:t>forms part of</w:t>
      </w:r>
      <w:r>
        <w:rPr>
          <w:szCs w:val="20"/>
          <w:lang w:eastAsia="en-US"/>
        </w:rPr>
        <w:t xml:space="preserve"> the Royal train (E22)</w:t>
      </w:r>
    </w:p>
    <w:p w14:paraId="745DF95F" w14:textId="77777777" w:rsidR="0071313D" w:rsidRDefault="001E1A2D" w:rsidP="00AA7858">
      <w:pPr>
        <w:widowControl w:val="0"/>
        <w:numPr>
          <w:ilvl w:val="0"/>
          <w:numId w:val="58"/>
        </w:numPr>
        <w:rPr>
          <w:szCs w:val="20"/>
          <w:lang w:eastAsia="en-US"/>
        </w:rPr>
      </w:pPr>
      <w:r>
        <w:rPr>
          <w:szCs w:val="20"/>
          <w:lang w:eastAsia="en-US"/>
        </w:rPr>
        <w:t xml:space="preserve">the “Hog’s Back” (E24) </w:t>
      </w:r>
      <w:r>
        <w:rPr>
          <w:i/>
          <w:iCs/>
          <w:szCs w:val="20"/>
          <w:lang w:eastAsia="en-US"/>
        </w:rPr>
        <w:t>forms part of</w:t>
      </w:r>
      <w:r>
        <w:rPr>
          <w:szCs w:val="20"/>
          <w:lang w:eastAsia="en-US"/>
        </w:rPr>
        <w:t xml:space="preserve"> the “Fosseway” (E24)</w:t>
      </w:r>
    </w:p>
    <w:bookmarkEnd w:id="482"/>
    <w:bookmarkEnd w:id="483"/>
    <w:bookmarkEnd w:id="484"/>
    <w:bookmarkEnd w:id="485"/>
    <w:p w14:paraId="5434A08E" w14:textId="77777777" w:rsidR="0071313D" w:rsidRDefault="0071313D" w:rsidP="00AA7858">
      <w:pPr>
        <w:widowControl w:val="0"/>
        <w:rPr>
          <w:szCs w:val="20"/>
          <w:lang w:eastAsia="en-US"/>
        </w:rPr>
      </w:pPr>
    </w:p>
    <w:p w14:paraId="020048EC" w14:textId="77777777" w:rsidR="0071313D" w:rsidRPr="00AA7858" w:rsidRDefault="001E1A2D" w:rsidP="00AA7858">
      <w:pPr>
        <w:widowControl w:val="0"/>
      </w:pPr>
      <w:r>
        <w:rPr>
          <w:lang w:eastAsia="en-US"/>
        </w:rPr>
        <w:t>In First Order Logic</w:t>
      </w:r>
      <w:r w:rsidRPr="00AA7858">
        <w:rPr>
          <w:szCs w:val="20"/>
          <w:lang w:val="en-US" w:eastAsia="en-US"/>
        </w:rPr>
        <w:t>:</w:t>
      </w:r>
    </w:p>
    <w:p w14:paraId="5FFA3756" w14:textId="77777777" w:rsidR="0071313D" w:rsidRPr="00AA7858" w:rsidRDefault="001E1A2D" w:rsidP="00AA7858">
      <w:pPr>
        <w:widowControl w:val="0"/>
      </w:pPr>
      <w:r w:rsidRPr="00AA7858">
        <w:rPr>
          <w:szCs w:val="20"/>
          <w:lang w:val="en-US" w:eastAsia="en-US"/>
        </w:rPr>
        <w:tab/>
      </w:r>
      <w:r w:rsidRPr="00AA7858">
        <w:rPr>
          <w:szCs w:val="20"/>
          <w:lang w:val="en-US" w:eastAsia="en-US"/>
        </w:rPr>
        <w:tab/>
      </w:r>
      <w:r w:rsidRPr="00AA7858">
        <w:rPr>
          <w:rFonts w:ascii="Cambria Math" w:hAnsi="Cambria Math"/>
          <w:lang w:val="en-US" w:eastAsia="en-US"/>
        </w:rPr>
        <w:t xml:space="preserve">P46(x,y) </w:t>
      </w:r>
      <w:r w:rsidRPr="00AA7858">
        <w:rPr>
          <w:rFonts w:ascii="Cambria Math" w:hAnsi="Cambria Math" w:cs="Cambria Math"/>
          <w:lang w:val="en-US" w:eastAsia="en-US"/>
        </w:rPr>
        <w:t xml:space="preserve">⊃ </w:t>
      </w:r>
      <w:r w:rsidRPr="00AA7858">
        <w:rPr>
          <w:rFonts w:ascii="Cambria Math" w:hAnsi="Cambria Math"/>
          <w:lang w:val="en-US" w:eastAsia="en-US"/>
        </w:rPr>
        <w:t>E18(x)</w:t>
      </w:r>
    </w:p>
    <w:p w14:paraId="1D29C187" w14:textId="77777777" w:rsidR="0071313D" w:rsidRPr="00AA7858" w:rsidRDefault="001E1A2D" w:rsidP="00AA7858">
      <w:pPr>
        <w:widowControl w:val="0"/>
        <w:ind w:left="720" w:firstLine="720"/>
      </w:pPr>
      <w:r>
        <w:rPr>
          <w:rFonts w:ascii="Cambria Math" w:hAnsi="Cambria Math"/>
          <w:lang w:val="es-ES" w:eastAsia="en-US"/>
        </w:rPr>
        <w:t xml:space="preserve">P46(x,y) </w:t>
      </w:r>
      <w:r>
        <w:rPr>
          <w:rFonts w:ascii="Cambria Math" w:hAnsi="Cambria Math" w:cs="Cambria Math"/>
          <w:lang w:val="es-ES" w:eastAsia="en-US"/>
        </w:rPr>
        <w:t>⊃</w:t>
      </w:r>
      <w:r>
        <w:rPr>
          <w:rFonts w:ascii="Cambria Math" w:hAnsi="Cambria Math"/>
          <w:lang w:val="es-ES" w:eastAsia="en-US"/>
        </w:rPr>
        <w:t xml:space="preserve"> E18(y)</w:t>
      </w:r>
    </w:p>
    <w:p w14:paraId="65F21602" w14:textId="77777777" w:rsidR="0071313D" w:rsidRPr="00AA7858" w:rsidRDefault="001E1A2D" w:rsidP="00AA7858">
      <w:pPr>
        <w:widowControl w:val="0"/>
        <w:ind w:left="720" w:firstLine="720"/>
      </w:pPr>
      <w:r>
        <w:rPr>
          <w:rFonts w:ascii="Cambria Math" w:hAnsi="Cambria Math"/>
          <w:lang w:val="es-ES" w:eastAsia="en-US"/>
        </w:rPr>
        <w:t xml:space="preserve">P46(x,y) </w:t>
      </w:r>
      <w:r>
        <w:rPr>
          <w:rFonts w:ascii="Cambria Math" w:hAnsi="Cambria Math" w:cs="Cambria Math"/>
          <w:lang w:val="es-ES" w:eastAsia="en-US"/>
        </w:rPr>
        <w:t xml:space="preserve">⊃ </w:t>
      </w:r>
      <w:r>
        <w:rPr>
          <w:rFonts w:ascii="Cambria Math" w:hAnsi="Cambria Math"/>
          <w:lang w:val="es-ES" w:eastAsia="en-US"/>
        </w:rPr>
        <w:t>P132(x,y)</w:t>
      </w:r>
    </w:p>
    <w:p w14:paraId="13432CE3" w14:textId="3C115421" w:rsidR="0071313D" w:rsidRPr="00AA7858" w:rsidRDefault="001E1A2D" w:rsidP="00AA7858">
      <w:pPr>
        <w:widowControl w:val="0"/>
        <w:ind w:left="1440"/>
      </w:pPr>
      <w:r>
        <w:rPr>
          <w:rFonts w:ascii="Cambria Math" w:hAnsi="Cambria Math"/>
          <w:lang w:val="es-ES" w:eastAsia="en-US"/>
        </w:rPr>
        <w:t xml:space="preserve">P46(x,y) </w:t>
      </w:r>
      <w:r>
        <w:rPr>
          <w:rFonts w:ascii="Cambria Math" w:hAnsi="Cambria Math" w:cs="Cambria Math"/>
          <w:lang w:val="es-ES" w:eastAsia="en-US"/>
        </w:rPr>
        <w:t xml:space="preserve">⊃ </w:t>
      </w:r>
      <w:r w:rsidR="00DA7168">
        <w:rPr>
          <w:rFonts w:ascii="Cambria Math" w:hAnsi="Cambria Math" w:cs="Cambria Math"/>
          <w:lang w:val="es-ES" w:eastAsia="en-US"/>
        </w:rPr>
        <w:t>(</w:t>
      </w:r>
      <w:r w:rsidR="00DA7168">
        <w:rPr>
          <w:rFonts w:ascii="Symbol" w:eastAsia="Symbol" w:hAnsi="Symbol" w:cs="Symbol"/>
          <w:lang w:val="en-US" w:eastAsia="en-US"/>
        </w:rPr>
        <w:t></w:t>
      </w:r>
      <w:r>
        <w:rPr>
          <w:rFonts w:ascii="Cambria Math" w:hAnsi="Cambria Math" w:cs="Cambria Math"/>
          <w:lang w:val="es-ES" w:eastAsia="en-US"/>
        </w:rPr>
        <w:t>uzw)[</w:t>
      </w:r>
      <w:r>
        <w:rPr>
          <w:rFonts w:ascii="Cambria Math" w:hAnsi="Cambria Math"/>
          <w:lang w:val="es-ES" w:eastAsia="en-US"/>
        </w:rPr>
        <w:t xml:space="preserve">E93(u) ∧ </w:t>
      </w:r>
      <w:r>
        <w:rPr>
          <w:rFonts w:ascii="Cambria Math" w:hAnsi="Cambria Math" w:cs="Cambria Math"/>
          <w:lang w:val="es-ES" w:eastAsia="en-US"/>
        </w:rPr>
        <w:t xml:space="preserve">P166 (x,u) </w:t>
      </w:r>
      <w:r>
        <w:rPr>
          <w:rFonts w:ascii="Cambria Math" w:hAnsi="Cambria Math"/>
          <w:lang w:val="es-ES" w:eastAsia="en-US"/>
        </w:rPr>
        <w:t xml:space="preserve">∧ </w:t>
      </w:r>
      <w:r>
        <w:rPr>
          <w:rFonts w:ascii="Cambria Math" w:hAnsi="Cambria Math" w:cs="Cambria Math"/>
          <w:lang w:val="es-ES" w:eastAsia="en-US"/>
        </w:rPr>
        <w:t xml:space="preserve"> E52(z)</w:t>
      </w:r>
      <w:r>
        <w:rPr>
          <w:rFonts w:ascii="Cambria Math" w:hAnsi="Cambria Math"/>
          <w:lang w:val="es-ES" w:eastAsia="en-US"/>
        </w:rPr>
        <w:t xml:space="preserve"> ∧ P164(u,z) ∧  E93(w) ∧ </w:t>
      </w:r>
      <w:r>
        <w:rPr>
          <w:rFonts w:ascii="Cambria Math" w:hAnsi="Cambria Math" w:cs="Cambria Math"/>
          <w:lang w:val="es-ES" w:eastAsia="en-US"/>
        </w:rPr>
        <w:t xml:space="preserve">P166 (y,w) </w:t>
      </w:r>
      <w:r>
        <w:rPr>
          <w:rFonts w:ascii="Cambria Math" w:hAnsi="Cambria Math"/>
          <w:lang w:val="es-ES" w:eastAsia="en-US"/>
        </w:rPr>
        <w:t xml:space="preserve">∧  </w:t>
      </w:r>
    </w:p>
    <w:p w14:paraId="131DB1FF" w14:textId="77777777" w:rsidR="0071313D" w:rsidRPr="00AA7858" w:rsidRDefault="001E1A2D" w:rsidP="00AA7858">
      <w:pPr>
        <w:widowControl w:val="0"/>
        <w:ind w:left="720" w:firstLine="720"/>
      </w:pPr>
      <w:r>
        <w:rPr>
          <w:rFonts w:ascii="Cambria Math" w:hAnsi="Cambria Math"/>
          <w:lang w:val="en-US" w:eastAsia="en-US"/>
        </w:rPr>
        <w:t>P164(w,z) ∧ P10(w,u)]</w:t>
      </w:r>
      <w:r>
        <w:rPr>
          <w:rFonts w:ascii="Cambria Math" w:hAnsi="Cambria Math" w:cs="Cambria Math"/>
          <w:lang w:val="en-US" w:eastAsia="en-US"/>
        </w:rPr>
        <w:t xml:space="preserve"> </w:t>
      </w:r>
    </w:p>
    <w:p w14:paraId="75423995" w14:textId="77777777" w:rsidR="0071313D" w:rsidRDefault="0071313D" w:rsidP="00AA7858">
      <w:pPr>
        <w:widowControl w:val="0"/>
        <w:rPr>
          <w:szCs w:val="20"/>
          <w:lang w:eastAsia="en-US"/>
        </w:rPr>
      </w:pPr>
    </w:p>
    <w:p w14:paraId="08A800F1" w14:textId="77777777" w:rsidR="0071313D" w:rsidRDefault="0071313D" w:rsidP="00AA7858">
      <w:pPr>
        <w:widowControl w:val="0"/>
        <w:rPr>
          <w:lang w:val="en-US" w:eastAsia="ar-SA"/>
        </w:rPr>
      </w:pPr>
    </w:p>
    <w:p w14:paraId="3038E21D" w14:textId="77777777" w:rsidR="0071313D" w:rsidRDefault="001E1A2D">
      <w:pPr>
        <w:pStyle w:val="Heading3"/>
      </w:pPr>
      <w:bookmarkStart w:id="486" w:name="_P108_has_produced"/>
      <w:bookmarkStart w:id="487" w:name="_Toc427859852"/>
      <w:bookmarkStart w:id="488" w:name="_Toc477973590"/>
      <w:bookmarkStart w:id="489" w:name="_Toc25403120"/>
      <w:bookmarkStart w:id="490" w:name="_Toc40519508"/>
      <w:bookmarkStart w:id="491" w:name="_Toc40584499"/>
      <w:bookmarkStart w:id="492" w:name="_Toc40597511"/>
      <w:bookmarkStart w:id="493" w:name="_Toc310250900"/>
      <w:bookmarkStart w:id="494" w:name="_Toc339541520"/>
      <w:bookmarkStart w:id="495" w:name="_Toc341793003"/>
      <w:bookmarkEnd w:id="486"/>
      <w:r>
        <w:t>P108 has produced (was produced by)</w:t>
      </w:r>
      <w:bookmarkEnd w:id="487"/>
      <w:bookmarkEnd w:id="488"/>
    </w:p>
    <w:p w14:paraId="11472DBB" w14:textId="7FD556CB" w:rsidR="0071313D" w:rsidRDefault="001E1A2D">
      <w:r>
        <w:t>Domain:</w:t>
      </w:r>
      <w:r>
        <w:tab/>
      </w:r>
      <w:r>
        <w:tab/>
      </w:r>
      <w:hyperlink w:anchor="_E12_Production" w:history="1">
        <w:r w:rsidR="00DA7168">
          <w:rPr>
            <w:rStyle w:val="Hyperlink"/>
          </w:rPr>
          <w:t>E12</w:t>
        </w:r>
      </w:hyperlink>
      <w:r>
        <w:t xml:space="preserve"> Production</w:t>
      </w:r>
    </w:p>
    <w:p w14:paraId="72B22570" w14:textId="366F9DA9" w:rsidR="0071313D" w:rsidRDefault="001E1A2D" w:rsidP="00AA7858">
      <w:pPr>
        <w:pStyle w:val="FootnoteText1"/>
        <w:widowControl/>
      </w:pPr>
      <w:r>
        <w:t>Range:</w:t>
      </w:r>
      <w:r>
        <w:tab/>
      </w:r>
      <w:r>
        <w:tab/>
      </w:r>
      <w:hyperlink w:anchor="_E24_Physical_Man-Made_Thing" w:history="1">
        <w:r w:rsidR="00DA7168">
          <w:rPr>
            <w:rStyle w:val="Hyperlink"/>
          </w:rPr>
          <w:t>E24</w:t>
        </w:r>
      </w:hyperlink>
      <w:r>
        <w:t xml:space="preserve"> Physical Man-Made Thing</w:t>
      </w:r>
    </w:p>
    <w:p w14:paraId="375336F8" w14:textId="6BCD6E21" w:rsidR="0071313D" w:rsidRDefault="001E1A2D">
      <w:pPr>
        <w:rPr>
          <w:szCs w:val="20"/>
        </w:rPr>
      </w:pPr>
      <w:r>
        <w:rPr>
          <w:szCs w:val="20"/>
        </w:rPr>
        <w:t xml:space="preserve">Subproperty of: </w:t>
      </w:r>
      <w:r>
        <w:rPr>
          <w:szCs w:val="20"/>
        </w:rPr>
        <w:tab/>
      </w:r>
      <w:hyperlink w:anchor="_E11_Modification" w:history="1">
        <w:r w:rsidR="00DA7168">
          <w:rPr>
            <w:rStyle w:val="Hyperlink"/>
            <w:szCs w:val="20"/>
          </w:rPr>
          <w:t>E11</w:t>
        </w:r>
      </w:hyperlink>
      <w:r>
        <w:rPr>
          <w:szCs w:val="20"/>
        </w:rPr>
        <w:t xml:space="preserve"> Modification. </w:t>
      </w:r>
      <w:hyperlink w:anchor="_P31_has_modified_(was modified by)" w:history="1">
        <w:r w:rsidR="00DA7168">
          <w:rPr>
            <w:rStyle w:val="Hyperlink"/>
            <w:szCs w:val="20"/>
          </w:rPr>
          <w:t>P31</w:t>
        </w:r>
      </w:hyperlink>
      <w:r>
        <w:rPr>
          <w:szCs w:val="20"/>
        </w:rPr>
        <w:t xml:space="preserve"> has modified (was modified by): </w:t>
      </w:r>
      <w:hyperlink w:anchor="_E24_Physical_Man-Made_Thing" w:history="1">
        <w:r w:rsidR="00DA7168">
          <w:rPr>
            <w:rStyle w:val="Hyperlink"/>
            <w:szCs w:val="20"/>
          </w:rPr>
          <w:t>E24</w:t>
        </w:r>
      </w:hyperlink>
      <w:r>
        <w:rPr>
          <w:szCs w:val="20"/>
        </w:rPr>
        <w:t xml:space="preserve"> Physical Man-Made Thing</w:t>
      </w:r>
    </w:p>
    <w:p w14:paraId="0E70968C" w14:textId="1BC89AB3" w:rsidR="0071313D" w:rsidRDefault="00DA7168">
      <w:pPr>
        <w:ind w:left="1418" w:firstLine="22"/>
        <w:rPr>
          <w:szCs w:val="20"/>
        </w:rPr>
      </w:pPr>
      <w:hyperlink w:anchor="_E63_Beginning_of_Existence" w:history="1">
        <w:r>
          <w:rPr>
            <w:rStyle w:val="Hyperlink"/>
            <w:szCs w:val="20"/>
          </w:rPr>
          <w:t>E63</w:t>
        </w:r>
      </w:hyperlink>
      <w:r w:rsidR="001E1A2D">
        <w:rPr>
          <w:szCs w:val="20"/>
        </w:rPr>
        <w:t xml:space="preserve"> Beginning of Existence. </w:t>
      </w:r>
      <w:hyperlink w:anchor="_P92_brought_into_existence (was bro" w:history="1">
        <w:r>
          <w:rPr>
            <w:rStyle w:val="Hyperlink"/>
            <w:szCs w:val="20"/>
          </w:rPr>
          <w:t>P92</w:t>
        </w:r>
      </w:hyperlink>
      <w:r w:rsidR="001E1A2D">
        <w:rPr>
          <w:szCs w:val="20"/>
        </w:rPr>
        <w:t xml:space="preserve"> brought into existence (was brought into existence by): </w:t>
      </w:r>
      <w:hyperlink w:anchor="_E77_Persistent_Item" w:history="1">
        <w:r>
          <w:rPr>
            <w:rStyle w:val="Hyperlink"/>
            <w:szCs w:val="20"/>
          </w:rPr>
          <w:t>E77</w:t>
        </w:r>
      </w:hyperlink>
      <w:r w:rsidR="001E1A2D">
        <w:rPr>
          <w:szCs w:val="20"/>
        </w:rPr>
        <w:t xml:space="preserve"> Persistent Item</w:t>
      </w:r>
    </w:p>
    <w:p w14:paraId="104C3328" w14:textId="77777777" w:rsidR="0071313D" w:rsidRDefault="001E1A2D">
      <w:pPr>
        <w:ind w:left="1418" w:hanging="1418"/>
        <w:rPr>
          <w:szCs w:val="20"/>
        </w:rPr>
      </w:pPr>
      <w:r>
        <w:rPr>
          <w:szCs w:val="20"/>
        </w:rPr>
        <w:t>Quantification:</w:t>
      </w:r>
      <w:r>
        <w:rPr>
          <w:szCs w:val="20"/>
        </w:rPr>
        <w:tab/>
      </w:r>
      <w:r>
        <w:rPr>
          <w:szCs w:val="20"/>
        </w:rPr>
        <w:tab/>
        <w:t>one to many, necessary, dependent (1,n:1,1)</w:t>
      </w:r>
    </w:p>
    <w:p w14:paraId="56534525" w14:textId="77777777" w:rsidR="0071313D" w:rsidRDefault="0071313D" w:rsidP="00AA7858">
      <w:pPr>
        <w:pStyle w:val="FootnoteText1"/>
      </w:pPr>
    </w:p>
    <w:p w14:paraId="53907E72" w14:textId="77777777" w:rsidR="0071313D" w:rsidRDefault="001E1A2D">
      <w:pPr>
        <w:ind w:left="1418" w:hanging="1418"/>
        <w:jc w:val="both"/>
        <w:rPr>
          <w:szCs w:val="20"/>
        </w:rPr>
      </w:pPr>
      <w:r>
        <w:rPr>
          <w:szCs w:val="20"/>
        </w:rPr>
        <w:t>Scope note:</w:t>
      </w:r>
      <w:r>
        <w:rPr>
          <w:szCs w:val="20"/>
        </w:rPr>
        <w:tab/>
        <w:t>This property identifies the E24 Physical Man-Made Thing that came into existence as a result of an E12 Production.</w:t>
      </w:r>
    </w:p>
    <w:p w14:paraId="694FCBBB" w14:textId="77777777" w:rsidR="0071313D" w:rsidRDefault="0071313D">
      <w:pPr>
        <w:ind w:left="1418" w:hanging="1418"/>
        <w:jc w:val="both"/>
        <w:rPr>
          <w:szCs w:val="20"/>
        </w:rPr>
      </w:pPr>
    </w:p>
    <w:p w14:paraId="3547A97D" w14:textId="77777777" w:rsidR="0071313D" w:rsidRDefault="001E1A2D">
      <w:pPr>
        <w:ind w:left="1418" w:firstLine="22"/>
        <w:jc w:val="both"/>
        <w:rPr>
          <w:szCs w:val="20"/>
        </w:rPr>
      </w:pPr>
      <w:r>
        <w:rPr>
          <w:szCs w:val="20"/>
        </w:rPr>
        <w:t>The identity of an instance of E24 Physical Man-Made Thing is not defined by its matter, but by its existence as a subject of documentation. An E12 Production can result in the creation of multiple instances of E24 Physical Man-Made Thing.</w:t>
      </w:r>
    </w:p>
    <w:p w14:paraId="193DF11C" w14:textId="77777777" w:rsidR="0071313D" w:rsidRDefault="001E1A2D">
      <w:pPr>
        <w:jc w:val="both"/>
        <w:rPr>
          <w:szCs w:val="20"/>
        </w:rPr>
      </w:pPr>
      <w:r>
        <w:rPr>
          <w:szCs w:val="20"/>
        </w:rPr>
        <w:t>Examples:</w:t>
      </w:r>
      <w:r>
        <w:rPr>
          <w:szCs w:val="20"/>
        </w:rPr>
        <w:tab/>
      </w:r>
    </w:p>
    <w:p w14:paraId="78578AB2" w14:textId="77777777" w:rsidR="0071313D" w:rsidRDefault="001E1A2D" w:rsidP="00AA7858">
      <w:pPr>
        <w:widowControl w:val="0"/>
        <w:numPr>
          <w:ilvl w:val="0"/>
          <w:numId w:val="59"/>
        </w:numPr>
        <w:tabs>
          <w:tab w:val="left" w:pos="1843"/>
        </w:tabs>
        <w:ind w:left="1843"/>
        <w:jc w:val="both"/>
        <w:rPr>
          <w:szCs w:val="20"/>
        </w:rPr>
      </w:pPr>
      <w:r>
        <w:rPr>
          <w:szCs w:val="20"/>
        </w:rPr>
        <w:lastRenderedPageBreak/>
        <w:t xml:space="preserve">The building of Rome (E12) </w:t>
      </w:r>
      <w:r>
        <w:rPr>
          <w:i/>
          <w:iCs/>
          <w:szCs w:val="20"/>
        </w:rPr>
        <w:t>has</w:t>
      </w:r>
      <w:r>
        <w:rPr>
          <w:szCs w:val="20"/>
        </w:rPr>
        <w:t xml:space="preserve"> </w:t>
      </w:r>
      <w:r>
        <w:rPr>
          <w:i/>
          <w:iCs/>
          <w:szCs w:val="20"/>
        </w:rPr>
        <w:t>produced</w:t>
      </w:r>
      <w:r>
        <w:rPr>
          <w:szCs w:val="20"/>
        </w:rPr>
        <w:t xml:space="preserve"> Τhe Colosseum (E22)</w:t>
      </w:r>
    </w:p>
    <w:p w14:paraId="5170D276" w14:textId="77777777" w:rsidR="0071313D" w:rsidRDefault="0071313D">
      <w:pPr>
        <w:jc w:val="both"/>
        <w:rPr>
          <w:szCs w:val="20"/>
        </w:rPr>
      </w:pPr>
    </w:p>
    <w:p w14:paraId="7046E62F" w14:textId="77777777" w:rsidR="0071313D" w:rsidRPr="00AA7858" w:rsidRDefault="001E1A2D">
      <w:pPr>
        <w:jc w:val="both"/>
      </w:pPr>
      <w:r w:rsidRPr="00AA7858">
        <w:rPr>
          <w:szCs w:val="20"/>
          <w:lang w:val="en-US"/>
        </w:rPr>
        <w:t>In First Order Logic:</w:t>
      </w:r>
    </w:p>
    <w:p w14:paraId="6AF999CC" w14:textId="77777777" w:rsidR="0071313D" w:rsidRPr="00AA7858" w:rsidRDefault="001E1A2D">
      <w:pPr>
        <w:jc w:val="both"/>
      </w:pPr>
      <w:r w:rsidRPr="00AA7858">
        <w:rPr>
          <w:szCs w:val="20"/>
          <w:lang w:val="en-US"/>
        </w:rPr>
        <w:tab/>
      </w:r>
      <w:r w:rsidRPr="00AA7858">
        <w:rPr>
          <w:szCs w:val="20"/>
          <w:lang w:val="en-US"/>
        </w:rPr>
        <w:tab/>
        <w:t xml:space="preserve">P108(x,y) </w:t>
      </w:r>
      <w:r w:rsidRPr="00AA7858">
        <w:rPr>
          <w:rFonts w:ascii="Cambria Math" w:hAnsi="Cambria Math" w:cs="Cambria Math"/>
          <w:szCs w:val="20"/>
          <w:lang w:val="en-US"/>
        </w:rPr>
        <w:t>⊃</w:t>
      </w:r>
      <w:r w:rsidRPr="00AA7858">
        <w:rPr>
          <w:szCs w:val="20"/>
          <w:lang w:val="en-US"/>
        </w:rPr>
        <w:t xml:space="preserve"> E12(x)</w:t>
      </w:r>
    </w:p>
    <w:p w14:paraId="048E29B7" w14:textId="77777777" w:rsidR="0071313D" w:rsidRPr="00AA7858" w:rsidRDefault="001E1A2D">
      <w:pPr>
        <w:jc w:val="both"/>
      </w:pPr>
      <w:r w:rsidRPr="00AA7858">
        <w:rPr>
          <w:szCs w:val="20"/>
          <w:lang w:val="en-US"/>
        </w:rPr>
        <w:tab/>
      </w:r>
      <w:r w:rsidRPr="00AA7858">
        <w:rPr>
          <w:szCs w:val="20"/>
          <w:lang w:val="en-US"/>
        </w:rPr>
        <w:tab/>
      </w:r>
      <w:r>
        <w:rPr>
          <w:szCs w:val="20"/>
          <w:lang w:val="es-ES"/>
        </w:rPr>
        <w:t xml:space="preserve">P108(x,y) </w:t>
      </w:r>
      <w:r>
        <w:rPr>
          <w:rFonts w:ascii="Cambria Math" w:hAnsi="Cambria Math" w:cs="Cambria Math"/>
          <w:szCs w:val="20"/>
          <w:lang w:val="es-ES"/>
        </w:rPr>
        <w:t>⊃</w:t>
      </w:r>
      <w:r>
        <w:rPr>
          <w:szCs w:val="20"/>
          <w:lang w:val="es-ES"/>
        </w:rPr>
        <w:t xml:space="preserve"> E24(y)</w:t>
      </w:r>
    </w:p>
    <w:p w14:paraId="5CE2F5AB" w14:textId="77777777" w:rsidR="0071313D" w:rsidRPr="00AA7858" w:rsidRDefault="001E1A2D">
      <w:pPr>
        <w:jc w:val="both"/>
      </w:pPr>
      <w:r>
        <w:rPr>
          <w:szCs w:val="20"/>
          <w:lang w:val="es-ES"/>
        </w:rPr>
        <w:tab/>
      </w:r>
      <w:r>
        <w:rPr>
          <w:szCs w:val="20"/>
          <w:lang w:val="es-ES"/>
        </w:rPr>
        <w:tab/>
        <w:t xml:space="preserve">P108(x,y) </w:t>
      </w:r>
      <w:r>
        <w:rPr>
          <w:rFonts w:ascii="Cambria Math" w:hAnsi="Cambria Math" w:cs="Cambria Math"/>
          <w:szCs w:val="20"/>
          <w:lang w:val="es-ES"/>
        </w:rPr>
        <w:t>⊃</w:t>
      </w:r>
      <w:r>
        <w:rPr>
          <w:szCs w:val="20"/>
          <w:lang w:val="es-ES"/>
        </w:rPr>
        <w:t xml:space="preserve"> P31(x,y)</w:t>
      </w:r>
    </w:p>
    <w:p w14:paraId="09F79710" w14:textId="77777777" w:rsidR="0071313D" w:rsidRPr="00AA7858" w:rsidRDefault="001E1A2D">
      <w:pPr>
        <w:jc w:val="both"/>
      </w:pPr>
      <w:r>
        <w:rPr>
          <w:szCs w:val="20"/>
          <w:lang w:val="es-ES"/>
        </w:rPr>
        <w:tab/>
      </w:r>
      <w:r>
        <w:rPr>
          <w:szCs w:val="20"/>
          <w:lang w:val="es-ES"/>
        </w:rPr>
        <w:tab/>
        <w:t xml:space="preserve">P108(x,y) </w:t>
      </w:r>
      <w:r>
        <w:rPr>
          <w:rFonts w:ascii="Cambria Math" w:hAnsi="Cambria Math" w:cs="Cambria Math"/>
          <w:szCs w:val="20"/>
          <w:lang w:val="es-ES"/>
        </w:rPr>
        <w:t>⊃</w:t>
      </w:r>
      <w:r>
        <w:rPr>
          <w:szCs w:val="20"/>
          <w:lang w:val="es-ES"/>
        </w:rPr>
        <w:t xml:space="preserve"> P92(x,y)</w:t>
      </w:r>
    </w:p>
    <w:p w14:paraId="7A6AF08A" w14:textId="77777777" w:rsidR="0071313D" w:rsidRPr="00F6572F" w:rsidRDefault="0071313D" w:rsidP="00AA7858">
      <w:pPr>
        <w:widowControl w:val="0"/>
        <w:numPr>
          <w:ilvl w:val="0"/>
          <w:numId w:val="59"/>
        </w:numPr>
        <w:tabs>
          <w:tab w:val="left" w:pos="1843"/>
        </w:tabs>
        <w:ind w:left="1843"/>
        <w:rPr>
          <w:lang w:val="es-ES"/>
        </w:rPr>
      </w:pPr>
    </w:p>
    <w:p w14:paraId="739AD305" w14:textId="77777777" w:rsidR="0071313D" w:rsidRDefault="001E1A2D">
      <w:pPr>
        <w:pStyle w:val="Heading3"/>
        <w:rPr>
          <w:szCs w:val="20"/>
          <w:lang w:eastAsia="en-US"/>
        </w:rPr>
      </w:pPr>
      <w:bookmarkStart w:id="496" w:name="_P140_assigned_attribute"/>
      <w:bookmarkStart w:id="497" w:name="_Term_Name__creator"/>
      <w:bookmarkStart w:id="498" w:name="_Term_Name__date"/>
      <w:bookmarkStart w:id="499" w:name="_P156_occupies_(is"/>
      <w:bookmarkStart w:id="500" w:name="_Toc427859884"/>
      <w:bookmarkStart w:id="501" w:name="_Toc477973591"/>
      <w:bookmarkStart w:id="502" w:name="_Toc375239445"/>
      <w:bookmarkEnd w:id="489"/>
      <w:bookmarkEnd w:id="490"/>
      <w:bookmarkEnd w:id="491"/>
      <w:bookmarkEnd w:id="492"/>
      <w:bookmarkEnd w:id="493"/>
      <w:bookmarkEnd w:id="494"/>
      <w:bookmarkEnd w:id="495"/>
      <w:bookmarkEnd w:id="496"/>
      <w:bookmarkEnd w:id="497"/>
      <w:bookmarkEnd w:id="498"/>
      <w:bookmarkEnd w:id="499"/>
      <w:r>
        <w:rPr>
          <w:lang w:eastAsia="en-US"/>
        </w:rPr>
        <w:t>P140 assigned attribute to (was attributed by)</w:t>
      </w:r>
      <w:bookmarkEnd w:id="500"/>
      <w:bookmarkEnd w:id="501"/>
    </w:p>
    <w:p w14:paraId="159E4E72" w14:textId="79E396C5" w:rsidR="0071313D" w:rsidRDefault="001E1A2D" w:rsidP="00AA7858">
      <w:pPr>
        <w:widowControl w:val="0"/>
        <w:rPr>
          <w:lang w:eastAsia="en-US"/>
        </w:rPr>
      </w:pPr>
      <w:r>
        <w:rPr>
          <w:lang w:eastAsia="en-US"/>
        </w:rPr>
        <w:t>Domain:</w:t>
      </w:r>
      <w:r>
        <w:rPr>
          <w:lang w:eastAsia="en-US"/>
        </w:rPr>
        <w:tab/>
      </w:r>
      <w:r>
        <w:rPr>
          <w:lang w:eastAsia="en-US"/>
        </w:rPr>
        <w:tab/>
      </w:r>
      <w:hyperlink w:anchor="_E13_Attribute_Assignment" w:history="1">
        <w:r w:rsidR="00DA7168">
          <w:rPr>
            <w:rStyle w:val="Hyperlink"/>
            <w:lang w:eastAsia="en-US"/>
          </w:rPr>
          <w:t>E13</w:t>
        </w:r>
      </w:hyperlink>
      <w:r>
        <w:rPr>
          <w:lang w:eastAsia="en-US"/>
        </w:rPr>
        <w:t xml:space="preserve"> Attribute Assignment</w:t>
      </w:r>
    </w:p>
    <w:p w14:paraId="753426FB" w14:textId="2B1C0A4A" w:rsidR="0071313D" w:rsidRDefault="001E1A2D" w:rsidP="00AA7858">
      <w:pPr>
        <w:jc w:val="both"/>
        <w:rPr>
          <w:szCs w:val="20"/>
          <w:lang w:eastAsia="en-US"/>
        </w:rPr>
      </w:pPr>
      <w:r>
        <w:rPr>
          <w:szCs w:val="20"/>
          <w:lang w:eastAsia="en-US"/>
        </w:rPr>
        <w:t>Range:</w:t>
      </w:r>
      <w:r>
        <w:rPr>
          <w:szCs w:val="20"/>
          <w:lang w:eastAsia="en-US"/>
        </w:rPr>
        <w:tab/>
      </w:r>
      <w:r>
        <w:rPr>
          <w:szCs w:val="20"/>
          <w:lang w:eastAsia="en-US"/>
        </w:rPr>
        <w:tab/>
      </w:r>
      <w:hyperlink w:anchor="_E1_CRM_Entity" w:history="1">
        <w:r w:rsidR="00DA7168">
          <w:rPr>
            <w:rStyle w:val="Hyperlink"/>
            <w:szCs w:val="20"/>
            <w:lang w:eastAsia="en-US"/>
          </w:rPr>
          <w:t>E1</w:t>
        </w:r>
      </w:hyperlink>
      <w:r>
        <w:rPr>
          <w:szCs w:val="20"/>
          <w:lang w:eastAsia="en-US"/>
        </w:rPr>
        <w:t xml:space="preserve"> CRM Entity</w:t>
      </w:r>
    </w:p>
    <w:p w14:paraId="6CC85488" w14:textId="63864C05" w:rsidR="0071313D" w:rsidRDefault="001E1A2D" w:rsidP="00AA7858">
      <w:pPr>
        <w:widowControl w:val="0"/>
        <w:ind w:left="1418" w:hanging="1418"/>
        <w:rPr>
          <w:szCs w:val="20"/>
          <w:lang w:eastAsia="en-US"/>
        </w:rPr>
      </w:pPr>
      <w:r>
        <w:rPr>
          <w:szCs w:val="20"/>
          <w:lang w:eastAsia="en-US"/>
        </w:rPr>
        <w:t>Superproperty of:</w:t>
      </w:r>
      <w:hyperlink w:anchor="_E14_Condition_Assessment" w:history="1">
        <w:r w:rsidR="00DA7168">
          <w:rPr>
            <w:rStyle w:val="Hyperlink"/>
            <w:szCs w:val="20"/>
            <w:lang w:eastAsia="en-US"/>
          </w:rPr>
          <w:t>E14</w:t>
        </w:r>
      </w:hyperlink>
      <w:r>
        <w:rPr>
          <w:szCs w:val="20"/>
          <w:lang w:eastAsia="en-US"/>
        </w:rPr>
        <w:t xml:space="preserve"> Condition Assessment. </w:t>
      </w:r>
      <w:hyperlink w:anchor="_P34_concerned_(was_assessed by)" w:history="1">
        <w:r w:rsidR="00DA7168">
          <w:rPr>
            <w:rStyle w:val="Hyperlink"/>
            <w:szCs w:val="20"/>
            <w:lang w:eastAsia="en-US"/>
          </w:rPr>
          <w:t>P34</w:t>
        </w:r>
      </w:hyperlink>
      <w:r>
        <w:rPr>
          <w:szCs w:val="20"/>
          <w:lang w:eastAsia="en-US"/>
        </w:rPr>
        <w:t xml:space="preserve"> concerned (was assessed by): </w:t>
      </w:r>
      <w:hyperlink w:anchor="_E18_Physical_Thing" w:history="1">
        <w:r w:rsidR="00DA7168">
          <w:rPr>
            <w:rStyle w:val="Hyperlink"/>
            <w:szCs w:val="20"/>
            <w:lang w:eastAsia="en-US"/>
          </w:rPr>
          <w:t>E18</w:t>
        </w:r>
      </w:hyperlink>
      <w:r>
        <w:rPr>
          <w:szCs w:val="20"/>
          <w:lang w:eastAsia="en-US"/>
        </w:rPr>
        <w:t xml:space="preserve"> Physical Thing</w:t>
      </w:r>
    </w:p>
    <w:p w14:paraId="5C5FCE3B" w14:textId="0322B65B" w:rsidR="0071313D" w:rsidRDefault="00DA7168" w:rsidP="00AA7858">
      <w:pPr>
        <w:widowControl w:val="0"/>
        <w:ind w:left="1418"/>
        <w:rPr>
          <w:szCs w:val="20"/>
          <w:lang w:eastAsia="en-US"/>
        </w:rPr>
      </w:pPr>
      <w:hyperlink w:anchor="_E16_Measurement" w:history="1">
        <w:r>
          <w:rPr>
            <w:rStyle w:val="Hyperlink"/>
            <w:szCs w:val="20"/>
            <w:lang w:eastAsia="en-US"/>
          </w:rPr>
          <w:t>E16</w:t>
        </w:r>
      </w:hyperlink>
      <w:r w:rsidR="001E1A2D">
        <w:rPr>
          <w:szCs w:val="20"/>
          <w:lang w:eastAsia="en-US"/>
        </w:rPr>
        <w:t xml:space="preserve"> Measurement. </w:t>
      </w:r>
      <w:hyperlink w:anchor="_P39_measured_(was_measured by):" w:history="1">
        <w:r>
          <w:rPr>
            <w:rStyle w:val="Hyperlink"/>
            <w:szCs w:val="20"/>
            <w:lang w:eastAsia="en-US"/>
          </w:rPr>
          <w:t>P39</w:t>
        </w:r>
      </w:hyperlink>
      <w:r w:rsidR="001E1A2D">
        <w:rPr>
          <w:szCs w:val="20"/>
          <w:lang w:eastAsia="en-US"/>
        </w:rPr>
        <w:t xml:space="preserve"> measured (was measured by): </w:t>
      </w:r>
      <w:hyperlink w:anchor="_P70_documents_(is_documented in)" w:history="1">
        <w:r>
          <w:rPr>
            <w:rStyle w:val="Hyperlink"/>
            <w:szCs w:val="20"/>
            <w:lang w:eastAsia="en-US"/>
          </w:rPr>
          <w:t>E70</w:t>
        </w:r>
      </w:hyperlink>
      <w:r w:rsidR="001E1A2D">
        <w:rPr>
          <w:szCs w:val="20"/>
          <w:lang w:eastAsia="en-US"/>
        </w:rPr>
        <w:t xml:space="preserve"> Thing</w:t>
      </w:r>
    </w:p>
    <w:p w14:paraId="62778BC4" w14:textId="723D257B" w:rsidR="0071313D" w:rsidRDefault="00DA7168" w:rsidP="00AA7858">
      <w:pPr>
        <w:widowControl w:val="0"/>
        <w:ind w:left="698" w:firstLine="720"/>
        <w:rPr>
          <w:szCs w:val="20"/>
          <w:lang w:eastAsia="en-US"/>
        </w:rPr>
      </w:pPr>
      <w:hyperlink w:anchor="_E17_Type_Assignment" w:history="1">
        <w:r>
          <w:rPr>
            <w:rStyle w:val="Hyperlink"/>
            <w:szCs w:val="20"/>
            <w:lang w:eastAsia="en-US"/>
          </w:rPr>
          <w:t>E17</w:t>
        </w:r>
      </w:hyperlink>
      <w:r w:rsidR="001E1A2D">
        <w:rPr>
          <w:szCs w:val="20"/>
          <w:lang w:eastAsia="en-US"/>
        </w:rPr>
        <w:t xml:space="preserve"> Type Assignment. </w:t>
      </w:r>
      <w:hyperlink w:anchor="_P41_classified_(was_classified by)" w:history="1">
        <w:r>
          <w:rPr>
            <w:rStyle w:val="Hyperlink"/>
            <w:szCs w:val="20"/>
            <w:lang w:eastAsia="en-US"/>
          </w:rPr>
          <w:t>P41</w:t>
        </w:r>
      </w:hyperlink>
      <w:r w:rsidR="001E1A2D">
        <w:rPr>
          <w:szCs w:val="20"/>
          <w:lang w:eastAsia="en-US"/>
        </w:rPr>
        <w:t xml:space="preserve"> classified (was classified by): </w:t>
      </w:r>
      <w:hyperlink w:anchor="_E1_CRM_Entity" w:history="1">
        <w:r>
          <w:rPr>
            <w:rStyle w:val="Hyperlink"/>
            <w:szCs w:val="20"/>
            <w:lang w:eastAsia="en-US"/>
          </w:rPr>
          <w:t>E1</w:t>
        </w:r>
      </w:hyperlink>
      <w:r w:rsidR="001E1A2D">
        <w:rPr>
          <w:szCs w:val="20"/>
          <w:lang w:eastAsia="en-US"/>
        </w:rPr>
        <w:t xml:space="preserve"> CRM Entity</w:t>
      </w:r>
    </w:p>
    <w:p w14:paraId="1F39D258" w14:textId="77777777" w:rsidR="0071313D" w:rsidRDefault="001E1A2D" w:rsidP="00AA7858">
      <w:pPr>
        <w:widowControl w:val="0"/>
        <w:ind w:left="1418" w:hanging="1418"/>
        <w:rPr>
          <w:szCs w:val="20"/>
          <w:lang w:eastAsia="en-US"/>
        </w:rPr>
      </w:pPr>
      <w:r>
        <w:rPr>
          <w:szCs w:val="20"/>
          <w:lang w:eastAsia="en-US"/>
        </w:rPr>
        <w:t>Quantification:</w:t>
      </w:r>
      <w:r>
        <w:rPr>
          <w:szCs w:val="20"/>
          <w:lang w:eastAsia="en-US"/>
        </w:rPr>
        <w:tab/>
        <w:t>many to many (0,n:0,n)</w:t>
      </w:r>
    </w:p>
    <w:p w14:paraId="08474247" w14:textId="77777777" w:rsidR="0071313D" w:rsidRDefault="0071313D" w:rsidP="00AA7858">
      <w:pPr>
        <w:widowControl w:val="0"/>
        <w:ind w:left="1418" w:hanging="1418"/>
        <w:rPr>
          <w:szCs w:val="20"/>
          <w:lang w:eastAsia="en-US"/>
        </w:rPr>
      </w:pPr>
    </w:p>
    <w:p w14:paraId="30C65C22" w14:textId="77777777" w:rsidR="0071313D" w:rsidRDefault="001E1A2D" w:rsidP="00AA7858">
      <w:pPr>
        <w:widowControl w:val="0"/>
        <w:rPr>
          <w:lang w:eastAsia="en-US"/>
        </w:rPr>
      </w:pPr>
      <w:r>
        <w:rPr>
          <w:lang w:eastAsia="en-US"/>
        </w:rPr>
        <w:t>Scope note:</w:t>
      </w:r>
      <w:r>
        <w:rPr>
          <w:lang w:eastAsia="en-US"/>
        </w:rPr>
        <w:tab/>
        <w:t xml:space="preserve">This property indicates the item to which an attribute or relation is assigned. </w:t>
      </w:r>
    </w:p>
    <w:p w14:paraId="44C962FC" w14:textId="77777777" w:rsidR="0071313D" w:rsidRDefault="001E1A2D" w:rsidP="00AA7858">
      <w:pPr>
        <w:widowControl w:val="0"/>
        <w:ind w:left="1418" w:hanging="1418"/>
        <w:rPr>
          <w:szCs w:val="20"/>
          <w:lang w:eastAsia="en-US"/>
        </w:rPr>
      </w:pPr>
      <w:r>
        <w:rPr>
          <w:szCs w:val="20"/>
          <w:lang w:eastAsia="en-US"/>
        </w:rPr>
        <w:t>Examples:</w:t>
      </w:r>
      <w:r>
        <w:rPr>
          <w:szCs w:val="20"/>
          <w:lang w:eastAsia="en-US"/>
        </w:rPr>
        <w:tab/>
      </w:r>
    </w:p>
    <w:p w14:paraId="7CE74731" w14:textId="77777777" w:rsidR="0071313D" w:rsidRDefault="001E1A2D" w:rsidP="00AA7858">
      <w:pPr>
        <w:widowControl w:val="0"/>
        <w:numPr>
          <w:ilvl w:val="0"/>
          <w:numId w:val="64"/>
        </w:numPr>
        <w:tabs>
          <w:tab w:val="left" w:pos="720"/>
          <w:tab w:val="left" w:pos="1843"/>
        </w:tabs>
        <w:ind w:left="1843"/>
        <w:rPr>
          <w:szCs w:val="20"/>
          <w:lang w:eastAsia="en-US"/>
        </w:rPr>
      </w:pPr>
      <w:r>
        <w:rPr>
          <w:szCs w:val="20"/>
          <w:lang w:eastAsia="en-US"/>
        </w:rPr>
        <w:t xml:space="preserve">February 1997 Current Ownership Assessment of Martin Doerr’s silver cup (E13) </w:t>
      </w:r>
      <w:r>
        <w:rPr>
          <w:i/>
          <w:iCs/>
          <w:szCs w:val="20"/>
          <w:lang w:eastAsia="en-US"/>
        </w:rPr>
        <w:t>assigned attribute to</w:t>
      </w:r>
      <w:r>
        <w:rPr>
          <w:szCs w:val="20"/>
          <w:lang w:eastAsia="en-US"/>
        </w:rPr>
        <w:t xml:space="preserve"> Martin Doerr’s silver cup (E19)</w:t>
      </w:r>
    </w:p>
    <w:p w14:paraId="4FA32759" w14:textId="77777777" w:rsidR="0071313D" w:rsidRDefault="001E1A2D" w:rsidP="00AA7858">
      <w:pPr>
        <w:widowControl w:val="0"/>
        <w:numPr>
          <w:ilvl w:val="0"/>
          <w:numId w:val="64"/>
        </w:numPr>
        <w:tabs>
          <w:tab w:val="left" w:pos="720"/>
          <w:tab w:val="left" w:pos="1843"/>
        </w:tabs>
        <w:ind w:left="1843"/>
        <w:rPr>
          <w:szCs w:val="20"/>
          <w:lang w:eastAsia="en-US"/>
        </w:rPr>
      </w:pPr>
      <w:r>
        <w:rPr>
          <w:szCs w:val="20"/>
          <w:lang w:eastAsia="en-US"/>
        </w:rPr>
        <w:t xml:space="preserve">01 June 1997 Identifier Assignment of the silver cup donated by Martin Doerr (E15) </w:t>
      </w:r>
      <w:r>
        <w:rPr>
          <w:i/>
          <w:iCs/>
          <w:szCs w:val="20"/>
          <w:lang w:eastAsia="en-US"/>
        </w:rPr>
        <w:t>assigned attribute to</w:t>
      </w:r>
      <w:r>
        <w:rPr>
          <w:szCs w:val="20"/>
          <w:lang w:eastAsia="en-US"/>
        </w:rPr>
        <w:t xml:space="preserve"> silver cup 232 (E19)</w:t>
      </w:r>
    </w:p>
    <w:p w14:paraId="4129679C" w14:textId="77777777" w:rsidR="0071313D" w:rsidRDefault="0071313D" w:rsidP="00AA7858">
      <w:pPr>
        <w:widowControl w:val="0"/>
        <w:rPr>
          <w:szCs w:val="20"/>
          <w:lang w:eastAsia="en-US"/>
        </w:rPr>
      </w:pPr>
    </w:p>
    <w:p w14:paraId="6C78A330" w14:textId="77777777" w:rsidR="0071313D" w:rsidRPr="00AA7858" w:rsidRDefault="001E1A2D" w:rsidP="00AA7858">
      <w:pPr>
        <w:widowControl w:val="0"/>
      </w:pPr>
      <w:r w:rsidRPr="00AA7858">
        <w:rPr>
          <w:szCs w:val="20"/>
          <w:lang w:val="en-US" w:eastAsia="en-US"/>
        </w:rPr>
        <w:t>In First Order Logic:</w:t>
      </w:r>
    </w:p>
    <w:p w14:paraId="6B194845" w14:textId="77777777" w:rsidR="0071313D" w:rsidRPr="00AA7858" w:rsidRDefault="001E1A2D" w:rsidP="00AA7858">
      <w:pPr>
        <w:widowControl w:val="0"/>
      </w:pPr>
      <w:r w:rsidRPr="00AA7858">
        <w:rPr>
          <w:szCs w:val="20"/>
          <w:lang w:val="en-US" w:eastAsia="en-US"/>
        </w:rPr>
        <w:tab/>
      </w:r>
      <w:r w:rsidRPr="00AA7858">
        <w:rPr>
          <w:szCs w:val="20"/>
          <w:lang w:val="en-US" w:eastAsia="en-US"/>
        </w:rPr>
        <w:tab/>
        <w:t xml:space="preserve">P140(x,y) </w:t>
      </w:r>
      <w:r w:rsidRPr="00AA7858">
        <w:rPr>
          <w:rFonts w:ascii="Cambria Math" w:hAnsi="Cambria Math" w:cs="Cambria Math"/>
          <w:szCs w:val="20"/>
          <w:lang w:val="en-US" w:eastAsia="en-US"/>
        </w:rPr>
        <w:t>⊃</w:t>
      </w:r>
      <w:r w:rsidRPr="00AA7858">
        <w:rPr>
          <w:szCs w:val="20"/>
          <w:lang w:val="en-US" w:eastAsia="en-US"/>
        </w:rPr>
        <w:t xml:space="preserve"> E13(x)</w:t>
      </w:r>
    </w:p>
    <w:p w14:paraId="43F66532" w14:textId="77777777" w:rsidR="0071313D" w:rsidRPr="00AA7858" w:rsidRDefault="001E1A2D" w:rsidP="00AA7858">
      <w:pPr>
        <w:widowControl w:val="0"/>
      </w:pPr>
      <w:r w:rsidRPr="00AA7858">
        <w:rPr>
          <w:szCs w:val="20"/>
          <w:lang w:val="en-US" w:eastAsia="en-US"/>
        </w:rPr>
        <w:tab/>
      </w:r>
      <w:r w:rsidRPr="00AA7858">
        <w:rPr>
          <w:szCs w:val="20"/>
          <w:lang w:val="en-US" w:eastAsia="en-US"/>
        </w:rPr>
        <w:tab/>
        <w:t xml:space="preserve">P140(x,y) </w:t>
      </w:r>
      <w:r w:rsidRPr="00AA7858">
        <w:rPr>
          <w:rFonts w:ascii="Cambria Math" w:hAnsi="Cambria Math" w:cs="Cambria Math"/>
          <w:szCs w:val="20"/>
          <w:lang w:val="en-US" w:eastAsia="en-US"/>
        </w:rPr>
        <w:t>⊃</w:t>
      </w:r>
      <w:r w:rsidRPr="00AA7858">
        <w:rPr>
          <w:szCs w:val="20"/>
          <w:lang w:val="en-US" w:eastAsia="en-US"/>
        </w:rPr>
        <w:t xml:space="preserve"> E1(y)</w:t>
      </w:r>
    </w:p>
    <w:p w14:paraId="5E94F8D1" w14:textId="77777777" w:rsidR="0071313D" w:rsidRPr="00AA7858" w:rsidRDefault="0071313D" w:rsidP="00AA7858">
      <w:pPr>
        <w:widowControl w:val="0"/>
        <w:rPr>
          <w:lang w:val="en-US"/>
        </w:rPr>
      </w:pPr>
    </w:p>
    <w:p w14:paraId="141A58F9" w14:textId="77777777" w:rsidR="0071313D" w:rsidRDefault="001E1A2D">
      <w:pPr>
        <w:pStyle w:val="Heading3"/>
        <w:rPr>
          <w:szCs w:val="20"/>
          <w:lang w:eastAsia="en-US"/>
        </w:rPr>
      </w:pPr>
      <w:bookmarkStart w:id="503" w:name="_P141_assigned_(was_assigned_by)"/>
      <w:bookmarkStart w:id="504" w:name="_P141_assigned_(was"/>
      <w:bookmarkStart w:id="505" w:name="_Toc427859885"/>
      <w:bookmarkStart w:id="506" w:name="_Toc477973592"/>
      <w:bookmarkEnd w:id="503"/>
      <w:bookmarkEnd w:id="504"/>
      <w:r>
        <w:rPr>
          <w:lang w:eastAsia="en-US"/>
        </w:rPr>
        <w:t>P141 assigned (was assigned by)</w:t>
      </w:r>
      <w:bookmarkEnd w:id="505"/>
      <w:bookmarkEnd w:id="506"/>
    </w:p>
    <w:p w14:paraId="51D40346" w14:textId="2ED3CD28" w:rsidR="0071313D" w:rsidRDefault="001E1A2D" w:rsidP="00AA7858">
      <w:pPr>
        <w:widowControl w:val="0"/>
        <w:rPr>
          <w:lang w:eastAsia="en-US"/>
        </w:rPr>
      </w:pPr>
      <w:r>
        <w:rPr>
          <w:lang w:eastAsia="en-US"/>
        </w:rPr>
        <w:t>Domain:</w:t>
      </w:r>
      <w:r>
        <w:rPr>
          <w:lang w:eastAsia="en-US"/>
        </w:rPr>
        <w:tab/>
      </w:r>
      <w:r>
        <w:rPr>
          <w:lang w:eastAsia="en-US"/>
        </w:rPr>
        <w:tab/>
      </w:r>
      <w:hyperlink w:anchor="_E13_Attribute_Assignment" w:history="1">
        <w:r w:rsidR="00DA7168">
          <w:rPr>
            <w:rStyle w:val="Hyperlink"/>
            <w:lang w:eastAsia="en-US"/>
          </w:rPr>
          <w:t>E13</w:t>
        </w:r>
      </w:hyperlink>
      <w:r>
        <w:rPr>
          <w:lang w:eastAsia="en-US"/>
        </w:rPr>
        <w:t xml:space="preserve"> Attribute Assignment</w:t>
      </w:r>
    </w:p>
    <w:p w14:paraId="4D8E84D2" w14:textId="0E72398C" w:rsidR="0071313D" w:rsidRDefault="001E1A2D" w:rsidP="00AA7858">
      <w:pPr>
        <w:jc w:val="both"/>
        <w:rPr>
          <w:szCs w:val="20"/>
          <w:lang w:eastAsia="en-US"/>
        </w:rPr>
      </w:pPr>
      <w:r>
        <w:rPr>
          <w:szCs w:val="20"/>
          <w:lang w:eastAsia="en-US"/>
        </w:rPr>
        <w:t>Range:</w:t>
      </w:r>
      <w:r>
        <w:rPr>
          <w:szCs w:val="20"/>
          <w:lang w:eastAsia="en-US"/>
        </w:rPr>
        <w:tab/>
      </w:r>
      <w:r>
        <w:rPr>
          <w:szCs w:val="20"/>
          <w:lang w:eastAsia="en-US"/>
        </w:rPr>
        <w:tab/>
      </w:r>
      <w:hyperlink w:anchor="_E1_CRM_Entity" w:history="1">
        <w:r w:rsidR="00DA7168">
          <w:rPr>
            <w:rStyle w:val="Hyperlink"/>
            <w:szCs w:val="20"/>
            <w:lang w:eastAsia="en-US"/>
          </w:rPr>
          <w:t>E1</w:t>
        </w:r>
      </w:hyperlink>
      <w:r>
        <w:rPr>
          <w:szCs w:val="20"/>
          <w:lang w:eastAsia="en-US"/>
        </w:rPr>
        <w:t xml:space="preserve"> CRM Entity</w:t>
      </w:r>
    </w:p>
    <w:p w14:paraId="6F8A57CF" w14:textId="5A7C69F9" w:rsidR="0071313D" w:rsidRDefault="001E1A2D" w:rsidP="00AA7858">
      <w:pPr>
        <w:widowControl w:val="0"/>
        <w:ind w:left="1418" w:hanging="1418"/>
        <w:jc w:val="both"/>
        <w:rPr>
          <w:szCs w:val="20"/>
          <w:lang w:eastAsia="en-US"/>
        </w:rPr>
      </w:pPr>
      <w:r>
        <w:rPr>
          <w:szCs w:val="20"/>
          <w:lang w:eastAsia="en-US"/>
        </w:rPr>
        <w:t>Superproperty of:</w:t>
      </w:r>
      <w:hyperlink w:anchor="_E14_Condition_Assessment" w:history="1">
        <w:r w:rsidR="00DA7168">
          <w:rPr>
            <w:rStyle w:val="Hyperlink"/>
            <w:szCs w:val="20"/>
            <w:lang w:eastAsia="en-US"/>
          </w:rPr>
          <w:t>E14</w:t>
        </w:r>
      </w:hyperlink>
      <w:r>
        <w:rPr>
          <w:szCs w:val="20"/>
          <w:lang w:eastAsia="en-US"/>
        </w:rPr>
        <w:t xml:space="preserve"> Condition Assessment. </w:t>
      </w:r>
      <w:r w:rsidR="00DA7168">
        <w:rPr>
          <w:color w:val="0000FF"/>
          <w:szCs w:val="20"/>
          <w:u w:val="single"/>
          <w:lang w:eastAsia="en-US"/>
        </w:rPr>
        <w:t>P35</w:t>
      </w:r>
      <w:r>
        <w:rPr>
          <w:szCs w:val="20"/>
          <w:lang w:eastAsia="en-US"/>
        </w:rPr>
        <w:t xml:space="preserve"> has identified (identified by): </w:t>
      </w:r>
      <w:hyperlink w:anchor="_E3_Condition_State" w:history="1">
        <w:r w:rsidR="00DA7168">
          <w:rPr>
            <w:rStyle w:val="Hyperlink"/>
            <w:szCs w:val="20"/>
            <w:lang w:eastAsia="en-US"/>
          </w:rPr>
          <w:t>E3</w:t>
        </w:r>
      </w:hyperlink>
      <w:r>
        <w:rPr>
          <w:szCs w:val="20"/>
          <w:lang w:eastAsia="en-US"/>
        </w:rPr>
        <w:t xml:space="preserve"> Condition State</w:t>
      </w:r>
    </w:p>
    <w:p w14:paraId="29579324" w14:textId="79745DA6" w:rsidR="0071313D" w:rsidRDefault="00DA7168" w:rsidP="00AA7858">
      <w:pPr>
        <w:widowControl w:val="0"/>
        <w:rPr>
          <w:lang w:eastAsia="en-US"/>
        </w:rPr>
      </w:pPr>
      <w:r>
        <w:rPr>
          <w:lang w:eastAsia="en-US"/>
        </w:rPr>
        <w:tab/>
      </w:r>
      <w:r>
        <w:rPr>
          <w:lang w:eastAsia="en-US"/>
        </w:rPr>
        <w:tab/>
      </w:r>
      <w:hyperlink w:anchor="_E15_Identifier_Assignment" w:history="1">
        <w:r>
          <w:rPr>
            <w:rStyle w:val="Hyperlink"/>
            <w:szCs w:val="20"/>
            <w:lang w:eastAsia="en-US"/>
          </w:rPr>
          <w:t>E15</w:t>
        </w:r>
      </w:hyperlink>
      <w:r w:rsidR="001E1A2D">
        <w:rPr>
          <w:lang w:eastAsia="en-US"/>
        </w:rPr>
        <w:t xml:space="preserve"> Identifier Assignment. </w:t>
      </w:r>
      <w:hyperlink w:anchor="_P37_assigned_(was_assigned by)" w:history="1">
        <w:r>
          <w:rPr>
            <w:rStyle w:val="Hyperlink"/>
            <w:szCs w:val="20"/>
            <w:lang w:eastAsia="en-US"/>
          </w:rPr>
          <w:t>P37</w:t>
        </w:r>
      </w:hyperlink>
      <w:r w:rsidR="001E1A2D">
        <w:rPr>
          <w:lang w:eastAsia="en-US"/>
        </w:rPr>
        <w:t xml:space="preserve"> assigned (was assigned by): </w:t>
      </w:r>
      <w:hyperlink w:anchor="_E42_Object_Identifier" w:history="1">
        <w:r>
          <w:rPr>
            <w:rStyle w:val="Hyperlink"/>
            <w:szCs w:val="20"/>
            <w:lang w:eastAsia="en-US"/>
          </w:rPr>
          <w:t>E42</w:t>
        </w:r>
      </w:hyperlink>
      <w:r w:rsidR="001E1A2D">
        <w:rPr>
          <w:lang w:eastAsia="en-US"/>
        </w:rPr>
        <w:t xml:space="preserve"> Identifier</w:t>
      </w:r>
    </w:p>
    <w:p w14:paraId="1FB49822" w14:textId="6E0EA877" w:rsidR="0071313D" w:rsidRDefault="00DA7168" w:rsidP="00AA7858">
      <w:pPr>
        <w:widowControl w:val="0"/>
        <w:ind w:left="284"/>
        <w:rPr>
          <w:szCs w:val="20"/>
          <w:lang w:eastAsia="en-US"/>
        </w:rPr>
      </w:pPr>
      <w:r>
        <w:rPr>
          <w:szCs w:val="20"/>
          <w:lang w:eastAsia="en-US"/>
        </w:rPr>
        <w:tab/>
      </w:r>
      <w:r>
        <w:rPr>
          <w:szCs w:val="20"/>
          <w:lang w:eastAsia="en-US"/>
        </w:rPr>
        <w:tab/>
      </w:r>
      <w:hyperlink w:anchor="_E15_Identifier_Assignment" w:history="1">
        <w:r>
          <w:rPr>
            <w:rStyle w:val="Hyperlink"/>
            <w:szCs w:val="20"/>
            <w:lang w:eastAsia="en-US"/>
          </w:rPr>
          <w:t>E15</w:t>
        </w:r>
      </w:hyperlink>
      <w:r w:rsidR="001E1A2D">
        <w:rPr>
          <w:szCs w:val="20"/>
          <w:lang w:eastAsia="en-US"/>
        </w:rPr>
        <w:t xml:space="preserve"> Identifier Assignment. </w:t>
      </w:r>
      <w:hyperlink w:anchor="_P38_deassigned_(was_deassigned by)" w:history="1">
        <w:r>
          <w:rPr>
            <w:rStyle w:val="Hyperlink"/>
            <w:szCs w:val="20"/>
            <w:lang w:eastAsia="en-US"/>
          </w:rPr>
          <w:t>P38</w:t>
        </w:r>
      </w:hyperlink>
      <w:r w:rsidR="001E1A2D">
        <w:rPr>
          <w:szCs w:val="20"/>
          <w:lang w:eastAsia="en-US"/>
        </w:rPr>
        <w:t xml:space="preserve"> deassigned (was deassigned by): </w:t>
      </w:r>
      <w:hyperlink w:anchor="_E42_Object_Identifier" w:history="1">
        <w:r>
          <w:rPr>
            <w:rStyle w:val="Hyperlink"/>
            <w:szCs w:val="20"/>
            <w:lang w:eastAsia="en-US"/>
          </w:rPr>
          <w:t>E42</w:t>
        </w:r>
      </w:hyperlink>
      <w:r w:rsidR="001E1A2D">
        <w:rPr>
          <w:szCs w:val="20"/>
          <w:lang w:eastAsia="en-US"/>
        </w:rPr>
        <w:t xml:space="preserve"> Identifier</w:t>
      </w:r>
    </w:p>
    <w:p w14:paraId="6E3D11D6" w14:textId="7EFFD72D" w:rsidR="0071313D" w:rsidRDefault="00DA7168" w:rsidP="00AA7858">
      <w:pPr>
        <w:widowControl w:val="0"/>
        <w:ind w:left="1440"/>
        <w:rPr>
          <w:lang w:eastAsia="en-US"/>
        </w:rPr>
      </w:pPr>
      <w:hyperlink w:anchor="_E16_Measurement" w:history="1">
        <w:r>
          <w:rPr>
            <w:rStyle w:val="Hyperlink"/>
            <w:lang w:eastAsia="en-US"/>
          </w:rPr>
          <w:t>E16</w:t>
        </w:r>
      </w:hyperlink>
      <w:r w:rsidR="001E1A2D">
        <w:rPr>
          <w:lang w:eastAsia="en-US"/>
        </w:rPr>
        <w:t xml:space="preserve"> Measurement. </w:t>
      </w:r>
      <w:hyperlink w:anchor="_P40_observed_dimension_(was observe" w:history="1">
        <w:r>
          <w:rPr>
            <w:rStyle w:val="Hyperlink"/>
            <w:szCs w:val="20"/>
            <w:lang w:eastAsia="en-US"/>
          </w:rPr>
          <w:t>P40</w:t>
        </w:r>
      </w:hyperlink>
      <w:r w:rsidR="001E1A2D">
        <w:rPr>
          <w:lang w:eastAsia="en-US"/>
        </w:rPr>
        <w:t xml:space="preserve"> observed dimension (was observed in): </w:t>
      </w:r>
      <w:hyperlink w:anchor="_E54_Dimension" w:history="1">
        <w:r>
          <w:rPr>
            <w:rStyle w:val="Hyperlink"/>
            <w:szCs w:val="20"/>
            <w:lang w:eastAsia="en-US"/>
          </w:rPr>
          <w:t>E54</w:t>
        </w:r>
      </w:hyperlink>
      <w:r w:rsidR="001E1A2D">
        <w:rPr>
          <w:lang w:eastAsia="en-US"/>
        </w:rPr>
        <w:t xml:space="preserve"> Dimension</w:t>
      </w:r>
    </w:p>
    <w:p w14:paraId="37E23581" w14:textId="6D3BDE3D" w:rsidR="0071313D" w:rsidRDefault="00DA7168" w:rsidP="00AA7858">
      <w:pPr>
        <w:widowControl w:val="0"/>
        <w:rPr>
          <w:szCs w:val="20"/>
          <w:lang w:eastAsia="en-US"/>
        </w:rPr>
      </w:pPr>
      <w:r>
        <w:rPr>
          <w:szCs w:val="20"/>
          <w:lang w:eastAsia="en-US"/>
        </w:rPr>
        <w:tab/>
      </w:r>
      <w:r>
        <w:rPr>
          <w:szCs w:val="20"/>
          <w:lang w:eastAsia="en-US"/>
        </w:rPr>
        <w:tab/>
      </w:r>
      <w:hyperlink w:anchor="_E17_Type_Assignment" w:history="1">
        <w:r>
          <w:rPr>
            <w:rStyle w:val="Hyperlink"/>
            <w:szCs w:val="20"/>
            <w:lang w:eastAsia="en-US"/>
          </w:rPr>
          <w:t>E17</w:t>
        </w:r>
      </w:hyperlink>
      <w:r w:rsidR="001E1A2D">
        <w:rPr>
          <w:szCs w:val="20"/>
          <w:lang w:eastAsia="en-US"/>
        </w:rPr>
        <w:t xml:space="preserve"> Type Assignment. </w:t>
      </w:r>
      <w:hyperlink w:anchor="_P42_assigned_(was_assigned by)" w:history="1">
        <w:r>
          <w:rPr>
            <w:rStyle w:val="Hyperlink"/>
            <w:szCs w:val="20"/>
            <w:lang w:eastAsia="en-US"/>
          </w:rPr>
          <w:t>P42</w:t>
        </w:r>
      </w:hyperlink>
      <w:r w:rsidR="001E1A2D">
        <w:rPr>
          <w:szCs w:val="20"/>
          <w:lang w:eastAsia="en-US"/>
        </w:rPr>
        <w:t xml:space="preserve"> assigned (was assigned by): </w:t>
      </w:r>
      <w:hyperlink w:anchor="_E55_Type" w:history="1">
        <w:r>
          <w:rPr>
            <w:rStyle w:val="Hyperlink"/>
            <w:szCs w:val="20"/>
            <w:lang w:eastAsia="en-US"/>
          </w:rPr>
          <w:t>E55</w:t>
        </w:r>
      </w:hyperlink>
      <w:r w:rsidR="001E1A2D">
        <w:rPr>
          <w:szCs w:val="20"/>
          <w:lang w:eastAsia="en-US"/>
        </w:rPr>
        <w:t xml:space="preserve"> Type</w:t>
      </w:r>
    </w:p>
    <w:p w14:paraId="7C2B6BF4" w14:textId="77777777" w:rsidR="0071313D" w:rsidRDefault="001E1A2D" w:rsidP="00AA7858">
      <w:pPr>
        <w:widowControl w:val="0"/>
        <w:ind w:left="1418" w:hanging="1418"/>
        <w:rPr>
          <w:szCs w:val="20"/>
          <w:lang w:eastAsia="en-US"/>
        </w:rPr>
      </w:pPr>
      <w:r>
        <w:rPr>
          <w:szCs w:val="20"/>
          <w:lang w:eastAsia="en-US"/>
        </w:rPr>
        <w:t>Quantification:</w:t>
      </w:r>
      <w:r>
        <w:rPr>
          <w:szCs w:val="20"/>
          <w:lang w:eastAsia="en-US"/>
        </w:rPr>
        <w:tab/>
        <w:t>many to many (0,n:0,n)</w:t>
      </w:r>
    </w:p>
    <w:p w14:paraId="28D96488" w14:textId="77777777" w:rsidR="0071313D" w:rsidRDefault="0071313D" w:rsidP="00AA7858">
      <w:pPr>
        <w:widowControl w:val="0"/>
        <w:rPr>
          <w:szCs w:val="20"/>
          <w:lang w:eastAsia="en-US"/>
        </w:rPr>
      </w:pPr>
    </w:p>
    <w:p w14:paraId="36F276AB" w14:textId="77777777" w:rsidR="0071313D" w:rsidRDefault="001E1A2D" w:rsidP="00AA7858">
      <w:pPr>
        <w:widowControl w:val="0"/>
        <w:ind w:left="1418" w:hanging="1418"/>
        <w:jc w:val="both"/>
        <w:rPr>
          <w:szCs w:val="20"/>
          <w:lang w:eastAsia="en-US"/>
        </w:rPr>
      </w:pPr>
      <w:r>
        <w:rPr>
          <w:szCs w:val="20"/>
          <w:lang w:eastAsia="en-US"/>
        </w:rPr>
        <w:t>Scope note:</w:t>
      </w:r>
      <w:r>
        <w:rPr>
          <w:szCs w:val="20"/>
          <w:lang w:eastAsia="en-US"/>
        </w:rPr>
        <w:tab/>
        <w:t>This property indicates the attribute that was assigned or the item that was related to the item denoted by a property P140 assigned attribute to in an Attribute assignment action.</w:t>
      </w:r>
    </w:p>
    <w:p w14:paraId="0EBF5FFB" w14:textId="77777777" w:rsidR="0071313D" w:rsidRDefault="001E1A2D" w:rsidP="00AA7858">
      <w:pPr>
        <w:widowControl w:val="0"/>
        <w:ind w:left="1418" w:hanging="1418"/>
        <w:rPr>
          <w:szCs w:val="20"/>
          <w:lang w:eastAsia="en-US"/>
        </w:rPr>
      </w:pPr>
      <w:r>
        <w:rPr>
          <w:szCs w:val="20"/>
          <w:lang w:eastAsia="en-US"/>
        </w:rPr>
        <w:t>Examples:</w:t>
      </w:r>
      <w:r>
        <w:rPr>
          <w:szCs w:val="20"/>
          <w:lang w:eastAsia="en-US"/>
        </w:rPr>
        <w:tab/>
      </w:r>
    </w:p>
    <w:p w14:paraId="5ED1DC33" w14:textId="77777777" w:rsidR="0071313D" w:rsidRDefault="001E1A2D" w:rsidP="00AA7858">
      <w:pPr>
        <w:widowControl w:val="0"/>
        <w:numPr>
          <w:ilvl w:val="0"/>
          <w:numId w:val="77"/>
        </w:numPr>
        <w:tabs>
          <w:tab w:val="left" w:pos="1843"/>
        </w:tabs>
        <w:ind w:left="1843"/>
        <w:rPr>
          <w:szCs w:val="20"/>
          <w:lang w:eastAsia="en-US"/>
        </w:rPr>
      </w:pPr>
      <w:r>
        <w:rPr>
          <w:szCs w:val="20"/>
          <w:lang w:eastAsia="en-US"/>
        </w:rPr>
        <w:t xml:space="preserve">February 1997 Current Ownership Assessment of Martin Doerr’s silver cup (E13) </w:t>
      </w:r>
      <w:r>
        <w:rPr>
          <w:i/>
          <w:iCs/>
          <w:szCs w:val="20"/>
          <w:lang w:eastAsia="en-US"/>
        </w:rPr>
        <w:t xml:space="preserve">assigned </w:t>
      </w:r>
      <w:r>
        <w:rPr>
          <w:szCs w:val="20"/>
          <w:lang w:eastAsia="en-US"/>
        </w:rPr>
        <w:t>Martin Doerr (E21)</w:t>
      </w:r>
    </w:p>
    <w:p w14:paraId="33F97D53" w14:textId="77777777" w:rsidR="0071313D" w:rsidRDefault="001E1A2D" w:rsidP="00AA7858">
      <w:pPr>
        <w:widowControl w:val="0"/>
        <w:numPr>
          <w:ilvl w:val="0"/>
          <w:numId w:val="77"/>
        </w:numPr>
        <w:tabs>
          <w:tab w:val="left" w:pos="1843"/>
        </w:tabs>
        <w:ind w:left="1843"/>
        <w:rPr>
          <w:szCs w:val="20"/>
          <w:lang w:eastAsia="en-US"/>
        </w:rPr>
      </w:pPr>
      <w:r>
        <w:rPr>
          <w:szCs w:val="20"/>
          <w:lang w:eastAsia="en-US"/>
        </w:rPr>
        <w:t xml:space="preserve">01 June 1997 Identifier Assignment of the silver cup donated by Martin Doerr (E15) </w:t>
      </w:r>
      <w:r>
        <w:rPr>
          <w:i/>
          <w:iCs/>
          <w:szCs w:val="20"/>
          <w:lang w:eastAsia="en-US"/>
        </w:rPr>
        <w:t xml:space="preserve">assigned </w:t>
      </w:r>
      <w:r>
        <w:rPr>
          <w:szCs w:val="20"/>
          <w:lang w:eastAsia="en-US"/>
        </w:rPr>
        <w:t>object identifier 232</w:t>
      </w:r>
    </w:p>
    <w:p w14:paraId="0549A91B" w14:textId="77777777" w:rsidR="0071313D" w:rsidRDefault="0071313D" w:rsidP="00AA7858">
      <w:pPr>
        <w:widowControl w:val="0"/>
        <w:rPr>
          <w:szCs w:val="20"/>
          <w:lang w:eastAsia="en-US"/>
        </w:rPr>
      </w:pPr>
    </w:p>
    <w:p w14:paraId="75E91D03" w14:textId="77777777" w:rsidR="0071313D" w:rsidRPr="00AA7858" w:rsidRDefault="001E1A2D" w:rsidP="00AA7858">
      <w:pPr>
        <w:widowControl w:val="0"/>
      </w:pPr>
      <w:r w:rsidRPr="00AA7858">
        <w:rPr>
          <w:szCs w:val="20"/>
          <w:lang w:val="en-US" w:eastAsia="en-US"/>
        </w:rPr>
        <w:t>In First Order Logic:</w:t>
      </w:r>
    </w:p>
    <w:p w14:paraId="0B0B02BD" w14:textId="77777777" w:rsidR="0071313D" w:rsidRPr="00AA7858" w:rsidRDefault="001E1A2D" w:rsidP="00AA7858">
      <w:pPr>
        <w:widowControl w:val="0"/>
      </w:pPr>
      <w:r w:rsidRPr="00AA7858">
        <w:rPr>
          <w:szCs w:val="20"/>
          <w:lang w:val="en-US" w:eastAsia="en-US"/>
        </w:rPr>
        <w:tab/>
      </w:r>
      <w:r w:rsidRPr="00AA7858">
        <w:rPr>
          <w:szCs w:val="20"/>
          <w:lang w:val="en-US" w:eastAsia="en-US"/>
        </w:rPr>
        <w:tab/>
        <w:t xml:space="preserve">P141(x,y) </w:t>
      </w:r>
      <w:r w:rsidRPr="00AA7858">
        <w:rPr>
          <w:rFonts w:ascii="Cambria Math" w:hAnsi="Cambria Math" w:cs="Cambria Math"/>
          <w:szCs w:val="20"/>
          <w:lang w:val="en-US" w:eastAsia="en-US"/>
        </w:rPr>
        <w:t>⊃</w:t>
      </w:r>
      <w:r w:rsidRPr="00AA7858">
        <w:rPr>
          <w:szCs w:val="20"/>
          <w:lang w:val="en-US" w:eastAsia="en-US"/>
        </w:rPr>
        <w:t xml:space="preserve"> E13(x)</w:t>
      </w:r>
    </w:p>
    <w:p w14:paraId="4074CFDF" w14:textId="77777777" w:rsidR="0071313D" w:rsidRPr="00AA7858" w:rsidRDefault="001E1A2D" w:rsidP="00AA7858">
      <w:pPr>
        <w:widowControl w:val="0"/>
      </w:pPr>
      <w:r w:rsidRPr="00AA7858">
        <w:rPr>
          <w:szCs w:val="20"/>
          <w:lang w:val="en-US" w:eastAsia="en-US"/>
        </w:rPr>
        <w:tab/>
      </w:r>
      <w:r w:rsidRPr="00AA7858">
        <w:rPr>
          <w:szCs w:val="20"/>
          <w:lang w:val="en-US" w:eastAsia="en-US"/>
        </w:rPr>
        <w:tab/>
        <w:t xml:space="preserve">P141(x,y) </w:t>
      </w:r>
      <w:r w:rsidRPr="00AA7858">
        <w:rPr>
          <w:rFonts w:ascii="Cambria Math" w:hAnsi="Cambria Math" w:cs="Cambria Math"/>
          <w:szCs w:val="20"/>
          <w:lang w:val="en-US" w:eastAsia="en-US"/>
        </w:rPr>
        <w:t>⊃</w:t>
      </w:r>
      <w:r w:rsidRPr="00AA7858">
        <w:rPr>
          <w:szCs w:val="20"/>
          <w:lang w:val="en-US" w:eastAsia="en-US"/>
        </w:rPr>
        <w:t xml:space="preserve"> E1(y)</w:t>
      </w:r>
    </w:p>
    <w:p w14:paraId="5C57753A" w14:textId="77777777" w:rsidR="0071313D" w:rsidRPr="00AA7858" w:rsidRDefault="0071313D" w:rsidP="00AA7858">
      <w:pPr>
        <w:widowControl w:val="0"/>
        <w:rPr>
          <w:lang w:val="en-US"/>
        </w:rPr>
      </w:pPr>
    </w:p>
    <w:p w14:paraId="22391C65" w14:textId="77777777" w:rsidR="0071313D" w:rsidRDefault="001E1A2D">
      <w:pPr>
        <w:pStyle w:val="Heading3"/>
        <w:rPr>
          <w:lang w:eastAsia="en-US"/>
        </w:rPr>
      </w:pPr>
      <w:bookmarkStart w:id="507" w:name="_Toc427859897"/>
      <w:bookmarkStart w:id="508" w:name="_Toc477973593"/>
      <w:bookmarkEnd w:id="502"/>
      <w:r>
        <w:rPr>
          <w:lang w:eastAsia="en-US"/>
        </w:rPr>
        <w:t>P156 occupies (is occupied by)</w:t>
      </w:r>
      <w:bookmarkEnd w:id="507"/>
      <w:bookmarkEnd w:id="508"/>
    </w:p>
    <w:p w14:paraId="04031EDE" w14:textId="77777777" w:rsidR="0071313D" w:rsidRDefault="0071313D">
      <w:pPr>
        <w:rPr>
          <w:lang w:eastAsia="en-US"/>
        </w:rPr>
      </w:pPr>
    </w:p>
    <w:p w14:paraId="06C3EBC4" w14:textId="2CC9B4B6" w:rsidR="0071313D" w:rsidRDefault="001E1A2D" w:rsidP="00AA7858">
      <w:pPr>
        <w:widowControl w:val="0"/>
        <w:rPr>
          <w:lang w:eastAsia="en-US"/>
        </w:rPr>
      </w:pPr>
      <w:r>
        <w:rPr>
          <w:lang w:eastAsia="en-US"/>
        </w:rPr>
        <w:t xml:space="preserve">Domain: </w:t>
      </w:r>
      <w:r>
        <w:rPr>
          <w:lang w:eastAsia="en-US"/>
        </w:rPr>
        <w:tab/>
      </w:r>
      <w:hyperlink w:anchor="_E18_Physical_Thing" w:history="1">
        <w:r w:rsidR="00DA7168">
          <w:rPr>
            <w:rStyle w:val="Hyperlink"/>
            <w:lang w:eastAsia="en-US"/>
          </w:rPr>
          <w:t>E18</w:t>
        </w:r>
      </w:hyperlink>
      <w:r>
        <w:rPr>
          <w:lang w:eastAsia="en-US"/>
        </w:rPr>
        <w:t xml:space="preserve"> Physical Thing </w:t>
      </w:r>
    </w:p>
    <w:p w14:paraId="25386BC3" w14:textId="512668FB" w:rsidR="0071313D" w:rsidRDefault="001E1A2D" w:rsidP="00AA7858">
      <w:pPr>
        <w:widowControl w:val="0"/>
        <w:rPr>
          <w:lang w:eastAsia="en-US"/>
        </w:rPr>
      </w:pPr>
      <w:r>
        <w:rPr>
          <w:lang w:eastAsia="en-US"/>
        </w:rPr>
        <w:t xml:space="preserve">Range: </w:t>
      </w:r>
      <w:r>
        <w:rPr>
          <w:lang w:eastAsia="en-US"/>
        </w:rPr>
        <w:tab/>
      </w:r>
      <w:r>
        <w:rPr>
          <w:lang w:eastAsia="en-US"/>
        </w:rPr>
        <w:tab/>
      </w:r>
      <w:hyperlink w:anchor="_E53_Place" w:history="1">
        <w:r w:rsidR="00DA7168">
          <w:rPr>
            <w:rStyle w:val="Hyperlink"/>
            <w:lang w:eastAsia="en-US"/>
          </w:rPr>
          <w:t>E53</w:t>
        </w:r>
      </w:hyperlink>
      <w:r>
        <w:rPr>
          <w:lang w:eastAsia="en-US"/>
        </w:rPr>
        <w:t xml:space="preserve"> Place</w:t>
      </w:r>
    </w:p>
    <w:p w14:paraId="008ADC1B" w14:textId="1EA36E64" w:rsidR="0071313D" w:rsidRDefault="001E1A2D" w:rsidP="00AA7858">
      <w:pPr>
        <w:widowControl w:val="0"/>
        <w:rPr>
          <w:lang w:eastAsia="en-US"/>
        </w:rPr>
      </w:pPr>
      <w:r>
        <w:rPr>
          <w:lang w:eastAsia="en-US"/>
        </w:rPr>
        <w:t xml:space="preserve">Subproperty of: </w:t>
      </w:r>
      <w:r>
        <w:rPr>
          <w:lang w:eastAsia="en-US"/>
        </w:rPr>
        <w:tab/>
      </w:r>
      <w:hyperlink w:anchor="_E92_Spacetime_Volume" w:history="1">
        <w:r w:rsidR="00DA7168">
          <w:rPr>
            <w:rStyle w:val="Hyperlink"/>
            <w:lang w:eastAsia="en-US"/>
          </w:rPr>
          <w:t>E92</w:t>
        </w:r>
      </w:hyperlink>
      <w:r>
        <w:rPr>
          <w:lang w:eastAsia="en-US"/>
        </w:rPr>
        <w:t xml:space="preserve"> Spacetime Volume. </w:t>
      </w:r>
      <w:hyperlink w:anchor="_P161_has_spatial" w:history="1">
        <w:r w:rsidR="00DA7168">
          <w:rPr>
            <w:rStyle w:val="Hyperlink"/>
            <w:lang w:val="en-US" w:eastAsia="en-US"/>
          </w:rPr>
          <w:t>P161</w:t>
        </w:r>
      </w:hyperlink>
      <w:r>
        <w:rPr>
          <w:lang w:val="en-US" w:eastAsia="en-US"/>
        </w:rPr>
        <w:t xml:space="preserve"> has spatial projection</w:t>
      </w:r>
      <w:r>
        <w:rPr>
          <w:rFonts w:eastAsia="Calibri"/>
          <w:lang w:eastAsia="en-US"/>
        </w:rPr>
        <w:t xml:space="preserve">: </w:t>
      </w:r>
      <w:hyperlink w:anchor="_E53_Place" w:history="1">
        <w:r w:rsidR="00DA7168">
          <w:rPr>
            <w:rStyle w:val="Hyperlink"/>
            <w:lang w:eastAsia="en-US"/>
          </w:rPr>
          <w:t>E53</w:t>
        </w:r>
      </w:hyperlink>
      <w:r>
        <w:rPr>
          <w:lang w:eastAsia="en-US"/>
        </w:rPr>
        <w:t xml:space="preserve"> Place</w:t>
      </w:r>
    </w:p>
    <w:p w14:paraId="6A2A9720" w14:textId="77777777" w:rsidR="0071313D" w:rsidRDefault="0071313D" w:rsidP="00AA7858">
      <w:pPr>
        <w:widowControl w:val="0"/>
        <w:rPr>
          <w:lang w:eastAsia="en-US"/>
        </w:rPr>
      </w:pPr>
    </w:p>
    <w:p w14:paraId="7EF4A3FA" w14:textId="77777777" w:rsidR="0071313D" w:rsidRPr="00AA7858" w:rsidRDefault="001E1A2D" w:rsidP="00AA7858">
      <w:pPr>
        <w:widowControl w:val="0"/>
      </w:pPr>
      <w:r>
        <w:rPr>
          <w:lang w:eastAsia="en-US"/>
        </w:rPr>
        <w:t xml:space="preserve">Quantification: </w:t>
      </w:r>
      <w:r>
        <w:rPr>
          <w:lang w:eastAsia="en-US"/>
        </w:rPr>
        <w:tab/>
        <w:t>one to one (0,1:1,</w:t>
      </w:r>
      <w:r>
        <w:rPr>
          <w:sz w:val="22"/>
          <w:szCs w:val="22"/>
          <w:lang w:val="en-US" w:eastAsia="en-US"/>
        </w:rPr>
        <w:t>1)</w:t>
      </w:r>
    </w:p>
    <w:p w14:paraId="0A43B512" w14:textId="77777777" w:rsidR="0071313D" w:rsidRDefault="0071313D">
      <w:pPr>
        <w:rPr>
          <w:sz w:val="22"/>
          <w:szCs w:val="22"/>
          <w:lang w:val="en-US"/>
        </w:rPr>
      </w:pPr>
    </w:p>
    <w:p w14:paraId="628621C5" w14:textId="77777777" w:rsidR="0071313D" w:rsidRDefault="001E1A2D" w:rsidP="00AA7858">
      <w:pPr>
        <w:widowControl w:val="0"/>
        <w:ind w:left="1440" w:hanging="1440"/>
        <w:rPr>
          <w:lang w:eastAsia="en-US"/>
        </w:rPr>
      </w:pPr>
      <w:r>
        <w:rPr>
          <w:lang w:eastAsia="en-US"/>
        </w:rPr>
        <w:t>Scope note:</w:t>
      </w:r>
      <w:r>
        <w:rPr>
          <w:lang w:eastAsia="en-US"/>
        </w:rPr>
        <w:tab/>
        <w:t>This property describes the largest volume in space that an instance of E18 Physical Thing has occupied at any time during its existence, with respect to the reference space relative to itself. This allows you to describe the thing itself as a place that may contain other things, such as a box that may contain coins. In other words, it is the volume that contains all the points which 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t>
      </w:r>
    </w:p>
    <w:p w14:paraId="4ECA5F2D" w14:textId="77777777" w:rsidR="0071313D" w:rsidRDefault="0071313D" w:rsidP="00AA7858">
      <w:pPr>
        <w:widowControl w:val="0"/>
        <w:ind w:left="1440" w:hanging="1440"/>
        <w:rPr>
          <w:lang w:eastAsia="en-US"/>
        </w:rPr>
      </w:pPr>
    </w:p>
    <w:p w14:paraId="44B22EAB" w14:textId="77777777" w:rsidR="0071313D" w:rsidRDefault="001E1A2D" w:rsidP="00AA7858">
      <w:pPr>
        <w:widowControl w:val="0"/>
        <w:ind w:left="1440"/>
        <w:rPr>
          <w:lang w:eastAsia="en-US"/>
        </w:rPr>
      </w:pPr>
      <w:r>
        <w:rPr>
          <w:lang w:eastAsia="en-US"/>
        </w:rPr>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14:paraId="02B5307D" w14:textId="77777777" w:rsidR="0071313D" w:rsidRDefault="0071313D" w:rsidP="00AA7858">
      <w:pPr>
        <w:widowControl w:val="0"/>
        <w:ind w:left="1440"/>
        <w:rPr>
          <w:lang w:eastAsia="en-US"/>
        </w:rPr>
      </w:pPr>
    </w:p>
    <w:p w14:paraId="7C11E121" w14:textId="77777777" w:rsidR="0071313D" w:rsidRDefault="001E1A2D" w:rsidP="00AA7858">
      <w:pPr>
        <w:widowControl w:val="0"/>
        <w:ind w:left="1440"/>
        <w:rPr>
          <w:lang w:eastAsia="en-US"/>
        </w:rPr>
      </w:pPr>
      <w:r>
        <w:rPr>
          <w:lang w:eastAsia="en-US"/>
        </w:rPr>
        <w:t>This property is a subproperty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14:paraId="54F6B842" w14:textId="77777777" w:rsidR="0071313D" w:rsidRDefault="0071313D" w:rsidP="00AA7858">
      <w:pPr>
        <w:widowControl w:val="0"/>
        <w:ind w:left="1440"/>
        <w:rPr>
          <w:lang w:eastAsia="en-US"/>
        </w:rPr>
      </w:pPr>
    </w:p>
    <w:p w14:paraId="1807A3E8" w14:textId="77777777" w:rsidR="0071313D" w:rsidRDefault="001E1A2D" w:rsidP="00AA7858">
      <w:pPr>
        <w:widowControl w:val="0"/>
        <w:ind w:left="1440"/>
        <w:rPr>
          <w:lang w:eastAsia="en-US"/>
        </w:rPr>
      </w:pPr>
      <w:r>
        <w:rPr>
          <w:lang w:eastAsia="en-US"/>
        </w:rPr>
        <w:t>In contrast to P156  occupies, the property P53 has former or current location identifies an instance of E53 Place at which a thing is or has been for some unspecified time span.  Further it does not constrain the reference space of the referred instance of P53 Place.</w:t>
      </w:r>
    </w:p>
    <w:p w14:paraId="7827AC48" w14:textId="77777777" w:rsidR="0071313D" w:rsidRDefault="0071313D" w:rsidP="00AA7858">
      <w:pPr>
        <w:widowControl w:val="0"/>
        <w:ind w:left="1440"/>
        <w:rPr>
          <w:lang w:eastAsia="en-US"/>
        </w:rPr>
      </w:pPr>
    </w:p>
    <w:p w14:paraId="25093E6B" w14:textId="77777777" w:rsidR="0071313D" w:rsidRPr="00AA7858" w:rsidRDefault="001E1A2D" w:rsidP="00AA7858">
      <w:pPr>
        <w:widowControl w:val="0"/>
      </w:pPr>
      <w:r>
        <w:rPr>
          <w:lang w:val="es-ES" w:eastAsia="en-US"/>
        </w:rPr>
        <w:t>In First Order Logic:</w:t>
      </w:r>
    </w:p>
    <w:p w14:paraId="6EAC56E0" w14:textId="77777777" w:rsidR="0071313D" w:rsidRPr="00AA7858" w:rsidRDefault="001E1A2D" w:rsidP="00AA7858">
      <w:pPr>
        <w:widowControl w:val="0"/>
      </w:pPr>
      <w:r>
        <w:rPr>
          <w:lang w:val="es-ES" w:eastAsia="en-US"/>
        </w:rPr>
        <w:tab/>
      </w:r>
      <w:r>
        <w:rPr>
          <w:lang w:val="es-ES" w:eastAsia="en-US"/>
        </w:rPr>
        <w:tab/>
        <w:t>P156 (x,y)</w:t>
      </w:r>
      <w:r>
        <w:rPr>
          <w:rFonts w:ascii="Cambria Math" w:hAnsi="Cambria Math" w:cs="Cambria Math"/>
          <w:lang w:val="es-ES" w:eastAsia="en-US"/>
        </w:rPr>
        <w:t xml:space="preserve"> =</w:t>
      </w:r>
      <w:r>
        <w:rPr>
          <w:lang w:val="es-ES" w:eastAsia="en-US"/>
        </w:rPr>
        <w:t xml:space="preserve"> </w:t>
      </w:r>
      <w:r>
        <w:rPr>
          <w:szCs w:val="20"/>
          <w:lang w:val="es-ES" w:eastAsia="en-US"/>
        </w:rPr>
        <w:t>[</w:t>
      </w:r>
      <w:r>
        <w:rPr>
          <w:lang w:val="es-ES" w:eastAsia="en-US"/>
        </w:rPr>
        <w:t xml:space="preserve">E18(x) </w:t>
      </w:r>
      <w:r>
        <w:rPr>
          <w:rFonts w:ascii="Cambria Math" w:hAnsi="Cambria Math" w:cs="Cambria Math"/>
          <w:szCs w:val="20"/>
          <w:lang w:val="es-ES" w:eastAsia="en-US"/>
        </w:rPr>
        <w:t>∧</w:t>
      </w:r>
      <w:r>
        <w:rPr>
          <w:szCs w:val="20"/>
          <w:lang w:val="es-ES" w:eastAsia="en-US"/>
        </w:rPr>
        <w:t xml:space="preserve"> </w:t>
      </w:r>
      <w:r>
        <w:rPr>
          <w:lang w:val="es-ES" w:eastAsia="en-US"/>
        </w:rPr>
        <w:t xml:space="preserve">E53(y) </w:t>
      </w:r>
      <w:r>
        <w:rPr>
          <w:rFonts w:ascii="Cambria Math" w:hAnsi="Cambria Math" w:cs="Cambria Math"/>
          <w:szCs w:val="20"/>
          <w:lang w:val="es-ES" w:eastAsia="en-US"/>
        </w:rPr>
        <w:t xml:space="preserve">∧ </w:t>
      </w:r>
      <w:r>
        <w:rPr>
          <w:lang w:val="es-ES" w:eastAsia="en-US"/>
        </w:rPr>
        <w:t xml:space="preserve">P161(x,y) </w:t>
      </w:r>
      <w:r>
        <w:rPr>
          <w:rFonts w:ascii="Cambria Math" w:hAnsi="Cambria Math" w:cs="Cambria Math"/>
          <w:szCs w:val="20"/>
          <w:lang w:val="es-ES" w:eastAsia="en-US"/>
        </w:rPr>
        <w:t>∧</w:t>
      </w:r>
      <w:r>
        <w:rPr>
          <w:lang w:val="es-ES" w:eastAsia="en-US"/>
        </w:rPr>
        <w:t xml:space="preserve"> </w:t>
      </w:r>
      <w:r>
        <w:rPr>
          <w:rFonts w:ascii="Cambria Math" w:hAnsi="Cambria Math" w:cs="Cambria Math"/>
          <w:szCs w:val="20"/>
          <w:lang w:val="es-ES" w:eastAsia="en-US"/>
        </w:rPr>
        <w:t>P157(y,x)</w:t>
      </w:r>
      <w:r>
        <w:rPr>
          <w:szCs w:val="20"/>
          <w:lang w:val="es-ES" w:eastAsia="en-US"/>
        </w:rPr>
        <w:t>]</w:t>
      </w:r>
    </w:p>
    <w:p w14:paraId="648DBE91" w14:textId="7ECEBFE0" w:rsidR="0071313D" w:rsidRDefault="0071313D">
      <w:pPr>
        <w:rPr>
          <w:lang w:val="es-ES"/>
        </w:rPr>
      </w:pPr>
    </w:p>
    <w:p w14:paraId="2CD4AFCC" w14:textId="77777777" w:rsidR="0071313D" w:rsidRDefault="0071313D" w:rsidP="00AA7858">
      <w:pPr>
        <w:pageBreakBefore/>
        <w:widowControl w:val="0"/>
        <w:ind w:left="1418" w:firstLine="22"/>
        <w:rPr>
          <w:lang w:val="es-ES"/>
        </w:rPr>
      </w:pPr>
    </w:p>
    <w:p w14:paraId="7668E6E5" w14:textId="77777777" w:rsidR="0071313D" w:rsidRPr="00AA7858" w:rsidRDefault="001E1A2D">
      <w:pPr>
        <w:pStyle w:val="Heading1"/>
      </w:pPr>
      <w:bookmarkStart w:id="509" w:name="_Toc477973594"/>
      <w:r>
        <w:rPr>
          <w:shd w:val="clear" w:color="auto" w:fill="FFFFFF"/>
        </w:rPr>
        <w:t>REFERENCES:</w:t>
      </w:r>
      <w:bookmarkEnd w:id="509"/>
    </w:p>
    <w:p w14:paraId="316ECB77" w14:textId="77777777" w:rsidR="0071313D" w:rsidRDefault="0071313D">
      <w:pPr>
        <w:rPr>
          <w:rFonts w:ascii="Helvetica" w:hAnsi="Helvetica" w:cs="Helvetica"/>
          <w:color w:val="202225"/>
          <w:sz w:val="22"/>
          <w:szCs w:val="22"/>
          <w:shd w:val="clear" w:color="auto" w:fill="FFFFFF"/>
          <w:lang w:val="en-US"/>
        </w:rPr>
      </w:pPr>
    </w:p>
    <w:p w14:paraId="028059D8" w14:textId="77777777" w:rsidR="0071313D" w:rsidRPr="00AA7858" w:rsidRDefault="001E1A2D">
      <w:pPr>
        <w:rPr>
          <w:szCs w:val="20"/>
        </w:rPr>
      </w:pPr>
      <w:r w:rsidRPr="00AA7858">
        <w:rPr>
          <w:color w:val="202225"/>
          <w:szCs w:val="20"/>
          <w:shd w:val="clear" w:color="auto" w:fill="FFFFFF"/>
          <w:lang w:val="en-US"/>
        </w:rPr>
        <w:t xml:space="preserve">Patrick Le Boeuf, Martin Doerr, Christian Emil Ore, Stephen Stead (current main editors), Definition of the CIDOC Conceptual Reference Model version 6.2  May 2015 </w:t>
      </w:r>
    </w:p>
    <w:p w14:paraId="11035D22" w14:textId="77777777" w:rsidR="0071313D" w:rsidRPr="00AA7858" w:rsidRDefault="0071313D">
      <w:pPr>
        <w:rPr>
          <w:color w:val="202225"/>
          <w:szCs w:val="20"/>
          <w:shd w:val="clear" w:color="auto" w:fill="FFFFFF"/>
          <w:lang w:val="en-US"/>
        </w:rPr>
      </w:pPr>
    </w:p>
    <w:p w14:paraId="49189488" w14:textId="77777777" w:rsidR="0071313D" w:rsidRPr="00AA7858" w:rsidRDefault="001E1A2D">
      <w:pPr>
        <w:rPr>
          <w:color w:val="202225"/>
          <w:szCs w:val="20"/>
          <w:shd w:val="clear" w:color="auto" w:fill="FFFFFF"/>
        </w:rPr>
      </w:pPr>
      <w:r w:rsidRPr="00AA7858">
        <w:rPr>
          <w:color w:val="202225"/>
          <w:szCs w:val="20"/>
          <w:shd w:val="clear" w:color="auto" w:fill="FFFFFF"/>
          <w:lang w:val="en-US"/>
        </w:rPr>
        <w:t xml:space="preserve">Doerr, M., Hiebel, G., 2013. </w:t>
      </w:r>
      <w:r w:rsidRPr="00AA7858">
        <w:rPr>
          <w:color w:val="202225"/>
          <w:szCs w:val="20"/>
          <w:shd w:val="clear" w:color="auto" w:fill="FFFFFF"/>
        </w:rPr>
        <w:t>CRMgeo : Linking the CIDOC CRM to GeoSPARQL through a Spatiotemporal Refinement. Heraklion.</w:t>
      </w:r>
    </w:p>
    <w:p w14:paraId="636A275D" w14:textId="77777777" w:rsidR="00C07DE4" w:rsidRPr="00AA7858" w:rsidRDefault="00C07DE4">
      <w:pPr>
        <w:rPr>
          <w:color w:val="202225"/>
          <w:szCs w:val="20"/>
          <w:shd w:val="clear" w:color="auto" w:fill="FFFFFF"/>
        </w:rPr>
      </w:pPr>
    </w:p>
    <w:p w14:paraId="5D5F65C8" w14:textId="77777777" w:rsidR="00C07DE4" w:rsidRDefault="00C07DE4">
      <w:pPr>
        <w:rPr>
          <w:szCs w:val="20"/>
          <w:lang w:eastAsia="en-US"/>
        </w:rPr>
      </w:pPr>
      <w:r w:rsidRPr="00AA7858">
        <w:rPr>
          <w:szCs w:val="20"/>
          <w:lang w:eastAsia="en-US"/>
        </w:rPr>
        <w:t>InGeoCloudS - INspiredGEOdata CLOUD Services. Deliverable D2.2: Interface of Web Services and models of data (D2.2),  December 2012.</w:t>
      </w:r>
    </w:p>
    <w:p w14:paraId="716D8179" w14:textId="77777777" w:rsidR="00C07DE4" w:rsidRDefault="00C07DE4">
      <w:pPr>
        <w:rPr>
          <w:szCs w:val="20"/>
          <w:lang w:eastAsia="en-US"/>
        </w:rPr>
      </w:pPr>
      <w:r w:rsidRPr="00AA7858">
        <w:rPr>
          <w:szCs w:val="20"/>
          <w:lang w:eastAsia="en-US"/>
        </w:rPr>
        <w:t xml:space="preserve"> InGeoCloudS - INspiredGEOdata CLOUD Services. Deliverable D.2.3:InGeoCloudS Web Services covering Use Cases (D2.3), July 2013.</w:t>
      </w:r>
    </w:p>
    <w:p w14:paraId="1C43F982" w14:textId="110CF293" w:rsidR="00C07DE4" w:rsidRPr="00AA7858" w:rsidRDefault="00C07DE4">
      <w:pPr>
        <w:rPr>
          <w:szCs w:val="20"/>
        </w:rPr>
      </w:pPr>
      <w:r w:rsidRPr="00AA7858">
        <w:rPr>
          <w:szCs w:val="20"/>
          <w:lang w:eastAsia="en-US"/>
        </w:rPr>
        <w:t xml:space="preserve"> https://www.ingeoclouds.eu/</w:t>
      </w:r>
    </w:p>
    <w:p w14:paraId="4F06F235" w14:textId="77777777" w:rsidR="0071313D" w:rsidRDefault="0071313D"/>
    <w:p w14:paraId="5886BC0F" w14:textId="77777777" w:rsidR="0071313D" w:rsidRDefault="0071313D" w:rsidP="00AA7858">
      <w:pPr>
        <w:widowControl w:val="0"/>
        <w:ind w:left="1418" w:firstLine="22"/>
        <w:rPr>
          <w:lang w:val="en-US" w:eastAsia="ar-SA"/>
        </w:rPr>
      </w:pPr>
    </w:p>
    <w:p w14:paraId="43E97F5D" w14:textId="77777777" w:rsidR="0071313D" w:rsidRDefault="0071313D"/>
    <w:p w14:paraId="6FC7EC8C" w14:textId="5CA3F480" w:rsidR="0071313D" w:rsidRDefault="0071313D"/>
    <w:p w14:paraId="63CAA7ED" w14:textId="77777777" w:rsidR="0071313D" w:rsidRDefault="001E1A2D" w:rsidP="00AA7858">
      <w:pPr>
        <w:pStyle w:val="Heading1"/>
        <w:pageBreakBefore/>
      </w:pPr>
      <w:bookmarkStart w:id="510" w:name="_Toc477973595"/>
      <w:r>
        <w:lastRenderedPageBreak/>
        <w:t>Amendments version 1.2.3</w:t>
      </w:r>
      <w:bookmarkEnd w:id="510"/>
    </w:p>
    <w:p w14:paraId="70990CAE" w14:textId="77777777" w:rsidR="0071313D" w:rsidRDefault="0071313D"/>
    <w:p w14:paraId="3A886A65" w14:textId="77777777" w:rsidR="0071313D" w:rsidRDefault="001E1A2D">
      <w:pPr>
        <w:pStyle w:val="Heading2"/>
      </w:pPr>
      <w:bookmarkStart w:id="511" w:name="_Toc473132736"/>
      <w:bookmarkStart w:id="512" w:name="_Toc477973596"/>
      <w:r>
        <w:t>37th joined meeting of the CIDOC CRM SIG and ISO/TC46/SC4/WG9 and the 30th   FRBR - CIDOC CRM Harmonization meeting</w:t>
      </w:r>
      <w:bookmarkEnd w:id="511"/>
      <w:bookmarkEnd w:id="512"/>
    </w:p>
    <w:p w14:paraId="1E666FD9" w14:textId="77777777" w:rsidR="0071313D" w:rsidRDefault="0071313D"/>
    <w:p w14:paraId="5ADD926D" w14:textId="77777777" w:rsidR="0071313D" w:rsidRDefault="001E1A2D">
      <w:pPr>
        <w:pStyle w:val="Heading3"/>
        <w:ind w:left="360" w:hanging="360"/>
      </w:pPr>
      <w:bookmarkStart w:id="513" w:name="_Toc477973597"/>
      <w:r>
        <w:t>S20 Physical Feature</w:t>
      </w:r>
      <w:bookmarkEnd w:id="513"/>
      <w:r>
        <w:t xml:space="preserve"> </w:t>
      </w:r>
    </w:p>
    <w:p w14:paraId="01473B17" w14:textId="77777777" w:rsidR="0071313D" w:rsidRDefault="001E1A2D">
      <w:r>
        <w:t xml:space="preserve">The crm-sig resolving the </w:t>
      </w:r>
      <w:r>
        <w:rPr>
          <w:b/>
          <w:i/>
        </w:rPr>
        <w:t xml:space="preserve">issue 311 </w:t>
      </w:r>
      <w:r>
        <w:t xml:space="preserve">changed  the label, the  scope note and the superclasses of S20 </w:t>
      </w:r>
    </w:p>
    <w:p w14:paraId="24B28C84" w14:textId="77777777" w:rsidR="0071313D" w:rsidRDefault="0071313D"/>
    <w:p w14:paraId="70C56F68" w14:textId="77777777" w:rsidR="0071313D" w:rsidRPr="00AA7858" w:rsidRDefault="001E1A2D">
      <w:r>
        <w:rPr>
          <w:b/>
        </w:rPr>
        <w:t xml:space="preserve">FROM: </w:t>
      </w:r>
    </w:p>
    <w:p w14:paraId="614FCAC0" w14:textId="77777777" w:rsidR="0071313D" w:rsidRDefault="001E1A2D">
      <w:pPr>
        <w:pStyle w:val="Heading4"/>
      </w:pPr>
      <w:bookmarkStart w:id="514" w:name="_Toc477973598"/>
      <w:r>
        <w:t>S20 Physical Feature</w:t>
      </w:r>
      <w:bookmarkEnd w:id="514"/>
    </w:p>
    <w:p w14:paraId="4D220170" w14:textId="18E7C3B8" w:rsidR="0071313D" w:rsidRPr="00AA7858" w:rsidRDefault="001E1A2D" w:rsidP="00AA7858">
      <w:pPr>
        <w:widowControl w:val="0"/>
      </w:pPr>
      <w:r>
        <w:rPr>
          <w:lang w:val="en-US" w:eastAsia="ar-SA"/>
        </w:rPr>
        <w:t xml:space="preserve">Subclass of:   </w:t>
      </w:r>
      <w:r>
        <w:rPr>
          <w:lang w:val="en-US" w:eastAsia="ar-SA"/>
        </w:rPr>
        <w:tab/>
      </w:r>
      <w:hyperlink w:anchor="_E12_Production_" w:history="1">
        <w:r w:rsidR="00DA7168">
          <w:rPr>
            <w:rStyle w:val="Hyperlink"/>
          </w:rPr>
          <w:t>E18</w:t>
        </w:r>
      </w:hyperlink>
      <w:r>
        <w:rPr>
          <w:lang w:val="en-US" w:eastAsia="ar-SA"/>
        </w:rPr>
        <w:t xml:space="preserve"> Physical Thing</w:t>
      </w:r>
    </w:p>
    <w:p w14:paraId="2C9E0FCA" w14:textId="0E4C2EEE" w:rsidR="0071313D" w:rsidRPr="00AA7858" w:rsidRDefault="00DA7168" w:rsidP="00AA7858">
      <w:pPr>
        <w:widowControl w:val="0"/>
        <w:ind w:left="709" w:firstLine="709"/>
      </w:pPr>
      <w:hyperlink w:anchor="_E53_Place" w:history="1">
        <w:r>
          <w:rPr>
            <w:rStyle w:val="Hyperlink"/>
          </w:rPr>
          <w:t>E53</w:t>
        </w:r>
      </w:hyperlink>
      <w:r w:rsidR="001E1A2D">
        <w:rPr>
          <w:lang w:val="en-US" w:eastAsia="ar-SA"/>
        </w:rPr>
        <w:t xml:space="preserve"> Place</w:t>
      </w:r>
    </w:p>
    <w:p w14:paraId="46D073A7" w14:textId="1BB12612" w:rsidR="0071313D" w:rsidRPr="00AA7858" w:rsidRDefault="001E1A2D" w:rsidP="00AA7858">
      <w:r>
        <w:rPr>
          <w:lang w:val="en-US" w:eastAsia="ar-SA"/>
        </w:rPr>
        <w:t xml:space="preserve">Superclass of: </w:t>
      </w:r>
      <w:r>
        <w:rPr>
          <w:lang w:val="en-US" w:eastAsia="ar-SA"/>
        </w:rPr>
        <w:tab/>
      </w:r>
      <w:hyperlink w:anchor="_E25_Man-Made_Feature_1" w:history="1">
        <w:r w:rsidR="00DA7168">
          <w:rPr>
            <w:rStyle w:val="Hyperlink"/>
          </w:rPr>
          <w:t>E25</w:t>
        </w:r>
      </w:hyperlink>
      <w:r>
        <w:rPr>
          <w:lang w:val="en-US" w:eastAsia="ar-SA"/>
        </w:rPr>
        <w:t xml:space="preserve"> Man-Made Feature</w:t>
      </w:r>
    </w:p>
    <w:p w14:paraId="0E372FBD" w14:textId="77777777" w:rsidR="008624EF" w:rsidRDefault="00DA7168">
      <w:pPr>
        <w:ind w:left="709" w:firstLine="709"/>
      </w:pPr>
      <w:hyperlink w:anchor="_E26_Physical_Feature" w:history="1">
        <w:r>
          <w:rPr>
            <w:rStyle w:val="Hyperlink"/>
          </w:rPr>
          <w:t>E27</w:t>
        </w:r>
      </w:hyperlink>
      <w:r>
        <w:rPr>
          <w:lang w:eastAsia="ar-SA"/>
        </w:rPr>
        <w:t xml:space="preserve"> Site</w:t>
      </w:r>
    </w:p>
    <w:p w14:paraId="60D9AD3C" w14:textId="34F99CCE" w:rsidR="0071313D" w:rsidRPr="00AA7858" w:rsidRDefault="00DA7168" w:rsidP="00AA7858">
      <w:pPr>
        <w:ind w:left="709" w:firstLine="709"/>
      </w:pPr>
      <w:hyperlink w:anchor="_S22_Segment_of" w:history="1">
        <w:r>
          <w:rPr>
            <w:rStyle w:val="Hyperlink"/>
          </w:rPr>
          <w:t>S22</w:t>
        </w:r>
      </w:hyperlink>
      <w:r w:rsidR="001E1A2D">
        <w:rPr>
          <w:bCs/>
          <w:lang w:val="en-US" w:eastAsia="ar-SA"/>
        </w:rPr>
        <w:t xml:space="preserve"> Segment of Matter </w:t>
      </w:r>
      <w:r w:rsidR="001E1A2D">
        <w:rPr>
          <w:i/>
          <w:iCs/>
          <w:lang w:val="en-US" w:eastAsia="ar-SA"/>
        </w:rPr>
        <w:t xml:space="preserve">  </w:t>
      </w:r>
    </w:p>
    <w:p w14:paraId="19D7CBFD" w14:textId="77777777" w:rsidR="0071313D" w:rsidRDefault="0071313D" w:rsidP="00AA7858">
      <w:pPr>
        <w:ind w:left="709" w:firstLine="709"/>
        <w:rPr>
          <w:i/>
          <w:iCs/>
          <w:lang w:val="en-US" w:eastAsia="ar-SA"/>
        </w:rPr>
      </w:pPr>
    </w:p>
    <w:p w14:paraId="06B95FB0" w14:textId="67015370" w:rsidR="0071313D" w:rsidRDefault="001E1A2D" w:rsidP="00AA7858">
      <w:pPr>
        <w:rPr>
          <w:lang w:eastAsia="ar-SA"/>
        </w:rPr>
      </w:pPr>
      <w:r>
        <w:rPr>
          <w:lang w:eastAsia="ar-SA"/>
        </w:rPr>
        <w:t>Equivalent to:</w:t>
      </w:r>
      <w:r>
        <w:rPr>
          <w:lang w:eastAsia="ar-SA"/>
        </w:rPr>
        <w:tab/>
      </w:r>
      <w:hyperlink w:anchor="_E26_Physical_Feature_2" w:history="1">
        <w:r w:rsidR="00DA7168">
          <w:rPr>
            <w:rStyle w:val="Hyperlink"/>
          </w:rPr>
          <w:t>E26</w:t>
        </w:r>
      </w:hyperlink>
      <w:r>
        <w:rPr>
          <w:b/>
          <w:bCs/>
          <w:i/>
          <w:iCs/>
          <w:lang w:val="en-US"/>
        </w:rPr>
        <w:t xml:space="preserve"> </w:t>
      </w:r>
      <w:r>
        <w:rPr>
          <w:bCs/>
          <w:iCs/>
          <w:lang w:val="en-US"/>
        </w:rPr>
        <w:t>Physical Feature (CIDOC-CRM)</w:t>
      </w:r>
    </w:p>
    <w:p w14:paraId="10988DF3" w14:textId="77777777" w:rsidR="0071313D" w:rsidRDefault="0071313D" w:rsidP="00AA7858">
      <w:pPr>
        <w:ind w:left="720" w:firstLine="720"/>
        <w:rPr>
          <w:lang w:val="en-US" w:eastAsia="ar-SA"/>
        </w:rPr>
      </w:pPr>
    </w:p>
    <w:p w14:paraId="478A60CB" w14:textId="77777777" w:rsidR="0071313D" w:rsidRPr="00AA7858" w:rsidRDefault="001E1A2D" w:rsidP="00AA7858">
      <w:pPr>
        <w:ind w:left="1440" w:hanging="1440"/>
      </w:pPr>
      <w:r>
        <w:rPr>
          <w:lang w:val="en-US" w:eastAsia="ar-SA"/>
        </w:rPr>
        <w:t>Scope Note:</w:t>
      </w:r>
      <w:r>
        <w:rPr>
          <w:lang w:val="en-US" w:eastAsia="ar-SA"/>
        </w:rPr>
        <w:tab/>
        <w:t xml:space="preserve">This class comprises identifiable features that are physically attached in an integral way to particular physical objects. An instance of S20 Physical Feature also represents the place it occupies with respect to the surrounding matter. More precisely, it is the maximal real volume in space that an instance of S20 Physical Feature is occupying during its lifetime with respect to the default reference space relative to which the feature is at rest. In cases of features on or in the surface of earth, the default reference is typically fixed to the closer environment of the tectonic plate or sea floor. In cases of features on mobile objects, the reference space is typically fixed to the geometry of the bearing object. </w:t>
      </w:r>
    </w:p>
    <w:p w14:paraId="22B02A75" w14:textId="77777777" w:rsidR="0071313D" w:rsidRDefault="0071313D" w:rsidP="00AA7858">
      <w:pPr>
        <w:ind w:left="1440"/>
        <w:rPr>
          <w:lang w:val="en-US" w:eastAsia="ar-SA"/>
        </w:rPr>
      </w:pPr>
    </w:p>
    <w:p w14:paraId="5B5994C2" w14:textId="77777777" w:rsidR="0071313D" w:rsidRPr="00AA7858" w:rsidRDefault="001E1A2D" w:rsidP="00AA7858">
      <w:pPr>
        <w:ind w:left="1440"/>
      </w:pPr>
      <w:r>
        <w:rPr>
          <w:lang w:val="en-US" w:eastAsia="ar-SA"/>
        </w:rPr>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w:t>
      </w:r>
      <w:r>
        <w:rPr>
          <w:lang w:eastAsia="ar-SA"/>
        </w:rPr>
        <w:t>attached</w:t>
      </w:r>
      <w:r>
        <w:rPr>
          <w:lang w:val="en-US" w:eastAsia="ar-SA"/>
        </w:rPr>
        <w:t xml:space="preserve"> by hinges, is not. </w:t>
      </w:r>
    </w:p>
    <w:p w14:paraId="16ACB08B" w14:textId="77777777" w:rsidR="0071313D" w:rsidRDefault="0071313D" w:rsidP="00AA7858">
      <w:pPr>
        <w:ind w:left="1440"/>
        <w:rPr>
          <w:lang w:val="en-US" w:eastAsia="ar-SA"/>
        </w:rPr>
      </w:pPr>
    </w:p>
    <w:p w14:paraId="79FD84B5" w14:textId="77777777" w:rsidR="0071313D" w:rsidRPr="00AA7858" w:rsidRDefault="001E1A2D" w:rsidP="00AA7858">
      <w:pPr>
        <w:ind w:left="1440"/>
      </w:pPr>
      <w:r>
        <w:rPr>
          <w:lang w:val="en-US" w:eastAsia="ar-SA"/>
        </w:rPr>
        <w:t xml:space="preserve">Instances of E26 Physical Feature can be features in a narrower sense, such as scratches, holes, reliefs, surface colors,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14:paraId="0DD90726" w14:textId="77777777" w:rsidR="0071313D" w:rsidRDefault="0071313D" w:rsidP="00AA7858">
      <w:pPr>
        <w:ind w:left="1440"/>
        <w:rPr>
          <w:lang w:val="en-US" w:eastAsia="ar-SA"/>
        </w:rPr>
      </w:pPr>
    </w:p>
    <w:p w14:paraId="59F3E5CA" w14:textId="77777777" w:rsidR="0071313D" w:rsidRPr="00AA7858" w:rsidRDefault="001E1A2D" w:rsidP="00AA7858">
      <w:pPr>
        <w:ind w:left="1440" w:hanging="22"/>
      </w:pPr>
      <w:r>
        <w:rPr>
          <w:lang w:val="en-US" w:eastAsia="ar-SA"/>
        </w:rPr>
        <w:t xml:space="preserve">This definition coincides with the definition of "fiat objects" (Smith &amp;Varzi, 2000, pp.401-420), with the exception of aggregates of “bona fide objects”. </w:t>
      </w:r>
    </w:p>
    <w:p w14:paraId="7CC35DEE" w14:textId="77777777" w:rsidR="0071313D" w:rsidRPr="00AA7858" w:rsidRDefault="001E1A2D" w:rsidP="00AA7858">
      <w:r>
        <w:rPr>
          <w:lang w:val="en-US" w:eastAsia="ar-SA"/>
        </w:rPr>
        <w:t xml:space="preserve">Examples: </w:t>
      </w:r>
      <w:r>
        <w:rPr>
          <w:lang w:val="en-US" w:eastAsia="ar-SA"/>
        </w:rPr>
        <w:tab/>
      </w:r>
    </w:p>
    <w:p w14:paraId="6DF774B6" w14:textId="77777777" w:rsidR="0071313D" w:rsidRPr="00AA7858" w:rsidRDefault="001E1A2D" w:rsidP="00AA7858">
      <w:pPr>
        <w:widowControl w:val="0"/>
        <w:numPr>
          <w:ilvl w:val="0"/>
          <w:numId w:val="23"/>
        </w:numPr>
      </w:pPr>
      <w:r>
        <w:rPr>
          <w:lang w:val="en-US" w:eastAsia="ar-SA"/>
        </w:rPr>
        <w:t>the temple in Abu Simbel before its removal, which was carved out of solid rock</w:t>
      </w:r>
    </w:p>
    <w:p w14:paraId="494550B2" w14:textId="77777777" w:rsidR="0071313D" w:rsidRPr="00AA7858" w:rsidRDefault="001E1A2D" w:rsidP="00AA7858">
      <w:pPr>
        <w:widowControl w:val="0"/>
        <w:numPr>
          <w:ilvl w:val="0"/>
          <w:numId w:val="23"/>
        </w:numPr>
      </w:pPr>
      <w:r>
        <w:rPr>
          <w:lang w:val="en-US" w:eastAsia="ar-SA"/>
        </w:rPr>
        <w:t>Albrecht Duerer's signature on his painting of Charles the Great</w:t>
      </w:r>
    </w:p>
    <w:p w14:paraId="033589C5" w14:textId="77777777" w:rsidR="0071313D" w:rsidRPr="00AA7858" w:rsidRDefault="001E1A2D" w:rsidP="00AA7858">
      <w:pPr>
        <w:widowControl w:val="0"/>
        <w:numPr>
          <w:ilvl w:val="0"/>
          <w:numId w:val="23"/>
        </w:numPr>
      </w:pPr>
      <w:r>
        <w:rPr>
          <w:lang w:val="en-US" w:eastAsia="ar-SA"/>
        </w:rPr>
        <w:t>the damage to the nose of the Great Sphinx in Giza</w:t>
      </w:r>
    </w:p>
    <w:p w14:paraId="37F2FA85" w14:textId="77777777" w:rsidR="0071313D" w:rsidRPr="00AA7858" w:rsidRDefault="001E1A2D" w:rsidP="00AA7858">
      <w:pPr>
        <w:widowControl w:val="0"/>
        <w:numPr>
          <w:ilvl w:val="0"/>
          <w:numId w:val="23"/>
        </w:numPr>
      </w:pPr>
      <w:r>
        <w:rPr>
          <w:lang w:val="en-US" w:eastAsia="ar-SA"/>
        </w:rPr>
        <w:t>Michael Jackson’s nose prior to plastic surgery</w:t>
      </w:r>
    </w:p>
    <w:p w14:paraId="7F81A3BF" w14:textId="77777777" w:rsidR="0071313D" w:rsidRDefault="0071313D" w:rsidP="00AA7858">
      <w:pPr>
        <w:widowControl w:val="0"/>
        <w:rPr>
          <w:lang w:eastAsia="en-US"/>
        </w:rPr>
      </w:pPr>
    </w:p>
    <w:p w14:paraId="2B73C8A7" w14:textId="77777777" w:rsidR="0071313D" w:rsidRDefault="001E1A2D" w:rsidP="00AA7858">
      <w:pPr>
        <w:widowControl w:val="0"/>
        <w:rPr>
          <w:lang w:eastAsia="en-US"/>
        </w:rPr>
      </w:pPr>
      <w:r>
        <w:rPr>
          <w:lang w:eastAsia="en-US"/>
        </w:rPr>
        <w:t xml:space="preserve">In First Order Logic: </w:t>
      </w:r>
    </w:p>
    <w:p w14:paraId="13E588A9" w14:textId="77777777" w:rsidR="0071313D" w:rsidRDefault="001E1A2D">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E18(x)</w:t>
      </w:r>
    </w:p>
    <w:p w14:paraId="67B874A3" w14:textId="77777777" w:rsidR="0071313D" w:rsidRDefault="001E1A2D">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E53(x)</w:t>
      </w:r>
    </w:p>
    <w:p w14:paraId="2A5F88BA" w14:textId="77777777" w:rsidR="0071313D" w:rsidRDefault="0071313D">
      <w:pPr>
        <w:rPr>
          <w:szCs w:val="20"/>
          <w:lang w:eastAsia="en-US"/>
        </w:rPr>
      </w:pPr>
    </w:p>
    <w:p w14:paraId="2E0D168C" w14:textId="77777777" w:rsidR="0071313D" w:rsidRDefault="0071313D">
      <w:pPr>
        <w:rPr>
          <w:lang w:eastAsia="ar-SA"/>
        </w:rPr>
      </w:pPr>
    </w:p>
    <w:p w14:paraId="4726BD92" w14:textId="77777777" w:rsidR="0071313D" w:rsidRPr="00AA7858" w:rsidRDefault="001E1A2D">
      <w:r>
        <w:rPr>
          <w:b/>
        </w:rPr>
        <w:t>TO:</w:t>
      </w:r>
    </w:p>
    <w:p w14:paraId="3443532C" w14:textId="77777777" w:rsidR="0071313D" w:rsidRDefault="0071313D"/>
    <w:p w14:paraId="15DA7D41" w14:textId="77777777" w:rsidR="0071313D" w:rsidRDefault="001E1A2D">
      <w:pPr>
        <w:pStyle w:val="Heading4"/>
      </w:pPr>
      <w:bookmarkStart w:id="515" w:name="_Toc477973599"/>
      <w:r>
        <w:t>S20 Rigid Physical Feature</w:t>
      </w:r>
      <w:bookmarkEnd w:id="515"/>
      <w:r>
        <w:t xml:space="preserve"> </w:t>
      </w:r>
    </w:p>
    <w:p w14:paraId="7A03D7EA" w14:textId="77777777" w:rsidR="0071313D" w:rsidRDefault="001E1A2D" w:rsidP="00AA7858">
      <w:pPr>
        <w:widowControl w:val="0"/>
        <w:spacing w:before="280" w:after="280"/>
      </w:pPr>
      <w:r>
        <w:rPr>
          <w:lang w:val="en-US" w:eastAsia="ar-SA"/>
        </w:rPr>
        <w:t xml:space="preserve">Subclass of:   </w:t>
      </w:r>
      <w:r>
        <w:rPr>
          <w:lang w:val="en-US" w:eastAsia="ar-SA"/>
        </w:rPr>
        <w:tab/>
      </w:r>
      <w:r>
        <w:t xml:space="preserve">E26 </w:t>
      </w:r>
      <w:r>
        <w:rPr>
          <w:lang w:val="en-US" w:eastAsia="ar-SA"/>
        </w:rPr>
        <w:t>Physical Feature</w:t>
      </w:r>
    </w:p>
    <w:p w14:paraId="51F2A996" w14:textId="77777777" w:rsidR="008624EF" w:rsidRDefault="00DA7168">
      <w:pPr>
        <w:widowControl w:val="0"/>
        <w:spacing w:before="280" w:after="280"/>
        <w:ind w:left="709" w:firstLine="709"/>
      </w:pPr>
      <w:hyperlink r:id="rId16" w:anchor="_E53_Place" w:history="1">
        <w:r>
          <w:rPr>
            <w:rStyle w:val="Hyperlink"/>
          </w:rPr>
          <w:t>E53</w:t>
        </w:r>
      </w:hyperlink>
      <w:r>
        <w:rPr>
          <w:lang w:val="en-US" w:eastAsia="ar-SA"/>
        </w:rPr>
        <w:t xml:space="preserve"> Place</w:t>
      </w:r>
    </w:p>
    <w:p w14:paraId="270CC52E" w14:textId="0FE24C59" w:rsidR="0071313D" w:rsidRDefault="001E1A2D" w:rsidP="00AA7858">
      <w:pPr>
        <w:spacing w:before="280" w:after="280"/>
      </w:pPr>
      <w:r>
        <w:rPr>
          <w:lang w:val="en-US" w:eastAsia="ar-SA"/>
        </w:rPr>
        <w:t xml:space="preserve">Superclass of: </w:t>
      </w:r>
      <w:r>
        <w:rPr>
          <w:lang w:val="en-US" w:eastAsia="ar-SA"/>
        </w:rPr>
        <w:tab/>
      </w:r>
      <w:hyperlink r:id="rId17" w:anchor="_E26_Physical_Feature" w:history="1">
        <w:r w:rsidR="00DA7168">
          <w:rPr>
            <w:rStyle w:val="Hyperlink"/>
          </w:rPr>
          <w:t>E27</w:t>
        </w:r>
      </w:hyperlink>
      <w:r>
        <w:rPr>
          <w:lang w:eastAsia="ar-SA"/>
        </w:rPr>
        <w:t xml:space="preserve"> Site</w:t>
      </w:r>
    </w:p>
    <w:p w14:paraId="2FF5400B" w14:textId="0E4B18B0" w:rsidR="0071313D" w:rsidRDefault="00DA7168" w:rsidP="00AA7858">
      <w:pPr>
        <w:spacing w:before="280" w:after="280"/>
        <w:ind w:left="709" w:firstLine="709"/>
      </w:pPr>
      <w:hyperlink r:id="rId18" w:anchor="_S22_Segment_of" w:history="1">
        <w:r>
          <w:rPr>
            <w:rStyle w:val="Hyperlink"/>
          </w:rPr>
          <w:t>S22</w:t>
        </w:r>
      </w:hyperlink>
      <w:r>
        <w:rPr>
          <w:bCs/>
          <w:lang w:val="en-US" w:eastAsia="ar-SA"/>
        </w:rPr>
        <w:t xml:space="preserve"> Segment of Matter</w:t>
      </w:r>
      <w:r w:rsidR="001E1A2D">
        <w:rPr>
          <w:bCs/>
          <w:lang w:val="en-US" w:eastAsia="ar-SA"/>
        </w:rPr>
        <w:t xml:space="preserve"> </w:t>
      </w:r>
      <w:r w:rsidR="001E1A2D">
        <w:rPr>
          <w:i/>
          <w:iCs/>
          <w:lang w:val="en-US" w:eastAsia="ar-SA"/>
        </w:rPr>
        <w:t xml:space="preserve">  </w:t>
      </w:r>
    </w:p>
    <w:p w14:paraId="6EA6AC2A" w14:textId="77777777" w:rsidR="0071313D" w:rsidRDefault="001E1A2D" w:rsidP="00AA7858">
      <w:pPr>
        <w:spacing w:before="280" w:after="280"/>
        <w:ind w:left="1440" w:hanging="1440"/>
      </w:pPr>
      <w:r>
        <w:rPr>
          <w:lang w:val="en-US" w:eastAsia="ar-SA"/>
        </w:rPr>
        <w:t>Scope Note:</w:t>
      </w:r>
      <w:r>
        <w:rPr>
          <w:lang w:val="en-US" w:eastAsia="ar-SA"/>
        </w:rPr>
        <w:tab/>
        <w:t xml:space="preserve">This class comprises physical features with the following characteristics. Any instance of this class is physically attached in an integral way to particular physical object, and has a stability of form in itself and with respect to the physical object bearing it, in such a way that it is sufficient to associate a permanent reference space within which its form is invariant and at rest. </w:t>
      </w:r>
    </w:p>
    <w:p w14:paraId="0B27B85E" w14:textId="77777777" w:rsidR="0071313D" w:rsidRDefault="001E1A2D" w:rsidP="00AA7858">
      <w:pPr>
        <w:spacing w:before="280" w:after="280"/>
        <w:ind w:left="1440"/>
      </w:pPr>
      <w:r>
        <w:rPr>
          <w:lang w:val="en-US" w:eastAsia="ar-SA"/>
        </w:rPr>
        <w:t xml:space="preserve">Due to this stability of form, the maximal real volume in space that an instance of S20 Rigid Physical Feature occupies at sometime within its existence with respect to the default reference space relative to which the feature is at rest defines uniquely a place for the feature with respect to its surrounding </w:t>
      </w:r>
      <w:r>
        <w:rPr>
          <w:highlight w:val="yellow"/>
          <w:lang w:val="en-US" w:eastAsia="ar-SA"/>
        </w:rPr>
        <w:t>matter.</w:t>
      </w:r>
      <w:r>
        <w:rPr>
          <w:lang w:val="en-US" w:eastAsia="ar-SA"/>
        </w:rPr>
        <w:t xml:space="preserve"> </w:t>
      </w:r>
    </w:p>
    <w:p w14:paraId="0DD895A4" w14:textId="728B97DF" w:rsidR="0071313D" w:rsidRDefault="001E1A2D" w:rsidP="00AA7858">
      <w:pPr>
        <w:widowControl w:val="0"/>
        <w:spacing w:before="280" w:after="280"/>
        <w:ind w:left="1418"/>
      </w:pPr>
      <w:r>
        <w:rPr>
          <w:lang w:val="en-US" w:eastAsia="ar-SA"/>
        </w:rPr>
        <w:t>Therefore w</w:t>
      </w:r>
      <w:r>
        <w:rPr>
          <w:lang w:val="en-CA" w:eastAsia="ar-SA"/>
        </w:rPr>
        <w:t xml:space="preserve">e model </w:t>
      </w:r>
      <w:r>
        <w:rPr>
          <w:lang w:val="en-US" w:eastAsia="ar-SA"/>
        </w:rPr>
        <w:t xml:space="preserve">S20 Rigid Physical Feature </w:t>
      </w:r>
      <w:r>
        <w:rPr>
          <w:lang w:val="en-CA" w:eastAsia="ar-SA"/>
        </w:rPr>
        <w:t xml:space="preserve">as a subclass of </w:t>
      </w:r>
      <w:r>
        <w:t xml:space="preserve">E26 </w:t>
      </w:r>
      <w:r>
        <w:rPr>
          <w:lang w:val="en-US" w:eastAsia="ar-SA"/>
        </w:rPr>
        <w:t>Physical Feature</w:t>
      </w:r>
      <w:r>
        <w:rPr>
          <w:lang w:val="en-CA" w:eastAsia="ar-SA"/>
        </w:rPr>
        <w:t xml:space="preserve"> and of </w:t>
      </w:r>
      <w:hyperlink r:id="rId19" w:anchor="_E53_Place" w:history="1">
        <w:r w:rsidR="00DA7168">
          <w:rPr>
            <w:rStyle w:val="Hyperlink"/>
          </w:rPr>
          <w:t>E53</w:t>
        </w:r>
      </w:hyperlink>
      <w:r w:rsidR="00DA7168">
        <w:rPr>
          <w:lang w:val="en-US" w:eastAsia="ar-SA"/>
        </w:rPr>
        <w:t xml:space="preserve"> Place</w:t>
      </w:r>
      <w:r w:rsidR="00DA7168">
        <w:rPr>
          <w:lang w:val="en-CA" w:eastAsia="ar-SA"/>
        </w:rPr>
        <w:t>.</w:t>
      </w:r>
      <w:r>
        <w:rPr>
          <w:lang w:val="en-CA" w:eastAsia="ar-SA"/>
        </w:rPr>
        <w:t xml:space="preserve"> The latter is intended as a phenomenal place as defined in CRMgeo (Doerr and Hiebel 2013). By virtue of this multiple inheritance we can discuss positions relative to the extent of </w:t>
      </w:r>
      <w:r>
        <w:rPr>
          <w:lang w:val="en-US" w:eastAsia="ar-SA"/>
        </w:rPr>
        <w:t>an instance of S20 Rigid Physical Feature</w:t>
      </w:r>
      <w:r>
        <w:rPr>
          <w:lang w:val="en-CA" w:eastAsia="ar-SA"/>
        </w:rPr>
        <w:t xml:space="preserve"> without representing each instance of it together with an instance of its associated place. </w:t>
      </w:r>
      <w:r>
        <w:rPr>
          <w:highlight w:val="red"/>
          <w:lang w:val="en-CA" w:eastAsia="ar-SA"/>
        </w:rPr>
        <w:t xml:space="preserve">This model combines two quite different kinds of substance: an instance of E26 </w:t>
      </w:r>
      <w:r>
        <w:rPr>
          <w:highlight w:val="red"/>
        </w:rPr>
        <w:t>Physical Feature and of E53 Place. It is an aggregation of points in a geometric space.</w:t>
      </w:r>
      <w:r>
        <w:t xml:space="preserve"> However,</w:t>
      </w:r>
      <w:r>
        <w:rPr>
          <w:lang w:val="en-CA" w:eastAsia="ar-SA"/>
        </w:rPr>
        <w:t xml:space="preserve"> since the identity and existence of this place depends uniquely on the identity of the instance of </w:t>
      </w:r>
      <w:r>
        <w:rPr>
          <w:lang w:val="en-US" w:eastAsia="ar-SA"/>
        </w:rPr>
        <w:t>S20 Rigid Physical Feature as matter,</w:t>
      </w:r>
      <w:r>
        <w:rPr>
          <w:lang w:val="en-CA" w:eastAsia="ar-SA"/>
        </w:rPr>
        <w:t xml:space="preserve"> this multiple inheritance is unambiguous and effective and furthermore corresponds to the intuitions of natural language. It shortcuts an implicit self-referential path from E26 Physical Feature through </w:t>
      </w:r>
      <w:r>
        <w:rPr>
          <w:i/>
          <w:lang w:val="en-CA" w:eastAsia="ar-SA"/>
        </w:rPr>
        <w:t>P156 occupies,</w:t>
      </w:r>
      <w:r>
        <w:rPr>
          <w:lang w:val="en-CA" w:eastAsia="ar-SA"/>
        </w:rPr>
        <w:t xml:space="preserve"> E53 Place, </w:t>
      </w:r>
      <w:r>
        <w:rPr>
          <w:i/>
          <w:lang w:val="en-CA" w:eastAsia="ar-SA"/>
        </w:rPr>
        <w:t>P157 is at rest relative to</w:t>
      </w:r>
      <w:r>
        <w:rPr>
          <w:lang w:val="en-CA" w:eastAsia="ar-SA"/>
        </w:rPr>
        <w:t xml:space="preserve"> E26 Physical Feature. </w:t>
      </w:r>
    </w:p>
    <w:p w14:paraId="48F15D7D" w14:textId="77777777" w:rsidR="0071313D" w:rsidRPr="00AA7858" w:rsidRDefault="001E1A2D" w:rsidP="00AA7858">
      <w:pPr>
        <w:spacing w:before="280" w:after="280"/>
        <w:ind w:left="1440"/>
      </w:pPr>
      <w:r>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14:paraId="6E9C64FD" w14:textId="77777777" w:rsidR="0071313D" w:rsidRDefault="001E1A2D" w:rsidP="00AA7858">
      <w:pPr>
        <w:spacing w:before="280" w:after="280"/>
      </w:pPr>
      <w:r>
        <w:rPr>
          <w:lang w:val="en-US" w:eastAsia="ar-SA"/>
        </w:rPr>
        <w:t xml:space="preserve">Examples: </w:t>
      </w:r>
      <w:r>
        <w:rPr>
          <w:lang w:val="en-US" w:eastAsia="ar-SA"/>
        </w:rPr>
        <w:tab/>
      </w:r>
    </w:p>
    <w:p w14:paraId="00DB4349" w14:textId="77777777" w:rsidR="0071313D" w:rsidRDefault="001E1A2D" w:rsidP="00AA7858">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the temple in Abu Simbel before its removal, which was carved out of solid rock</w:t>
      </w:r>
    </w:p>
    <w:p w14:paraId="76B10748" w14:textId="77777777" w:rsidR="0071313D" w:rsidRDefault="001E1A2D" w:rsidP="00AA7858">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Albrecht Duerer's signature on his painting of Charles the Great</w:t>
      </w:r>
    </w:p>
    <w:p w14:paraId="0071451B" w14:textId="77777777" w:rsidR="0071313D" w:rsidRDefault="001E1A2D" w:rsidP="00AA7858">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the damaged nose of the Great Sphinx in Giza</w:t>
      </w:r>
    </w:p>
    <w:p w14:paraId="1474C3B3" w14:textId="77777777" w:rsidR="0071313D" w:rsidRDefault="001E1A2D" w:rsidP="00AA7858">
      <w:pPr>
        <w:widowControl w:val="0"/>
        <w:tabs>
          <w:tab w:val="left" w:pos="1800"/>
        </w:tabs>
        <w:spacing w:before="280" w:after="280"/>
        <w:ind w:left="1080" w:firstLine="360"/>
      </w:pPr>
      <w:r>
        <w:rPr>
          <w:rFonts w:ascii="Wingdings" w:eastAsia="Wingdings" w:hAnsi="Wingdings" w:cs="Wingdings"/>
          <w:lang w:val="en-US" w:eastAsia="ar-SA"/>
        </w:rPr>
        <w:lastRenderedPageBreak/>
        <w:t></w:t>
      </w:r>
      <w:r>
        <w:rPr>
          <w:rFonts w:eastAsia="Wingdings"/>
          <w:sz w:val="14"/>
          <w:szCs w:val="14"/>
          <w:lang w:val="en-US" w:eastAsia="ar-SA"/>
        </w:rPr>
        <w:t xml:space="preserve">  </w:t>
      </w:r>
      <w:r>
        <w:rPr>
          <w:lang w:val="en-US" w:eastAsia="ar-SA"/>
        </w:rPr>
        <w:t>The bones of the Ichtyosaur in Holzmaden, Germany.</w:t>
      </w:r>
    </w:p>
    <w:p w14:paraId="5E8467EB" w14:textId="77777777" w:rsidR="0071313D" w:rsidRPr="00AA7858" w:rsidRDefault="001E1A2D" w:rsidP="00AA7858">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The “Schliemann cut” in Troy</w:t>
      </w:r>
    </w:p>
    <w:p w14:paraId="18938910" w14:textId="77777777" w:rsidR="0071313D" w:rsidRDefault="001E1A2D">
      <w:pPr>
        <w:pStyle w:val="Heading3"/>
        <w:ind w:left="360" w:hanging="360"/>
      </w:pPr>
      <w:bookmarkStart w:id="516" w:name="_Toc477973600"/>
      <w:r>
        <w:t>S4 Observation</w:t>
      </w:r>
      <w:bookmarkEnd w:id="516"/>
    </w:p>
    <w:p w14:paraId="6EFDEF25" w14:textId="77777777" w:rsidR="0071313D" w:rsidRDefault="001E1A2D">
      <w:r>
        <w:t xml:space="preserve">The crm-sig resolving the </w:t>
      </w:r>
      <w:r>
        <w:rPr>
          <w:b/>
          <w:i/>
        </w:rPr>
        <w:t xml:space="preserve">issue 308 </w:t>
      </w:r>
      <w:r>
        <w:t>changed  the  scope note of S4</w:t>
      </w:r>
    </w:p>
    <w:p w14:paraId="1ECC5175" w14:textId="77777777" w:rsidR="0071313D" w:rsidRDefault="0071313D"/>
    <w:p w14:paraId="1F5DC874" w14:textId="77777777" w:rsidR="0071313D" w:rsidRDefault="001E1A2D">
      <w:r>
        <w:t xml:space="preserve">FROM: </w:t>
      </w:r>
    </w:p>
    <w:p w14:paraId="6BDFC089" w14:textId="77777777" w:rsidR="0071313D" w:rsidRDefault="0071313D" w:rsidP="00AA7858">
      <w:pPr>
        <w:widowControl w:val="0"/>
        <w:rPr>
          <w:lang w:val="en-US" w:eastAsia="en-US"/>
        </w:rPr>
      </w:pPr>
    </w:p>
    <w:p w14:paraId="01EA4308" w14:textId="77777777" w:rsidR="0071313D" w:rsidRPr="00AA7858" w:rsidRDefault="001E1A2D" w:rsidP="00AA7858">
      <w:pPr>
        <w:widowControl w:val="0"/>
        <w:ind w:left="1418" w:hanging="1418"/>
      </w:pPr>
      <w:r>
        <w:rPr>
          <w:lang w:val="en-US" w:eastAsia="en-US"/>
        </w:rPr>
        <w:t>Scope note:</w:t>
      </w:r>
      <w:r>
        <w:rPr>
          <w:lang w:val="en-US" w:eastAsia="en-US"/>
        </w:rPr>
        <w:tab/>
        <w:t>This class comprises the activity of gaining scientific knowledge about particular states of physical reality gained by empirical evidence, experiments and by measurements. We define observation in the sense of natural sciences, as a kind of human activity: at some Place and within some Time-Span, certain Physical Things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P3 has note to an instance of S4 Observation, or by reification of the property O16 observed value.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t>
      </w:r>
    </w:p>
    <w:p w14:paraId="131A35BE" w14:textId="77777777" w:rsidR="0071313D" w:rsidRDefault="001E1A2D" w:rsidP="00AA7858">
      <w:pPr>
        <w:widowControl w:val="0"/>
        <w:rPr>
          <w:lang w:eastAsia="en-US"/>
        </w:rPr>
      </w:pPr>
      <w:r>
        <w:rPr>
          <w:lang w:eastAsia="en-US"/>
        </w:rPr>
        <w:t xml:space="preserve">In First Order Logic: </w:t>
      </w:r>
    </w:p>
    <w:p w14:paraId="6F8C7777" w14:textId="77777777" w:rsidR="0071313D" w:rsidRDefault="001E1A2D" w:rsidP="00AA7858">
      <w:pPr>
        <w:ind w:left="1440" w:hanging="1440"/>
        <w:jc w:val="both"/>
        <w:rPr>
          <w:szCs w:val="20"/>
          <w:lang w:eastAsia="en-US"/>
        </w:rPr>
      </w:pPr>
      <w:r>
        <w:rPr>
          <w:szCs w:val="20"/>
          <w:lang w:eastAsia="en-US"/>
        </w:rPr>
        <w:tab/>
        <w:t xml:space="preserve">S4(x) </w:t>
      </w:r>
      <w:r>
        <w:rPr>
          <w:rFonts w:ascii="Cambria Math" w:hAnsi="Cambria Math" w:cs="Cambria Math"/>
          <w:szCs w:val="20"/>
          <w:lang w:eastAsia="en-US"/>
        </w:rPr>
        <w:t>⊃</w:t>
      </w:r>
      <w:r>
        <w:rPr>
          <w:szCs w:val="20"/>
          <w:lang w:eastAsia="en-US"/>
        </w:rPr>
        <w:t xml:space="preserve"> E13(x)</w:t>
      </w:r>
    </w:p>
    <w:p w14:paraId="7ACFFEF9" w14:textId="77777777" w:rsidR="0071313D" w:rsidRDefault="001E1A2D" w:rsidP="00AA7858">
      <w:pPr>
        <w:widowControl w:val="0"/>
        <w:ind w:left="1440" w:hanging="1440"/>
        <w:rPr>
          <w:lang w:eastAsia="en-US"/>
        </w:rPr>
      </w:pPr>
      <w:r>
        <w:rPr>
          <w:lang w:eastAsia="en-US"/>
        </w:rPr>
        <w:tab/>
      </w:r>
    </w:p>
    <w:p w14:paraId="18758248" w14:textId="77777777" w:rsidR="0071313D" w:rsidRPr="00AA7858" w:rsidRDefault="001E1A2D" w:rsidP="00AA7858">
      <w:pPr>
        <w:widowControl w:val="0"/>
      </w:pPr>
      <w:r>
        <w:rPr>
          <w:lang w:val="en-US" w:eastAsia="en-US"/>
        </w:rPr>
        <w:t>Properties:</w:t>
      </w:r>
    </w:p>
    <w:p w14:paraId="6F13C651" w14:textId="04E8A951" w:rsidR="0071313D" w:rsidRPr="00AA7858" w:rsidRDefault="001E1A2D" w:rsidP="00AA7858">
      <w:pPr>
        <w:widowControl w:val="0"/>
      </w:pPr>
      <w:r>
        <w:rPr>
          <w:lang w:val="en-US" w:eastAsia="en-US"/>
        </w:rPr>
        <w:tab/>
      </w:r>
      <w:r>
        <w:rPr>
          <w:lang w:val="en-US" w:eastAsia="en-US"/>
        </w:rPr>
        <w:tab/>
      </w:r>
      <w:hyperlink w:anchor="_O8_observed_(was" w:history="1">
        <w:r w:rsidR="00DA7168">
          <w:rPr>
            <w:rStyle w:val="Hyperlink"/>
          </w:rPr>
          <w:t>O8</w:t>
        </w:r>
      </w:hyperlink>
      <w:r>
        <w:rPr>
          <w:lang w:val="en-US" w:eastAsia="en-US"/>
        </w:rPr>
        <w:t xml:space="preserve"> observed </w:t>
      </w:r>
      <w:r>
        <w:rPr>
          <w:bCs/>
          <w:iCs/>
          <w:lang w:val="en-US"/>
        </w:rPr>
        <w:t>(was observed by)</w:t>
      </w:r>
      <w:r>
        <w:rPr>
          <w:lang w:val="en-US" w:eastAsia="en-US"/>
        </w:rPr>
        <w:t xml:space="preserve">: </w:t>
      </w:r>
      <w:hyperlink w:anchor="_S15_Observable_Entity" w:history="1">
        <w:r w:rsidR="00DA7168">
          <w:rPr>
            <w:rStyle w:val="Hyperlink"/>
          </w:rPr>
          <w:t>S15</w:t>
        </w:r>
      </w:hyperlink>
      <w:r>
        <w:t xml:space="preserve"> </w:t>
      </w:r>
      <w:r>
        <w:rPr>
          <w:lang w:val="en-US" w:eastAsia="en-US"/>
        </w:rPr>
        <w:t>Observable Entity</w:t>
      </w:r>
    </w:p>
    <w:p w14:paraId="64ABFA2C" w14:textId="58EC6447" w:rsidR="0071313D" w:rsidRPr="00AA7858" w:rsidRDefault="001E1A2D" w:rsidP="00AA7858">
      <w:pPr>
        <w:widowControl w:val="0"/>
      </w:pPr>
      <w:r>
        <w:rPr>
          <w:lang w:val="en-US" w:eastAsia="en-US"/>
        </w:rPr>
        <w:tab/>
      </w:r>
      <w:r>
        <w:rPr>
          <w:lang w:val="en-US" w:eastAsia="en-US"/>
        </w:rPr>
        <w:tab/>
      </w:r>
      <w:hyperlink w:anchor="_O9_observed_property" w:history="1">
        <w:r w:rsidR="00DA7168">
          <w:rPr>
            <w:rStyle w:val="Hyperlink"/>
          </w:rPr>
          <w:t>O9</w:t>
        </w:r>
      </w:hyperlink>
      <w:r>
        <w:t xml:space="preserve"> </w:t>
      </w:r>
      <w:r>
        <w:rPr>
          <w:lang w:val="en-US" w:eastAsia="en-US"/>
        </w:rPr>
        <w:t xml:space="preserve">observed property type </w:t>
      </w:r>
      <w:r>
        <w:rPr>
          <w:bCs/>
          <w:iCs/>
          <w:lang w:val="en-US" w:eastAsia="en-US"/>
        </w:rPr>
        <w:t>(property type was observed by)</w:t>
      </w:r>
      <w:r>
        <w:rPr>
          <w:lang w:val="en-US" w:eastAsia="en-US"/>
        </w:rPr>
        <w:t xml:space="preserve">: </w:t>
      </w:r>
      <w:hyperlink w:anchor="_S9_Property_Type" w:history="1">
        <w:r w:rsidR="00DA7168">
          <w:rPr>
            <w:rStyle w:val="Hyperlink"/>
          </w:rPr>
          <w:t>S9</w:t>
        </w:r>
      </w:hyperlink>
      <w:r>
        <w:t xml:space="preserve"> </w:t>
      </w:r>
      <w:r>
        <w:rPr>
          <w:lang w:val="en-US" w:eastAsia="en-US"/>
        </w:rPr>
        <w:t>Property Type</w:t>
      </w:r>
    </w:p>
    <w:p w14:paraId="34A967CA" w14:textId="66CBD5EE" w:rsidR="0071313D" w:rsidRPr="00AA7858" w:rsidRDefault="00DA7168" w:rsidP="00AA7858">
      <w:pPr>
        <w:widowControl w:val="0"/>
        <w:tabs>
          <w:tab w:val="left" w:pos="1481"/>
        </w:tabs>
        <w:ind w:left="1418"/>
      </w:pPr>
      <w:hyperlink w:anchor="_O16_observed_value" w:history="1">
        <w:r>
          <w:rPr>
            <w:rStyle w:val="Hyperlink"/>
          </w:rPr>
          <w:t>O16</w:t>
        </w:r>
      </w:hyperlink>
      <w:r w:rsidR="001E1A2D">
        <w:rPr>
          <w:b/>
          <w:bCs/>
          <w:lang w:eastAsia="en-US"/>
        </w:rPr>
        <w:t xml:space="preserve"> </w:t>
      </w:r>
      <w:r w:rsidR="001E1A2D">
        <w:rPr>
          <w:lang w:eastAsia="en-US"/>
        </w:rPr>
        <w:t xml:space="preserve">observed value </w:t>
      </w:r>
      <w:r w:rsidR="001E1A2D">
        <w:rPr>
          <w:bCs/>
          <w:lang w:val="en-US" w:eastAsia="en-US"/>
        </w:rPr>
        <w:t>(value was observed by)</w:t>
      </w:r>
      <w:r w:rsidR="001E1A2D">
        <w:rPr>
          <w:lang w:eastAsia="en-US"/>
        </w:rPr>
        <w:t xml:space="preserve">: </w:t>
      </w:r>
      <w:hyperlink w:anchor="_E1_CRM_Entity" w:history="1">
        <w:r>
          <w:rPr>
            <w:rStyle w:val="Hyperlink"/>
          </w:rPr>
          <w:t>E1</w:t>
        </w:r>
      </w:hyperlink>
      <w:r w:rsidR="001E1A2D">
        <w:rPr>
          <w:lang w:eastAsia="en-US"/>
        </w:rPr>
        <w:t xml:space="preserve"> CRM Entity</w:t>
      </w:r>
    </w:p>
    <w:p w14:paraId="61FF893F" w14:textId="77777777" w:rsidR="0071313D" w:rsidRDefault="0071313D">
      <w:pPr>
        <w:rPr>
          <w:lang w:val="en-US"/>
        </w:rPr>
      </w:pPr>
    </w:p>
    <w:p w14:paraId="23412010" w14:textId="77777777" w:rsidR="0071313D" w:rsidRPr="00AA7858" w:rsidRDefault="001E1A2D">
      <w:r>
        <w:rPr>
          <w:lang w:val="en-US"/>
        </w:rPr>
        <w:t>TO:</w:t>
      </w:r>
    </w:p>
    <w:p w14:paraId="1477C80D" w14:textId="77777777" w:rsidR="0071313D" w:rsidRDefault="0071313D">
      <w:pPr>
        <w:rPr>
          <w:lang w:val="en-US"/>
        </w:rPr>
      </w:pPr>
    </w:p>
    <w:p w14:paraId="52426414" w14:textId="77777777" w:rsidR="0071313D" w:rsidRPr="00AA7858" w:rsidRDefault="001E1A2D" w:rsidP="00AA7858">
      <w:pPr>
        <w:widowControl w:val="0"/>
        <w:ind w:left="1134" w:hanging="1134"/>
      </w:pPr>
      <w:r>
        <w:rPr>
          <w:lang w:val="en-US" w:eastAsia="en-US"/>
        </w:rPr>
        <w:t>Scope note:</w:t>
      </w:r>
      <w:r>
        <w:rPr>
          <w:lang w:val="en-US" w:eastAsia="en-US"/>
        </w:rPr>
        <w:tab/>
        <w:t xml:space="preserve">This class comprises the activity of gaining scientific knowledge about particular states of physical reality gained by empirical evidence, experiments and by measurements. </w:t>
      </w:r>
    </w:p>
    <w:p w14:paraId="5806266F" w14:textId="77777777" w:rsidR="0071313D" w:rsidRPr="00AA7858" w:rsidRDefault="001E1A2D" w:rsidP="00AA7858">
      <w:pPr>
        <w:widowControl w:val="0"/>
        <w:spacing w:before="280" w:after="280"/>
        <w:ind w:left="1134"/>
        <w:jc w:val="both"/>
      </w:pPr>
      <w:r>
        <w:rPr>
          <w:lang w:val="en-US" w:eastAsia="en-US"/>
        </w:rPr>
        <w:t xml:space="preserve">We define observation in the sense of natural sciences, as a kind of human activity: at some </w:t>
      </w:r>
      <w:r>
        <w:rPr>
          <w:bCs/>
          <w:iCs/>
          <w:lang w:val="en-US" w:eastAsia="en-US"/>
        </w:rPr>
        <w:t>place</w:t>
      </w:r>
      <w:r>
        <w:rPr>
          <w:lang w:val="en-US" w:eastAsia="en-US"/>
        </w:rPr>
        <w:t xml:space="preserve"> and within some </w:t>
      </w:r>
      <w:r>
        <w:rPr>
          <w:bCs/>
          <w:iCs/>
          <w:lang w:val="en-US" w:eastAsia="en-US"/>
        </w:rPr>
        <w:t>time-span</w:t>
      </w:r>
      <w:r>
        <w:rPr>
          <w:lang w:val="en-US" w:eastAsia="en-US"/>
        </w:rPr>
        <w:t xml:space="preserve">, certain </w:t>
      </w:r>
      <w:r>
        <w:rPr>
          <w:bCs/>
          <w:iCs/>
          <w:lang w:val="en-US" w:eastAsia="en-US"/>
        </w:rPr>
        <w:t>physical things</w:t>
      </w:r>
      <w:r>
        <w:rPr>
          <w:lang w:val="en-US" w:eastAsia="en-US"/>
        </w:rPr>
        <w:t xml:space="preserve"> and their behavior and interactions are observed, either directly by human sensory impression, or enhanced with tools and measurement devices. </w:t>
      </w:r>
    </w:p>
    <w:p w14:paraId="7EFD61FD" w14:textId="77777777" w:rsidR="0071313D" w:rsidRPr="00AA7858" w:rsidRDefault="001E1A2D" w:rsidP="00AA7858">
      <w:pPr>
        <w:widowControl w:val="0"/>
        <w:spacing w:before="280" w:after="280"/>
        <w:ind w:left="1134"/>
        <w:jc w:val="both"/>
      </w:pPr>
      <w:r>
        <w:rPr>
          <w:lang w:val="en-US" w:eastAsia="en-US"/>
        </w:rPr>
        <w:t xml:space="preserve">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lang w:val="en-US" w:eastAsia="en-US"/>
        </w:rPr>
        <w:t xml:space="preserve">P3 has note </w:t>
      </w:r>
      <w:r>
        <w:rPr>
          <w:lang w:val="en-US" w:eastAsia="en-US"/>
        </w:rPr>
        <w:t xml:space="preserve">to an instance of S4 Observation, or by reification of the property </w:t>
      </w:r>
      <w:r>
        <w:rPr>
          <w:i/>
          <w:lang w:val="en-US" w:eastAsia="en-US"/>
        </w:rPr>
        <w:t>O16 observed value</w:t>
      </w:r>
      <w:r>
        <w:rPr>
          <w:lang w:val="en-US" w:eastAsia="en-US"/>
        </w:rPr>
        <w:t xml:space="preserve">. </w:t>
      </w:r>
    </w:p>
    <w:p w14:paraId="59A515CE" w14:textId="77777777" w:rsidR="0071313D" w:rsidRPr="00AA7858" w:rsidRDefault="001E1A2D" w:rsidP="00AA7858">
      <w:pPr>
        <w:widowControl w:val="0"/>
        <w:spacing w:before="280" w:after="280"/>
        <w:ind w:left="1134"/>
        <w:jc w:val="both"/>
      </w:pPr>
      <w:r>
        <w:rPr>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14:paraId="2D425315" w14:textId="77777777" w:rsidR="0071313D" w:rsidRDefault="001E1A2D" w:rsidP="00AA7858">
      <w:pPr>
        <w:widowControl w:val="0"/>
        <w:spacing w:before="280" w:after="280"/>
        <w:ind w:left="1134"/>
      </w:pPr>
      <w:r>
        <w:rPr>
          <w:lang w:val="en-US" w:eastAsia="en-US"/>
        </w:rPr>
        <w:t>Observations represent the transition between reality and propositions in the form of instances of a formal ontology, and can be subject to data evaluation from this point on. For instance,</w:t>
      </w:r>
      <w:r>
        <w:rPr>
          <w:lang w:val="en-US"/>
        </w:rPr>
        <w:t xml:space="preserve"> </w:t>
      </w:r>
      <w:r>
        <w:t xml:space="preserve">detecting an archaeological site on satellite images is not regarded as an instance of S4 Observation, but as </w:t>
      </w:r>
      <w:r>
        <w:lastRenderedPageBreak/>
        <w:t>an instance of S6 Data Evaluation. Rather, only the production of the images is regarded as an instance of S4 Observation.</w:t>
      </w:r>
    </w:p>
    <w:p w14:paraId="7386C187" w14:textId="399AF3A9" w:rsidR="00F97B9D" w:rsidRDefault="00F97B9D" w:rsidP="00F97B9D">
      <w:pPr>
        <w:pStyle w:val="Heading1"/>
      </w:pPr>
      <w:r>
        <w:t>Amendments version 1.2.4</w:t>
      </w:r>
      <w:r w:rsidR="008E1E2A">
        <w:t xml:space="preserve"> </w:t>
      </w:r>
      <w:r w:rsidR="002C1BD9">
        <w:t xml:space="preserve"> - </w:t>
      </w:r>
      <w:r w:rsidR="002C1BD9">
        <w:t>39</w:t>
      </w:r>
      <w:r w:rsidR="002C1BD9" w:rsidRPr="0080129A">
        <w:rPr>
          <w:vertAlign w:val="superscript"/>
        </w:rPr>
        <w:t>th</w:t>
      </w:r>
      <w:r w:rsidR="002C1BD9">
        <w:t xml:space="preserve"> meeting of the CIDOC CRM </w:t>
      </w:r>
    </w:p>
    <w:p w14:paraId="647A1EE6" w14:textId="7676DE8A" w:rsidR="00F97B9D" w:rsidRDefault="00F97B9D"/>
    <w:p w14:paraId="494441FA" w14:textId="4B64D748" w:rsidR="00F97B9D" w:rsidRDefault="00F97B9D" w:rsidP="00F97B9D"/>
    <w:p w14:paraId="200A539C" w14:textId="3E22250D" w:rsidR="00F97B9D" w:rsidRPr="00B27652" w:rsidRDefault="00F97B9D" w:rsidP="00F97B9D">
      <w:pPr>
        <w:pStyle w:val="Heading3"/>
        <w:ind w:left="360" w:hanging="360"/>
        <w:rPr>
          <w:rFonts w:cs="Arial"/>
          <w:b w:val="0"/>
          <w:bCs w:val="0"/>
          <w:color w:val="243F60" w:themeColor="accent1" w:themeShade="7F"/>
          <w:sz w:val="28"/>
          <w:szCs w:val="28"/>
        </w:rPr>
      </w:pPr>
      <w:r w:rsidRPr="00AA7858">
        <w:t>O22 partly or completely contains (is part of)</w:t>
      </w:r>
      <w:r w:rsidR="00B27652">
        <w:t>:</w:t>
      </w:r>
    </w:p>
    <w:p w14:paraId="47365B71" w14:textId="082E2BEB" w:rsidR="00F97B9D" w:rsidRPr="00AA7858" w:rsidRDefault="00F97B9D" w:rsidP="00F97B9D">
      <w:r w:rsidRPr="00AA7858">
        <w:t xml:space="preserve">is deleted because it is covered by </w:t>
      </w:r>
      <w:r w:rsidR="00B27652">
        <w:t xml:space="preserve">the property </w:t>
      </w:r>
      <w:r w:rsidRPr="00AA7858">
        <w:t>O25</w:t>
      </w:r>
      <w:r w:rsidR="00B27652">
        <w:t xml:space="preserve"> contains</w:t>
      </w:r>
      <w:r w:rsidRPr="00AA7858">
        <w:t>.</w:t>
      </w:r>
    </w:p>
    <w:p w14:paraId="0665A176" w14:textId="77777777" w:rsidR="00B27652" w:rsidRPr="00AA7858" w:rsidRDefault="00B27652" w:rsidP="00F97B9D"/>
    <w:p w14:paraId="0416E698" w14:textId="3EE934C5" w:rsidR="00B27652" w:rsidRDefault="00F97B9D" w:rsidP="00F97B9D">
      <w:pPr>
        <w:rPr>
          <w:rFonts w:ascii="Arial" w:eastAsiaTheme="majorEastAsia" w:hAnsi="Arial" w:cstheme="majorBidi"/>
          <w:b/>
          <w:bCs/>
        </w:rPr>
      </w:pPr>
      <w:r w:rsidRPr="00AA7858">
        <w:rPr>
          <w:rFonts w:ascii="Arial" w:eastAsiaTheme="majorEastAsia" w:hAnsi="Arial" w:cstheme="majorBidi"/>
          <w:b/>
          <w:bCs/>
        </w:rPr>
        <w:t>O25 contains</w:t>
      </w:r>
      <w:r w:rsidR="00B27652">
        <w:rPr>
          <w:rFonts w:ascii="Arial" w:eastAsiaTheme="majorEastAsia" w:hAnsi="Arial" w:cstheme="majorBidi"/>
          <w:b/>
          <w:bCs/>
        </w:rPr>
        <w:t>:</w:t>
      </w:r>
    </w:p>
    <w:p w14:paraId="0B5EDABE" w14:textId="7D9913C8" w:rsidR="00F97B9D" w:rsidRPr="00AA7858" w:rsidRDefault="00F97B9D" w:rsidP="00F97B9D">
      <w:pPr>
        <w:rPr>
          <w:rFonts w:eastAsiaTheme="majorEastAsia"/>
          <w:bCs/>
        </w:rPr>
      </w:pPr>
      <w:r w:rsidRPr="00AA7858">
        <w:rPr>
          <w:rFonts w:ascii="Arial" w:eastAsiaTheme="majorEastAsia" w:hAnsi="Arial" w:cstheme="majorBidi"/>
          <w:bCs/>
        </w:rPr>
        <w:t xml:space="preserve"> </w:t>
      </w:r>
      <w:r w:rsidRPr="00AA7858">
        <w:rPr>
          <w:rFonts w:eastAsiaTheme="majorEastAsia"/>
          <w:bCs/>
        </w:rPr>
        <w:t>is a superproperty of P46 is composed of</w:t>
      </w:r>
    </w:p>
    <w:p w14:paraId="50FA5296" w14:textId="22213261" w:rsidR="00F97B9D" w:rsidRPr="00AA7858" w:rsidRDefault="002C1BD9" w:rsidP="00F97B9D">
      <w:pPr>
        <w:rPr>
          <w:rFonts w:ascii="Arial" w:hAnsi="Arial" w:cs="Arial"/>
          <w:b/>
        </w:rPr>
      </w:pPr>
      <w:r w:rsidRPr="00AA7858">
        <w:rPr>
          <w:b/>
        </w:rPr>
        <w:t xml:space="preserve">Examples </w:t>
      </w:r>
      <w:r w:rsidR="00B27652" w:rsidRPr="00AA7858">
        <w:rPr>
          <w:rFonts w:ascii="Arial" w:hAnsi="Arial" w:cs="Arial"/>
          <w:b/>
        </w:rPr>
        <w:t xml:space="preserve">are </w:t>
      </w:r>
      <w:r w:rsidR="00F97B9D" w:rsidRPr="00AA7858">
        <w:rPr>
          <w:rFonts w:ascii="Arial" w:hAnsi="Arial" w:cs="Arial"/>
          <w:b/>
        </w:rPr>
        <w:t>updated</w:t>
      </w:r>
      <w:r>
        <w:rPr>
          <w:rFonts w:ascii="Arial" w:hAnsi="Arial" w:cs="Arial"/>
          <w:b/>
        </w:rPr>
        <w:t xml:space="preserve"> and added</w:t>
      </w:r>
      <w:r w:rsidR="00F97B9D" w:rsidRPr="00AA7858">
        <w:rPr>
          <w:rFonts w:ascii="Arial" w:hAnsi="Arial" w:cs="Arial"/>
          <w:b/>
        </w:rPr>
        <w:t xml:space="preserve">: </w:t>
      </w:r>
    </w:p>
    <w:p w14:paraId="5F179BEA" w14:textId="77777777" w:rsidR="00B27652" w:rsidRPr="00AA7858" w:rsidRDefault="00B27652" w:rsidP="00F97B9D">
      <w:pPr>
        <w:rPr>
          <w:b/>
        </w:rPr>
      </w:pPr>
    </w:p>
    <w:p w14:paraId="2E3F1ABC" w14:textId="4C933806" w:rsidR="00F97B9D" w:rsidRDefault="00F97B9D" w:rsidP="00F97B9D">
      <w:r w:rsidRPr="00AA7858">
        <w:t>Specifically, the example of O8 observed was changed and time was added</w:t>
      </w:r>
      <w:r w:rsidR="00B27652">
        <w:t>.</w:t>
      </w:r>
    </w:p>
    <w:p w14:paraId="1BF0632E" w14:textId="77777777" w:rsidR="00B27652" w:rsidRPr="00AA7858" w:rsidRDefault="00B27652" w:rsidP="00F97B9D"/>
    <w:p w14:paraId="45F17AC2" w14:textId="1FA092A3" w:rsidR="00F97B9D" w:rsidRPr="00AA7858" w:rsidRDefault="00F97B9D" w:rsidP="00F97B9D">
      <w:r w:rsidRPr="00AA7858">
        <w:t>B</w:t>
      </w:r>
      <w:r w:rsidR="00B27652" w:rsidRPr="00B27652">
        <w:t>EFORE:</w:t>
      </w:r>
    </w:p>
    <w:p w14:paraId="4086C0C5" w14:textId="77777777" w:rsidR="002C1BD9" w:rsidRDefault="002C1BD9" w:rsidP="00AA7858">
      <w:pPr>
        <w:widowControl w:val="0"/>
        <w:jc w:val="both"/>
        <w:rPr>
          <w:lang w:val="en-US"/>
        </w:rPr>
      </w:pPr>
      <w:r>
        <w:rPr>
          <w:lang w:val="en-US"/>
        </w:rPr>
        <w:t>The field examination by IGME institute observed a rotational landslide in the area of Attiki</w:t>
      </w:r>
    </w:p>
    <w:p w14:paraId="08CB6818" w14:textId="77777777" w:rsidR="00B27652" w:rsidRPr="00AA7858" w:rsidRDefault="00B27652" w:rsidP="00F97B9D">
      <w:pPr>
        <w:widowControl w:val="0"/>
        <w:autoSpaceDE w:val="0"/>
        <w:autoSpaceDN w:val="0"/>
        <w:jc w:val="both"/>
        <w:rPr>
          <w:lang w:eastAsia="en-US"/>
        </w:rPr>
      </w:pPr>
    </w:p>
    <w:p w14:paraId="5D68063B" w14:textId="77777777" w:rsidR="00B27652" w:rsidRDefault="00B27652" w:rsidP="00F97B9D">
      <w:pPr>
        <w:rPr>
          <w:color w:val="333333"/>
          <w:spacing w:val="2"/>
          <w:szCs w:val="20"/>
          <w:shd w:val="clear" w:color="auto" w:fill="FCFCFC"/>
        </w:rPr>
      </w:pPr>
      <w:r>
        <w:rPr>
          <w:color w:val="333333"/>
          <w:spacing w:val="2"/>
          <w:szCs w:val="20"/>
          <w:shd w:val="clear" w:color="auto" w:fill="FCFCFC"/>
        </w:rPr>
        <w:t>AFTER:</w:t>
      </w:r>
    </w:p>
    <w:p w14:paraId="7607E361" w14:textId="4FC633EB" w:rsidR="00F97B9D" w:rsidRDefault="00F97B9D" w:rsidP="00F97B9D">
      <w:pPr>
        <w:rPr>
          <w:color w:val="333333"/>
          <w:spacing w:val="2"/>
          <w:szCs w:val="20"/>
          <w:shd w:val="clear" w:color="auto" w:fill="FCFCFC"/>
        </w:rPr>
      </w:pPr>
      <w:r w:rsidRPr="00AA7858">
        <w:rPr>
          <w:szCs w:val="20"/>
          <w:lang w:val="en-US"/>
        </w:rPr>
        <w:t xml:space="preserve">A rotational landslide </w:t>
      </w:r>
      <w:r w:rsidRPr="00B27652">
        <w:rPr>
          <w:szCs w:val="20"/>
          <w:lang w:val="en-US"/>
        </w:rPr>
        <w:t xml:space="preserve">was observed by engineers </w:t>
      </w:r>
      <w:r w:rsidRPr="00B27652">
        <w:rPr>
          <w:color w:val="333333"/>
          <w:spacing w:val="2"/>
          <w:szCs w:val="20"/>
          <w:shd w:val="clear" w:color="auto" w:fill="FCFCFC"/>
        </w:rPr>
        <w:t>on the slope of Panagopoula coastal site, near Patras on the 25th–26th April 1971 and the 3rd May 1971</w:t>
      </w:r>
      <w:r w:rsidR="00B27652">
        <w:rPr>
          <w:color w:val="333333"/>
          <w:spacing w:val="2"/>
          <w:szCs w:val="20"/>
          <w:shd w:val="clear" w:color="auto" w:fill="FCFCFC"/>
        </w:rPr>
        <w:t>.</w:t>
      </w:r>
    </w:p>
    <w:p w14:paraId="07688515" w14:textId="77777777" w:rsidR="00B27652" w:rsidRPr="00AA7858" w:rsidRDefault="00B27652" w:rsidP="00F97B9D"/>
    <w:p w14:paraId="27AAEA43" w14:textId="77777777" w:rsidR="00F97B9D" w:rsidRDefault="00F97B9D" w:rsidP="00F97B9D">
      <w:r w:rsidRPr="00AA7858">
        <w:t xml:space="preserve"> An event instance was added in the example of S10 Material Substantial:</w:t>
      </w:r>
    </w:p>
    <w:p w14:paraId="61FAAA1F" w14:textId="77777777" w:rsidR="00B27652" w:rsidRPr="00AA7858" w:rsidRDefault="00B27652" w:rsidP="00F97B9D"/>
    <w:p w14:paraId="446A4E5F" w14:textId="77777777" w:rsidR="00B27652" w:rsidRDefault="00B27652" w:rsidP="00F97B9D">
      <w:r>
        <w:t>BEFORE:</w:t>
      </w:r>
    </w:p>
    <w:p w14:paraId="4252C2D5" w14:textId="3D4D5D38" w:rsidR="00F97B9D" w:rsidRDefault="00F97B9D" w:rsidP="00F97B9D">
      <w:pPr>
        <w:rPr>
          <w:lang w:val="en-US"/>
        </w:rPr>
      </w:pPr>
      <w:r w:rsidRPr="00AA7858">
        <w:rPr>
          <w:color w:val="545454"/>
          <w:shd w:val="clear" w:color="auto" w:fill="FFFFFF"/>
        </w:rPr>
        <w:t>Mesozoic carbonate sequence with </w:t>
      </w:r>
      <w:r w:rsidRPr="00AA7858">
        <w:rPr>
          <w:b/>
          <w:bCs/>
          <w:color w:val="6A6A6A"/>
          <w:shd w:val="clear" w:color="auto" w:fill="FFFFFF"/>
        </w:rPr>
        <w:t>flysch (S10)</w:t>
      </w:r>
      <w:r w:rsidRPr="00AA7858">
        <w:rPr>
          <w:lang w:val="en-US"/>
        </w:rPr>
        <w:t xml:space="preserve"> extracted from the area of Nafplion</w:t>
      </w:r>
    </w:p>
    <w:p w14:paraId="41D38CEB" w14:textId="77777777" w:rsidR="00B27652" w:rsidRPr="00AA7858" w:rsidRDefault="00B27652" w:rsidP="00F97B9D"/>
    <w:p w14:paraId="7C0933AD" w14:textId="77782D5D" w:rsidR="00F97B9D" w:rsidRPr="00AA7858" w:rsidRDefault="00F97B9D" w:rsidP="00F97B9D">
      <w:r w:rsidRPr="00AA7858">
        <w:t>A</w:t>
      </w:r>
      <w:r w:rsidR="00B27652">
        <w:t>FTER:</w:t>
      </w:r>
    </w:p>
    <w:p w14:paraId="08106CEF" w14:textId="75AA59FC" w:rsidR="00F97B9D" w:rsidRPr="00AA7858" w:rsidRDefault="00F97B9D" w:rsidP="00F97B9D">
      <w:r w:rsidRPr="00AA7858">
        <w:rPr>
          <w:color w:val="545454"/>
          <w:shd w:val="clear" w:color="auto" w:fill="FFFFFF"/>
        </w:rPr>
        <w:t>Mesozoic carbonate sequence with </w:t>
      </w:r>
      <w:r w:rsidRPr="00AA7858">
        <w:rPr>
          <w:b/>
          <w:bCs/>
          <w:color w:val="6A6A6A"/>
          <w:shd w:val="clear" w:color="auto" w:fill="FFFFFF"/>
        </w:rPr>
        <w:t>flysch (S10)</w:t>
      </w:r>
      <w:r w:rsidRPr="00AA7858">
        <w:rPr>
          <w:lang w:val="en-US"/>
        </w:rPr>
        <w:t xml:space="preserve"> extracted from the area of Nafplion was mapped and studied by Tattaris in 1970.</w:t>
      </w:r>
    </w:p>
    <w:p w14:paraId="792FD4AD" w14:textId="77777777" w:rsidR="00F97B9D" w:rsidRPr="00AA7858" w:rsidRDefault="00F97B9D" w:rsidP="00F97B9D"/>
    <w:p w14:paraId="3AFEF878" w14:textId="43EEC750" w:rsidR="00F97B9D" w:rsidRDefault="00F97B9D" w:rsidP="00F97B9D">
      <w:pPr>
        <w:rPr>
          <w:rFonts w:ascii="Arial" w:hAnsi="Arial" w:cs="Arial"/>
          <w:b/>
        </w:rPr>
      </w:pPr>
      <w:r w:rsidRPr="00AA7858">
        <w:rPr>
          <w:rFonts w:ascii="Arial" w:hAnsi="Arial" w:cs="Arial"/>
          <w:b/>
        </w:rPr>
        <w:t>Most of the examples now have references in footnotes</w:t>
      </w:r>
      <w:r w:rsidR="004150AE">
        <w:rPr>
          <w:rFonts w:ascii="Arial" w:hAnsi="Arial" w:cs="Arial"/>
          <w:b/>
        </w:rPr>
        <w:t>.</w:t>
      </w:r>
    </w:p>
    <w:p w14:paraId="37CA646B" w14:textId="77777777" w:rsidR="004150AE" w:rsidRPr="00AA7858" w:rsidRDefault="004150AE" w:rsidP="00F97B9D">
      <w:pPr>
        <w:rPr>
          <w:rFonts w:ascii="Arial" w:hAnsi="Arial" w:cs="Arial"/>
          <w:b/>
        </w:rPr>
      </w:pPr>
    </w:p>
    <w:p w14:paraId="628EE4BD" w14:textId="14C65933" w:rsidR="00F97B9D" w:rsidRPr="00AA7858" w:rsidRDefault="00F97B9D" w:rsidP="00F97B9D">
      <w:pPr>
        <w:pStyle w:val="Heading1"/>
        <w:shd w:val="clear" w:color="auto" w:fill="FCFCFC"/>
        <w:spacing w:before="0" w:after="120"/>
        <w:rPr>
          <w:rFonts w:cs="Arial"/>
          <w:bCs w:val="0"/>
          <w:color w:val="333333"/>
          <w:spacing w:val="2"/>
          <w:sz w:val="20"/>
          <w:szCs w:val="20"/>
        </w:rPr>
      </w:pPr>
      <w:r w:rsidRPr="00AA7858">
        <w:rPr>
          <w:rFonts w:cs="Arial"/>
          <w:bCs w:val="0"/>
          <w:color w:val="333333"/>
          <w:spacing w:val="2"/>
          <w:sz w:val="20"/>
          <w:szCs w:val="20"/>
        </w:rPr>
        <w:t>Quantification of properties has been edited</w:t>
      </w:r>
      <w:r w:rsidR="004150AE">
        <w:rPr>
          <w:rFonts w:cs="Arial"/>
          <w:bCs w:val="0"/>
          <w:color w:val="333333"/>
          <w:spacing w:val="2"/>
          <w:sz w:val="20"/>
          <w:szCs w:val="20"/>
        </w:rPr>
        <w:t>.</w:t>
      </w:r>
    </w:p>
    <w:p w14:paraId="1EEA1C00" w14:textId="1F9E80D3" w:rsidR="00F97B9D" w:rsidRPr="00AA7858" w:rsidRDefault="00F97B9D" w:rsidP="00F97B9D">
      <w:pPr>
        <w:rPr>
          <w:rFonts w:ascii="Arial" w:hAnsi="Arial" w:cs="Arial"/>
          <w:b/>
          <w:lang w:val="en-US"/>
        </w:rPr>
      </w:pPr>
      <w:r w:rsidRPr="00AA7858">
        <w:rPr>
          <w:rFonts w:ascii="Arial" w:hAnsi="Arial" w:cs="Arial"/>
          <w:b/>
        </w:rPr>
        <w:t xml:space="preserve">State is </w:t>
      </w:r>
      <w:r w:rsidR="008E1E2A">
        <w:rPr>
          <w:rFonts w:ascii="Arial" w:hAnsi="Arial" w:cs="Arial"/>
          <w:b/>
        </w:rPr>
        <w:t xml:space="preserve">deleted from </w:t>
      </w:r>
      <w:r w:rsidRPr="00AA7858">
        <w:rPr>
          <w:rFonts w:ascii="Arial" w:hAnsi="Arial" w:cs="Arial"/>
          <w:b/>
        </w:rPr>
        <w:t xml:space="preserve">CRM sci and </w:t>
      </w:r>
      <w:r w:rsidR="008E1E2A">
        <w:rPr>
          <w:rFonts w:ascii="Arial" w:hAnsi="Arial" w:cs="Arial"/>
          <w:b/>
        </w:rPr>
        <w:t xml:space="preserve">should be </w:t>
      </w:r>
      <w:r w:rsidRPr="00AA7858">
        <w:rPr>
          <w:rFonts w:ascii="Arial" w:hAnsi="Arial" w:cs="Arial"/>
          <w:b/>
        </w:rPr>
        <w:t>part of CRM inf</w:t>
      </w:r>
      <w:r w:rsidR="004150AE">
        <w:rPr>
          <w:rFonts w:ascii="Arial" w:hAnsi="Arial" w:cs="Arial"/>
          <w:b/>
        </w:rPr>
        <w:t>.</w:t>
      </w:r>
    </w:p>
    <w:p w14:paraId="76A3C49D" w14:textId="77777777" w:rsidR="0071313D" w:rsidRPr="00F97B9D" w:rsidRDefault="0071313D" w:rsidP="00F97B9D"/>
    <w:sectPr w:rsidR="0071313D" w:rsidRPr="00F97B9D" w:rsidSect="00AA7858">
      <w:headerReference w:type="default" r:id="rId20"/>
      <w:footerReference w:type="even" r:id="rId21"/>
      <w:footerReference w:type="default" r:id="rId22"/>
      <w:footerReference w:type="first" r:id="rId23"/>
      <w:pgSz w:w="11906" w:h="16838"/>
      <w:pgMar w:top="1418" w:right="1418" w:bottom="1418" w:left="1418" w:header="720" w:footer="1020" w:gutter="0"/>
      <w:cols w:space="720"/>
      <w:docGrid w:linePitch="272" w:charSpace="819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Athanasios Velios" w:date="2018-01-10T11:47:00Z" w:initials="">
    <w:p w14:paraId="7D5EDDC8" w14:textId="77777777" w:rsidR="005050BB" w:rsidRDefault="005050BB">
      <w:pPr>
        <w:overflowPunct w:val="0"/>
        <w:rPr>
          <w:szCs w:val="20"/>
          <w:lang w:val="en-US"/>
        </w:rPr>
      </w:pPr>
      <w:r>
        <w:annotationRef/>
      </w:r>
      <w:r>
        <w:rPr>
          <w:szCs w:val="20"/>
          <w:lang w:val="en-US"/>
        </w:rPr>
        <w:t>I think these are obvious can be removed.</w:t>
      </w:r>
    </w:p>
  </w:comment>
  <w:comment w:id="15" w:author="Athanasios Velios" w:date="2018-01-10T11:47:00Z" w:initials="">
    <w:p w14:paraId="37DF33D8" w14:textId="77777777" w:rsidR="005050BB" w:rsidRDefault="005050BB">
      <w:pPr>
        <w:overflowPunct w:val="0"/>
        <w:rPr>
          <w:szCs w:val="20"/>
          <w:lang w:val="en-US"/>
        </w:rPr>
      </w:pPr>
      <w:r>
        <w:annotationRef/>
      </w:r>
      <w:r>
        <w:rPr>
          <w:szCs w:val="20"/>
          <w:lang w:val="en-US"/>
        </w:rPr>
        <w:t>Likewise these are obvious.</w:t>
      </w:r>
    </w:p>
  </w:comment>
  <w:comment w:id="20" w:author="Athanasios Velios" w:date="2018-01-10T11:48:00Z" w:initials="">
    <w:p w14:paraId="078F9FB9" w14:textId="77777777" w:rsidR="005050BB" w:rsidRDefault="005050BB">
      <w:pPr>
        <w:overflowPunct w:val="0"/>
        <w:rPr>
          <w:color w:val="000000"/>
          <w:szCs w:val="20"/>
          <w:lang w:val="en-US"/>
        </w:rPr>
      </w:pPr>
      <w:r>
        <w:annotationRef/>
      </w:r>
      <w:r>
        <w:rPr>
          <w:color w:val="000000"/>
          <w:szCs w:val="20"/>
          <w:lang w:val="en-US"/>
        </w:rPr>
        <w:t>Again these are repeated in every class definition – maybe it is useful to keep them here as rules – although the main CRM document includes all of these as well and we have already mentioned the relevance of the CRMsci to the core CRM.</w:t>
      </w:r>
    </w:p>
  </w:comment>
  <w:comment w:id="32" w:author="Athina Kritsotaki" w:date="2018-01-11T13:19:00Z" w:initials="AK">
    <w:p w14:paraId="7466B59B" w14:textId="2351E94E" w:rsidR="005050BB" w:rsidRDefault="005050BB">
      <w:pPr>
        <w:pStyle w:val="CommentText"/>
      </w:pPr>
      <w:r>
        <w:rPr>
          <w:rStyle w:val="CommentReference"/>
        </w:rPr>
        <w:annotationRef/>
      </w:r>
      <w:r>
        <w:rPr>
          <w:noProof/>
        </w:rPr>
        <w:t>missing references</w:t>
      </w:r>
    </w:p>
  </w:comment>
  <w:comment w:id="31" w:author="Athanasios Velios" w:date="2018-01-10T11:54:00Z" w:initials="">
    <w:p w14:paraId="380DD957" w14:textId="77777777" w:rsidR="005050BB" w:rsidRDefault="005050BB">
      <w:pPr>
        <w:overflowPunct w:val="0"/>
        <w:rPr>
          <w:szCs w:val="20"/>
          <w:lang w:val="en-US"/>
        </w:rPr>
      </w:pPr>
      <w:r>
        <w:annotationRef/>
      </w:r>
      <w:r>
        <w:rPr>
          <w:szCs w:val="20"/>
          <w:lang w:val="en-US"/>
        </w:rPr>
        <w:t>Example of a rigid sample.</w:t>
      </w:r>
    </w:p>
  </w:comment>
  <w:comment w:id="33" w:author="Athanasios Velios" w:date="2018-01-10T12:07:00Z" w:initials="">
    <w:p w14:paraId="0657BB25" w14:textId="77777777" w:rsidR="005050BB" w:rsidRDefault="005050BB">
      <w:pPr>
        <w:overflowPunct w:val="0"/>
        <w:rPr>
          <w:szCs w:val="20"/>
          <w:lang w:val="en-US"/>
        </w:rPr>
      </w:pPr>
      <w:r>
        <w:annotationRef/>
      </w:r>
      <w:r>
        <w:rPr>
          <w:szCs w:val="20"/>
          <w:lang w:val="en-US"/>
        </w:rPr>
        <w:t>Example of micro sample.</w:t>
      </w:r>
    </w:p>
  </w:comment>
  <w:comment w:id="38" w:author="Athanasios Velios" w:date="2018-01-10T15:15:00Z" w:initials="">
    <w:p w14:paraId="06546450" w14:textId="77777777" w:rsidR="005050BB" w:rsidRDefault="005050BB">
      <w:pPr>
        <w:overflowPunct w:val="0"/>
        <w:rPr>
          <w:szCs w:val="20"/>
          <w:lang w:val="en-US"/>
        </w:rPr>
      </w:pPr>
      <w:r>
        <w:annotationRef/>
      </w:r>
      <w:r>
        <w:rPr>
          <w:szCs w:val="20"/>
          <w:lang w:val="en-US"/>
        </w:rPr>
        <w:t xml:space="preserve">We are grouping here S2 and S21. I am not sure what extra semantics are offered by this grouping. Why can't we do the same with multiple instantiation? </w:t>
      </w:r>
    </w:p>
  </w:comment>
  <w:comment w:id="39" w:author="Athanasios Velios" w:date="2018-01-10T12:17:00Z" w:initials="">
    <w:p w14:paraId="02387250" w14:textId="77777777" w:rsidR="005050BB" w:rsidRDefault="005050BB">
      <w:pPr>
        <w:overflowPunct w:val="0"/>
        <w:rPr>
          <w:szCs w:val="20"/>
          <w:lang w:val="en-US"/>
        </w:rPr>
      </w:pPr>
      <w:r>
        <w:annotationRef/>
      </w:r>
      <w:r>
        <w:rPr>
          <w:szCs w:val="20"/>
          <w:lang w:val="en-US"/>
        </w:rPr>
        <w:t>Not sure if this refers to the sample. Why not further identified?</w:t>
      </w:r>
    </w:p>
  </w:comment>
  <w:comment w:id="40" w:author="Athanasios Velios" w:date="2018-01-10T12:31:00Z" w:initials="">
    <w:p w14:paraId="09BE5A49" w14:textId="77777777" w:rsidR="005050BB" w:rsidRDefault="005050BB">
      <w:pPr>
        <w:overflowPunct w:val="0"/>
        <w:rPr>
          <w:szCs w:val="20"/>
          <w:lang w:val="en-US"/>
        </w:rPr>
      </w:pPr>
      <w:r>
        <w:annotationRef/>
      </w:r>
      <w:r>
        <w:rPr>
          <w:szCs w:val="20"/>
          <w:lang w:val="en-US"/>
        </w:rPr>
        <w:t>The sample is destroyed but, in conservation, samples always (I think) should get an identity.</w:t>
      </w:r>
    </w:p>
  </w:comment>
  <w:comment w:id="44" w:author="Athanasios Velios" w:date="2018-01-10T13:26:00Z" w:initials="">
    <w:p w14:paraId="61985766" w14:textId="77777777" w:rsidR="005050BB" w:rsidRDefault="005050BB">
      <w:pPr>
        <w:overflowPunct w:val="0"/>
        <w:rPr>
          <w:szCs w:val="20"/>
          <w:lang w:val="en-US"/>
        </w:rPr>
      </w:pPr>
      <w:r>
        <w:annotationRef/>
      </w:r>
      <w:r>
        <w:rPr>
          <w:szCs w:val="20"/>
          <w:lang w:val="en-US"/>
        </w:rPr>
        <w:t>I do not understand this. Evidence of what? And what is a manual recording? As opposed to automatic?</w:t>
      </w:r>
    </w:p>
  </w:comment>
  <w:comment w:id="45" w:author="Athanasios Velios" w:date="2018-01-10T13:29:00Z" w:initials="">
    <w:p w14:paraId="241402D0" w14:textId="77777777" w:rsidR="005050BB" w:rsidRDefault="005050BB">
      <w:pPr>
        <w:overflowPunct w:val="0"/>
        <w:rPr>
          <w:szCs w:val="20"/>
          <w:lang w:val="en-US"/>
        </w:rPr>
      </w:pPr>
      <w:r>
        <w:annotationRef/>
      </w:r>
      <w:r>
        <w:rPr>
          <w:szCs w:val="20"/>
          <w:lang w:val="en-US"/>
        </w:rPr>
        <w:t>Isn't reification specific to RDF? Shouldn't we instead propose the use of “O16.1 has confidence” property for O16?</w:t>
      </w:r>
    </w:p>
  </w:comment>
  <w:comment w:id="46" w:author="Athina Kritsotaki" w:date="2018-01-11T13:34:00Z" w:initials="AK">
    <w:p w14:paraId="35EA5D25" w14:textId="7B0431F3" w:rsidR="005050BB" w:rsidRDefault="005050BB">
      <w:pPr>
        <w:pStyle w:val="CommentText"/>
      </w:pPr>
      <w:r>
        <w:rPr>
          <w:rStyle w:val="CommentReference"/>
        </w:rPr>
        <w:annotationRef/>
      </w:r>
      <w:r>
        <w:rPr>
          <w:noProof/>
        </w:rPr>
        <w:t>fictionary</w:t>
      </w:r>
    </w:p>
  </w:comment>
  <w:comment w:id="47" w:author="Athina Kritsotaki" w:date="2018-01-10T10:40:00Z" w:initials="AK">
    <w:p w14:paraId="0EDB120E" w14:textId="05505990" w:rsidR="005050BB" w:rsidRDefault="005050BB">
      <w:pPr>
        <w:pStyle w:val="CommentText"/>
      </w:pPr>
      <w:r>
        <w:rPr>
          <w:rStyle w:val="CommentReference"/>
        </w:rPr>
        <w:annotationRef/>
      </w:r>
      <w:r>
        <w:rPr>
          <w:noProof/>
        </w:rPr>
        <w:t>new property?</w:t>
      </w:r>
    </w:p>
  </w:comment>
  <w:comment w:id="51" w:author="Athina Kritsotaki" w:date="2017-10-04T12:47:00Z" w:initials="AK">
    <w:p w14:paraId="34A95110" w14:textId="77777777" w:rsidR="005050BB" w:rsidRPr="008C0022" w:rsidRDefault="005050BB">
      <w:pPr>
        <w:overflowPunct w:val="0"/>
        <w:rPr>
          <w:rFonts w:ascii="Liberation Serif" w:eastAsia="DejaVu Sans" w:hAnsi="Liberation Serif" w:cs="DejaVu Sans"/>
          <w:sz w:val="24"/>
          <w:lang w:val="en-US"/>
        </w:rPr>
      </w:pPr>
      <w:r>
        <w:annotationRef/>
      </w:r>
      <w:r>
        <w:rPr>
          <w:rFonts w:ascii="Liberation Serif" w:eastAsia="DejaVu Sans" w:hAnsi="Liberation Serif" w:cs="DejaVu Sans"/>
          <w:sz w:val="24"/>
          <w:lang w:val="el-GR"/>
        </w:rPr>
        <w:t>Είναι</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και</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το</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n-US"/>
        </w:rPr>
        <w:t>I</w:t>
      </w:r>
      <w:r w:rsidRPr="008C0022">
        <w:rPr>
          <w:rFonts w:ascii="Liberation Serif" w:eastAsia="DejaVu Sans" w:hAnsi="Liberation Serif" w:cs="DejaVu Sans"/>
          <w:sz w:val="24"/>
          <w:lang w:val="en-US"/>
        </w:rPr>
        <w:t xml:space="preserve">5 </w:t>
      </w:r>
      <w:r>
        <w:rPr>
          <w:rFonts w:ascii="Liberation Serif" w:eastAsia="DejaVu Sans" w:hAnsi="Liberation Serif" w:cs="DejaVu Sans"/>
          <w:sz w:val="24"/>
          <w:lang w:val="en-US"/>
        </w:rPr>
        <w:t>Inference</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n-US"/>
        </w:rPr>
        <w:t>Making</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n-US"/>
        </w:rPr>
        <w:t>apo</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n-US"/>
        </w:rPr>
        <w:t>to</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n-US"/>
        </w:rPr>
        <w:t>inf</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n-US"/>
        </w:rPr>
        <w:t>model</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που</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εκει</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το</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αναλύουμε</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και</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εχει</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n-US"/>
        </w:rPr>
        <w:t>properties</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δικα</w:t>
      </w:r>
      <w:r w:rsidRPr="008C0022">
        <w:rPr>
          <w:rFonts w:ascii="Liberation Serif" w:eastAsia="DejaVu Sans" w:hAnsi="Liberation Serif" w:cs="DejaVu Sans"/>
          <w:sz w:val="24"/>
          <w:lang w:val="en-US"/>
        </w:rPr>
        <w:t xml:space="preserve"> </w:t>
      </w:r>
      <w:r>
        <w:rPr>
          <w:rFonts w:ascii="Liberation Serif" w:eastAsia="DejaVu Sans" w:hAnsi="Liberation Serif" w:cs="DejaVu Sans"/>
          <w:sz w:val="24"/>
          <w:lang w:val="el-GR"/>
        </w:rPr>
        <w:t>του</w:t>
      </w:r>
    </w:p>
  </w:comment>
  <w:comment w:id="52" w:author="Athina Kritsotaki" w:date="2017-10-04T12:47:00Z" w:initials="AK">
    <w:p w14:paraId="426A1777" w14:textId="77D62D1A" w:rsidR="005050BB" w:rsidRPr="008A0194" w:rsidRDefault="005050BB">
      <w:pPr>
        <w:pStyle w:val="CommentText"/>
        <w:rPr>
          <w:lang w:val="en-US"/>
        </w:rPr>
      </w:pPr>
      <w:r>
        <w:rPr>
          <w:rStyle w:val="CommentReference"/>
        </w:rPr>
        <w:annotationRef/>
      </w:r>
      <w:r>
        <w:rPr>
          <w:noProof/>
          <w:lang w:val="en-US"/>
        </w:rPr>
        <w:t>There is also I</w:t>
      </w:r>
      <w:r w:rsidRPr="008A0194">
        <w:rPr>
          <w:noProof/>
          <w:lang w:val="en-US"/>
        </w:rPr>
        <w:t xml:space="preserve">5 </w:t>
      </w:r>
      <w:r>
        <w:rPr>
          <w:noProof/>
          <w:lang w:val="en-US"/>
        </w:rPr>
        <w:t>Inference</w:t>
      </w:r>
      <w:r w:rsidRPr="008A0194">
        <w:rPr>
          <w:noProof/>
          <w:lang w:val="en-US"/>
        </w:rPr>
        <w:t xml:space="preserve"> </w:t>
      </w:r>
      <w:r>
        <w:rPr>
          <w:noProof/>
          <w:lang w:val="en-US"/>
        </w:rPr>
        <w:t>Making</w:t>
      </w:r>
      <w:r w:rsidRPr="008A0194">
        <w:rPr>
          <w:noProof/>
          <w:lang w:val="en-US"/>
        </w:rPr>
        <w:t xml:space="preserve"> </w:t>
      </w:r>
      <w:r>
        <w:rPr>
          <w:noProof/>
          <w:lang w:val="en-US"/>
        </w:rPr>
        <w:t>from CRM inf</w:t>
      </w:r>
      <w:r w:rsidRPr="008A0194">
        <w:rPr>
          <w:noProof/>
          <w:lang w:val="en-US"/>
        </w:rPr>
        <w:t xml:space="preserve"> </w:t>
      </w:r>
      <w:r>
        <w:rPr>
          <w:noProof/>
          <w:lang w:val="en-US"/>
        </w:rPr>
        <w:t>model, which is more analysed and has a list of properies there.</w:t>
      </w:r>
      <w:r w:rsidRPr="008A0194">
        <w:rPr>
          <w:noProof/>
          <w:lang w:val="en-US"/>
        </w:rPr>
        <w:t xml:space="preserve"> </w:t>
      </w:r>
    </w:p>
  </w:comment>
  <w:comment w:id="57" w:author="Athanasios Velios" w:date="2018-01-10T14:22:00Z" w:initials="">
    <w:p w14:paraId="7B670687" w14:textId="77777777" w:rsidR="005050BB" w:rsidRDefault="005050BB">
      <w:pPr>
        <w:overflowPunct w:val="0"/>
        <w:rPr>
          <w:szCs w:val="20"/>
        </w:rPr>
      </w:pPr>
      <w:r>
        <w:annotationRef/>
      </w:r>
      <w:r>
        <w:rPr>
          <w:szCs w:val="20"/>
        </w:rPr>
        <w:t>Don't we need a property to link S6 with the data with which we make the calculation? In my example that would be the size of Hercules's foot. Would that be “J1 used as premise”? If so, a note to explain this would be useful.</w:t>
      </w:r>
    </w:p>
  </w:comment>
  <w:comment w:id="68" w:author="Athanasios Velios" w:date="2018-01-10T14:37:00Z" w:initials="">
    <w:p w14:paraId="711A8E9F" w14:textId="77777777" w:rsidR="005050BB" w:rsidRDefault="005050BB">
      <w:pPr>
        <w:overflowPunct w:val="0"/>
        <w:rPr>
          <w:szCs w:val="20"/>
        </w:rPr>
      </w:pPr>
      <w:r>
        <w:annotationRef/>
      </w:r>
      <w:r>
        <w:rPr>
          <w:szCs w:val="20"/>
        </w:rPr>
        <w:t>The use of “categorical” confuses me. It makes me think of categories as in “E15 Type Assignment”. If this is the case, how is S8 related to E15? If it is not, why do we need categorical? In my example unsupported bindings are an E55 Type.</w:t>
      </w:r>
    </w:p>
  </w:comment>
  <w:comment w:id="69" w:author="Athina Kritsotaki" w:date="2018-01-11T09:59:00Z" w:initials="AK">
    <w:p w14:paraId="6C9571FF" w14:textId="3C43305C" w:rsidR="005050BB" w:rsidRDefault="005050BB">
      <w:pPr>
        <w:pStyle w:val="CommentText"/>
      </w:pPr>
      <w:r>
        <w:rPr>
          <w:rStyle w:val="CommentReference"/>
        </w:rPr>
        <w:annotationRef/>
      </w:r>
      <w:r>
        <w:rPr>
          <w:noProof/>
        </w:rPr>
        <w:t>fictionary</w:t>
      </w:r>
    </w:p>
  </w:comment>
  <w:comment w:id="81" w:author="Athanasios Velios" w:date="2018-01-10T15:05:00Z" w:initials="">
    <w:p w14:paraId="63D9A859" w14:textId="77777777" w:rsidR="005050BB" w:rsidRDefault="005050BB">
      <w:pPr>
        <w:overflowPunct w:val="0"/>
        <w:rPr>
          <w:szCs w:val="20"/>
          <w:lang w:val="en-US"/>
        </w:rPr>
      </w:pPr>
      <w:r>
        <w:annotationRef/>
      </w:r>
      <w:r>
        <w:rPr>
          <w:szCs w:val="20"/>
          <w:lang w:val="en-US"/>
        </w:rPr>
        <w:t>This does not have any properties. I am finding it difficult to see the difference with S10 from the scope note. Is the difference between “constellation” and “amount” clear?</w:t>
      </w:r>
    </w:p>
  </w:comment>
  <w:comment w:id="86" w:author="Athanasios Velios" w:date="2018-01-10T15:08:00Z" w:initials="">
    <w:p w14:paraId="3E526F2C" w14:textId="77777777" w:rsidR="005050BB" w:rsidRDefault="005050BB">
      <w:pPr>
        <w:overflowPunct w:val="0"/>
        <w:rPr>
          <w:szCs w:val="20"/>
        </w:rPr>
      </w:pPr>
      <w:r>
        <w:annotationRef/>
      </w:r>
      <w:r>
        <w:rPr>
          <w:szCs w:val="20"/>
        </w:rPr>
        <w:t>Apologies, this must have been discussed, but I am not getting it from the scope notes. S12 does not have properties either (in that O6 is a weak subproperty) and I still do not see the real difference from S11 or S10. Why don't we simply assign different E55 Types to S10, i.e. type: “solid”, type: “fluid”, type: “gas”.</w:t>
      </w:r>
    </w:p>
  </w:comment>
  <w:comment w:id="87" w:author="Athina Kritsotaki" w:date="2018-01-11T10:18:00Z" w:initials="AK">
    <w:p w14:paraId="46B93154" w14:textId="49A6339D" w:rsidR="005050BB" w:rsidRDefault="005050BB">
      <w:pPr>
        <w:pStyle w:val="CommentText"/>
      </w:pPr>
      <w:r>
        <w:rPr>
          <w:rStyle w:val="CommentReference"/>
        </w:rPr>
        <w:annotationRef/>
      </w:r>
      <w:r>
        <w:rPr>
          <w:noProof/>
        </w:rPr>
        <w:t>fictionary</w:t>
      </w:r>
    </w:p>
  </w:comment>
  <w:comment w:id="97" w:author="Athanasios Velios" w:date="2018-01-10T16:12:00Z" w:initials="">
    <w:p w14:paraId="1B73C44A" w14:textId="77777777" w:rsidR="005050BB" w:rsidRDefault="005050BB">
      <w:pPr>
        <w:overflowPunct w:val="0"/>
        <w:rPr>
          <w:szCs w:val="20"/>
          <w:lang w:val="en-US"/>
        </w:rPr>
      </w:pPr>
      <w:r>
        <w:annotationRef/>
      </w:r>
      <w:r>
        <w:rPr>
          <w:szCs w:val="20"/>
          <w:lang w:val="en-US"/>
        </w:rPr>
        <w:t>“The water contained”?</w:t>
      </w:r>
    </w:p>
  </w:comment>
  <w:comment w:id="96" w:author="Athina Kritsotaki" w:date="2018-01-11T10:21:00Z" w:initials="AK">
    <w:p w14:paraId="75552C56" w14:textId="5F92D8ED" w:rsidR="005050BB" w:rsidRDefault="005050BB">
      <w:pPr>
        <w:pStyle w:val="CommentText"/>
      </w:pPr>
      <w:r>
        <w:rPr>
          <w:rStyle w:val="CommentReference"/>
        </w:rPr>
        <w:annotationRef/>
      </w:r>
      <w:r>
        <w:rPr>
          <w:noProof/>
        </w:rPr>
        <w:t>fictionary</w:t>
      </w:r>
    </w:p>
  </w:comment>
  <w:comment w:id="104" w:author="Athina Kritsotaki" w:date="2018-01-11T10:35:00Z" w:initials="AK">
    <w:p w14:paraId="474CC824" w14:textId="67A6ED95" w:rsidR="005050BB" w:rsidRDefault="005050BB">
      <w:pPr>
        <w:pStyle w:val="CommentText"/>
      </w:pPr>
      <w:r>
        <w:rPr>
          <w:rStyle w:val="CommentReference"/>
        </w:rPr>
        <w:annotationRef/>
      </w:r>
      <w:r>
        <w:rPr>
          <w:noProof/>
        </w:rPr>
        <w:t>fictionary</w:t>
      </w:r>
    </w:p>
  </w:comment>
  <w:comment w:id="115" w:author="Athina Kritsotaki" w:date="2018-01-11T10:50:00Z" w:initials="AK">
    <w:p w14:paraId="5A9406B8" w14:textId="7BD29C67" w:rsidR="005050BB" w:rsidRDefault="005050BB">
      <w:pPr>
        <w:pStyle w:val="CommentText"/>
      </w:pPr>
      <w:r>
        <w:rPr>
          <w:rStyle w:val="CommentReference"/>
        </w:rPr>
        <w:annotationRef/>
      </w:r>
      <w:r>
        <w:rPr>
          <w:noProof/>
        </w:rPr>
        <w:t>fictionary</w:t>
      </w:r>
    </w:p>
  </w:comment>
  <w:comment w:id="122" w:author="Athina Kritsotaki" w:date="2018-01-11T10:54:00Z" w:initials="AK">
    <w:p w14:paraId="653630ED" w14:textId="6AFFF340" w:rsidR="005050BB" w:rsidRDefault="005050BB">
      <w:pPr>
        <w:pStyle w:val="CommentText"/>
      </w:pPr>
      <w:r>
        <w:rPr>
          <w:rStyle w:val="CommentReference"/>
        </w:rPr>
        <w:annotationRef/>
      </w:r>
      <w:r>
        <w:rPr>
          <w:noProof/>
        </w:rPr>
        <w:t>fictionary</w:t>
      </w:r>
    </w:p>
  </w:comment>
  <w:comment w:id="126" w:author="Athanasios Velios" w:date="2018-01-10T17:51:00Z" w:initials="">
    <w:p w14:paraId="61142E0B" w14:textId="77777777" w:rsidR="005050BB" w:rsidRDefault="005050BB">
      <w:pPr>
        <w:overflowPunct w:val="0"/>
        <w:rPr>
          <w:szCs w:val="20"/>
        </w:rPr>
      </w:pPr>
      <w:r>
        <w:annotationRef/>
      </w:r>
      <w:r>
        <w:rPr>
          <w:szCs w:val="20"/>
        </w:rPr>
        <w:t>This does not have properties, it is not a leaf class either. Why can't we achieve the same with multiple instantiation of an entity as E26 and E53 and assign an E55 Type “rigid” or “stable form”?</w:t>
      </w:r>
    </w:p>
  </w:comment>
  <w:comment w:id="127" w:author="Athina Kritsotaki" w:date="2018-01-11T10:55:00Z" w:initials="AK">
    <w:p w14:paraId="6E4A269E" w14:textId="2DB86067" w:rsidR="005050BB" w:rsidRDefault="005050BB">
      <w:pPr>
        <w:pStyle w:val="CommentText"/>
      </w:pPr>
      <w:r>
        <w:rPr>
          <w:rStyle w:val="CommentReference"/>
        </w:rPr>
        <w:annotationRef/>
      </w:r>
      <w:r>
        <w:rPr>
          <w:noProof/>
        </w:rPr>
        <w:t>fictionary</w:t>
      </w:r>
    </w:p>
  </w:comment>
  <w:comment w:id="131" w:author="Athanasios Velios" w:date="2018-01-10T18:10:00Z" w:initials="">
    <w:p w14:paraId="1A1D7EB2" w14:textId="77777777" w:rsidR="005050BB" w:rsidRDefault="005050BB">
      <w:pPr>
        <w:overflowPunct w:val="0"/>
        <w:rPr>
          <w:szCs w:val="20"/>
        </w:rPr>
      </w:pPr>
      <w:r>
        <w:annotationRef/>
      </w:r>
      <w:r>
        <w:rPr>
          <w:szCs w:val="20"/>
        </w:rPr>
        <w:t>It would be useful to explain the difference with E16 here. The current scope notes does not make it obvious. Is it only to allow the sub-property O24? This replication for the benefit of a property may be confusing.</w:t>
      </w:r>
    </w:p>
  </w:comment>
  <w:comment w:id="132" w:author="Athina Kritsotaki" w:date="2018-01-11T10:56:00Z" w:initials="AK">
    <w:p w14:paraId="34EB85C6" w14:textId="4A77D1AC" w:rsidR="005050BB" w:rsidRDefault="005050BB">
      <w:pPr>
        <w:pStyle w:val="CommentText"/>
      </w:pPr>
      <w:r>
        <w:rPr>
          <w:rStyle w:val="CommentReference"/>
        </w:rPr>
        <w:annotationRef/>
      </w:r>
      <w:r>
        <w:rPr>
          <w:noProof/>
        </w:rPr>
        <w:t>fictionary</w:t>
      </w:r>
    </w:p>
  </w:comment>
  <w:comment w:id="136" w:author="Athanasios Velios" w:date="2018-01-10T18:46:00Z" w:initials="">
    <w:p w14:paraId="378CAE47" w14:textId="77777777" w:rsidR="005050BB" w:rsidRDefault="005050BB">
      <w:pPr>
        <w:overflowPunct w:val="0"/>
        <w:rPr>
          <w:szCs w:val="20"/>
        </w:rPr>
      </w:pPr>
      <w:r>
        <w:annotationRef/>
      </w:r>
      <w:r>
        <w:rPr>
          <w:szCs w:val="20"/>
        </w:rPr>
        <w:t>Doesn't this contradict the fact that it is the S4 Observation which brings it into existence? See further up in this paragraph.</w:t>
      </w:r>
    </w:p>
  </w:comment>
  <w:comment w:id="168" w:author="Athina Kritsotaki" w:date="2018-01-11T11:03:00Z" w:initials="AK">
    <w:p w14:paraId="5D64092E" w14:textId="61C1195B" w:rsidR="005050BB" w:rsidRDefault="005050BB">
      <w:pPr>
        <w:pStyle w:val="CommentText"/>
      </w:pPr>
      <w:r>
        <w:rPr>
          <w:rStyle w:val="CommentReference"/>
        </w:rPr>
        <w:annotationRef/>
      </w:r>
      <w:r>
        <w:rPr>
          <w:noProof/>
        </w:rPr>
        <w:t>fictionary</w:t>
      </w:r>
    </w:p>
  </w:comment>
  <w:comment w:id="183" w:author="Athina Kritsotaki" w:date="2018-01-10T10:33:00Z" w:initials="AK">
    <w:p w14:paraId="15658388" w14:textId="7273AF67" w:rsidR="005050BB" w:rsidRDefault="005050BB">
      <w:pPr>
        <w:pStyle w:val="CommentText"/>
      </w:pPr>
      <w:r>
        <w:rPr>
          <w:rStyle w:val="CommentReference"/>
        </w:rPr>
        <w:annotationRef/>
      </w:r>
      <w:r>
        <w:rPr>
          <w:noProof/>
        </w:rPr>
        <w:t>this is a single property observation. This may point to a named graph, meaning a set of propertied described.  In that case the set of propositions, the construct is the situation, which is part of CRM inf and then we need a link between Situation and Observation. Proposition sets should be restricted to classes and properties. Conceptual objects cannot be observed without carriers.</w:t>
      </w:r>
    </w:p>
  </w:comment>
  <w:comment w:id="208" w:author="Athina Kritsotaki" w:date="2018-01-11T11:28:00Z" w:initials="AK">
    <w:p w14:paraId="611573FE" w14:textId="0F0FD2D5" w:rsidR="005050BB" w:rsidRDefault="005050BB">
      <w:pPr>
        <w:pStyle w:val="CommentText"/>
      </w:pPr>
      <w:r>
        <w:rPr>
          <w:rStyle w:val="CommentReference"/>
        </w:rPr>
        <w:annotationRef/>
      </w:r>
      <w:r>
        <w:rPr>
          <w:noProof/>
        </w:rPr>
        <w:t>fictionary</w:t>
      </w:r>
    </w:p>
  </w:comment>
  <w:comment w:id="212" w:author="Athina Kritsotaki" w:date="2018-01-11T11:31:00Z" w:initials="AK">
    <w:p w14:paraId="6FC0B516" w14:textId="4EEFFB5C" w:rsidR="005050BB" w:rsidRDefault="005050BB">
      <w:pPr>
        <w:pStyle w:val="CommentText"/>
      </w:pPr>
      <w:r>
        <w:rPr>
          <w:rStyle w:val="CommentReference"/>
        </w:rPr>
        <w:annotationRef/>
      </w:r>
      <w:r>
        <w:rPr>
          <w:noProof/>
        </w:rPr>
        <w:t>fictionary</w:t>
      </w:r>
    </w:p>
  </w:comment>
  <w:comment w:id="219" w:author="Athanasios Velios" w:date="2018-01-10T21:40:00Z" w:initials="">
    <w:p w14:paraId="34FCB5D9" w14:textId="77777777" w:rsidR="005050BB" w:rsidRDefault="005050BB">
      <w:pPr>
        <w:overflowPunct w:val="0"/>
        <w:rPr>
          <w:szCs w:val="20"/>
          <w:lang w:val="en-US"/>
        </w:rPr>
      </w:pPr>
      <w:r>
        <w:annotationRef/>
      </w:r>
      <w:r>
        <w:rPr>
          <w:szCs w:val="20"/>
          <w:lang w:val="en-US"/>
        </w:rPr>
        <w:t>What is the difference with the past tense?</w:t>
      </w:r>
    </w:p>
  </w:comment>
  <w:comment w:id="220" w:author="Athina Kritsotaki" w:date="2018-01-11T11:32:00Z" w:initials="AK">
    <w:p w14:paraId="4CC8C6AC" w14:textId="4D7A9704" w:rsidR="005050BB" w:rsidRDefault="005050BB">
      <w:pPr>
        <w:pStyle w:val="CommentText"/>
      </w:pPr>
      <w:r>
        <w:rPr>
          <w:rStyle w:val="CommentReference"/>
        </w:rPr>
        <w:annotationRef/>
      </w:r>
      <w:r>
        <w:rPr>
          <w:noProof/>
        </w:rPr>
        <w:t>fictionary</w:t>
      </w:r>
    </w:p>
  </w:comment>
  <w:comment w:id="228" w:author="Athina Kritsotaki" w:date="2018-01-11T11:36:00Z" w:initials="AK">
    <w:p w14:paraId="54C3E381" w14:textId="79FBACD1" w:rsidR="005050BB" w:rsidRDefault="005050BB">
      <w:pPr>
        <w:pStyle w:val="CommentText"/>
      </w:pPr>
      <w:r>
        <w:rPr>
          <w:rStyle w:val="CommentReference"/>
        </w:rPr>
        <w:annotationRef/>
      </w:r>
      <w:r>
        <w:rPr>
          <w:noProof/>
        </w:rPr>
        <w:t>fictionary</w:t>
      </w:r>
    </w:p>
  </w:comment>
  <w:comment w:id="236" w:author="Athina Kritsotaki" w:date="2018-01-11T11:44:00Z" w:initials="AK">
    <w:p w14:paraId="0699A4FB" w14:textId="4F5AE6C2" w:rsidR="005050BB" w:rsidRDefault="005050BB">
      <w:pPr>
        <w:pStyle w:val="CommentText"/>
      </w:pPr>
      <w:r>
        <w:rPr>
          <w:rStyle w:val="CommentReference"/>
        </w:rPr>
        <w:annotationRef/>
      </w:r>
      <w:r>
        <w:rPr>
          <w:noProof/>
        </w:rPr>
        <w:t>fictionary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5EDDC8" w15:done="0"/>
  <w15:commentEx w15:paraId="37DF33D8" w15:done="0"/>
  <w15:commentEx w15:paraId="078F9FB9" w15:done="0"/>
  <w15:commentEx w15:paraId="7466B59B" w15:done="0"/>
  <w15:commentEx w15:paraId="380DD957" w15:done="0"/>
  <w15:commentEx w15:paraId="0657BB25" w15:done="0"/>
  <w15:commentEx w15:paraId="06546450" w15:done="0"/>
  <w15:commentEx w15:paraId="02387250" w15:done="0"/>
  <w15:commentEx w15:paraId="09BE5A49" w15:done="0"/>
  <w15:commentEx w15:paraId="61985766" w15:done="0"/>
  <w15:commentEx w15:paraId="241402D0" w15:done="0"/>
  <w15:commentEx w15:paraId="35EA5D25" w15:done="0"/>
  <w15:commentEx w15:paraId="0EDB120E" w15:done="0"/>
  <w15:commentEx w15:paraId="34A95110" w15:done="0"/>
  <w15:commentEx w15:paraId="426A1777" w15:done="0"/>
  <w15:commentEx w15:paraId="7B670687" w15:done="0"/>
  <w15:commentEx w15:paraId="711A8E9F" w15:done="0"/>
  <w15:commentEx w15:paraId="6C9571FF" w15:done="0"/>
  <w15:commentEx w15:paraId="63D9A859" w15:done="0"/>
  <w15:commentEx w15:paraId="3E526F2C" w15:done="0"/>
  <w15:commentEx w15:paraId="46B93154" w15:done="0"/>
  <w15:commentEx w15:paraId="1B73C44A" w15:done="0"/>
  <w15:commentEx w15:paraId="75552C56" w15:done="0"/>
  <w15:commentEx w15:paraId="474CC824" w15:done="0"/>
  <w15:commentEx w15:paraId="5A9406B8" w15:done="0"/>
  <w15:commentEx w15:paraId="653630ED" w15:done="0"/>
  <w15:commentEx w15:paraId="61142E0B" w15:done="0"/>
  <w15:commentEx w15:paraId="6E4A269E" w15:done="0"/>
  <w15:commentEx w15:paraId="1A1D7EB2" w15:done="0"/>
  <w15:commentEx w15:paraId="34EB85C6" w15:done="0"/>
  <w15:commentEx w15:paraId="378CAE47" w15:done="0"/>
  <w15:commentEx w15:paraId="5D64092E" w15:done="0"/>
  <w15:commentEx w15:paraId="15658388" w15:done="0"/>
  <w15:commentEx w15:paraId="611573FE" w15:done="0"/>
  <w15:commentEx w15:paraId="6FC0B516" w15:done="0"/>
  <w15:commentEx w15:paraId="34FCB5D9" w15:done="0"/>
  <w15:commentEx w15:paraId="4CC8C6AC" w15:done="0"/>
  <w15:commentEx w15:paraId="54C3E381" w15:done="0"/>
  <w15:commentEx w15:paraId="0699A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1881F" w14:textId="77777777" w:rsidR="0023036E" w:rsidRDefault="0023036E">
      <w:r>
        <w:separator/>
      </w:r>
    </w:p>
  </w:endnote>
  <w:endnote w:type="continuationSeparator" w:id="0">
    <w:p w14:paraId="21DC79B7" w14:textId="77777777" w:rsidR="0023036E" w:rsidRDefault="0023036E">
      <w:r>
        <w:continuationSeparator/>
      </w:r>
    </w:p>
  </w:endnote>
  <w:endnote w:type="continuationNotice" w:id="1">
    <w:p w14:paraId="0FDA4C29" w14:textId="77777777" w:rsidR="0023036E" w:rsidRDefault="00230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01"/>
    <w:family w:val="auto"/>
    <w:pitch w:val="variable"/>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ohit Devanagari">
    <w:altName w:val="Times New Roman"/>
    <w:charset w:val="01"/>
    <w:family w:val="auto"/>
    <w:pitch w:val="default"/>
  </w:font>
  <w:font w:name="Times">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A1"/>
    <w:family w:val="script"/>
    <w:pitch w:val="variable"/>
    <w:sig w:usb0="00000287" w:usb1="40000013" w:usb2="00000000" w:usb3="00000000" w:csb0="0000009F" w:csb1="00000000"/>
  </w:font>
  <w:font w:name="Consolas">
    <w:panose1 w:val="020B0609020204030204"/>
    <w:charset w:val="A1"/>
    <w:family w:val="modern"/>
    <w:pitch w:val="fixed"/>
    <w:sig w:usb0="E00002FF" w:usb1="0000FCFF" w:usb2="00000001" w:usb3="00000000" w:csb0="0000019F" w:csb1="00000000"/>
  </w:font>
  <w:font w:name="OpenSymbol">
    <w:altName w:val="Arial Unicode MS"/>
    <w:charset w:val="02"/>
    <w:family w:val="auto"/>
    <w:pitch w:val="default"/>
  </w:font>
  <w:font w:name="Cambria Math">
    <w:panose1 w:val="02040503050406030204"/>
    <w:charset w:val="A1"/>
    <w:family w:val="roman"/>
    <w:pitch w:val="variable"/>
    <w:sig w:usb0="E00002FF" w:usb1="420024FF" w:usb2="00000000" w:usb3="00000000" w:csb0="0000019F" w:csb1="00000000"/>
  </w:font>
  <w:font w:name="Liberation Serif">
    <w:altName w:val="Times New Roman"/>
    <w:charset w:val="01"/>
    <w:family w:val="roman"/>
    <w:pitch w:val="variable"/>
  </w:font>
  <w:font w:name="DejaVu Sans">
    <w:charset w:val="01"/>
    <w:family w:val="auto"/>
    <w:pitch w:val="variable"/>
  </w:font>
  <w:font w:name="TimesNewRoman">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DE9F3" w14:textId="77777777" w:rsidR="005050BB" w:rsidRDefault="005050BB" w:rsidP="00AA78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3F27D" w14:textId="34DAF6FC" w:rsidR="005050BB" w:rsidRDefault="005050BB">
    <w:r>
      <w:t>CRMsci, version 1.2.3</w:t>
    </w:r>
    <w:r>
      <w:tab/>
    </w:r>
    <w:r>
      <w:tab/>
    </w:r>
    <w:r>
      <w:tab/>
    </w:r>
    <w:r>
      <w:tab/>
    </w:r>
    <w:r>
      <w:tab/>
    </w:r>
    <w:r>
      <w:tab/>
    </w:r>
    <w:r>
      <w:tab/>
    </w:r>
    <w:r>
      <w:tab/>
    </w:r>
    <w:r>
      <w:tab/>
    </w:r>
    <w:r>
      <w:tab/>
    </w:r>
    <w:r>
      <w:fldChar w:fldCharType="begin"/>
    </w:r>
    <w:r>
      <w:instrText xml:space="preserve"> PAGE </w:instrText>
    </w:r>
    <w:r>
      <w:fldChar w:fldCharType="separate"/>
    </w:r>
    <w:r w:rsidR="00AA7858">
      <w:rPr>
        <w:noProof/>
      </w:rPr>
      <w:t>47</w:t>
    </w:r>
    <w:r>
      <w:fldChar w:fldCharType="end"/>
    </w:r>
  </w:p>
  <w:p w14:paraId="19CA9D86" w14:textId="77777777" w:rsidR="005050BB" w:rsidRDefault="005050BB">
    <w:r>
      <w:t>E.S.: IP [22/3/2017]</w:t>
    </w:r>
  </w:p>
  <w:p w14:paraId="0D09D7C1" w14:textId="77777777" w:rsidR="005050BB" w:rsidRDefault="005050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FCED" w14:textId="77777777" w:rsidR="005050BB" w:rsidRDefault="005050BB" w:rsidP="00AA78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32A9B" w14:textId="77777777" w:rsidR="0023036E" w:rsidRDefault="0023036E">
      <w:r>
        <w:separator/>
      </w:r>
    </w:p>
  </w:footnote>
  <w:footnote w:type="continuationSeparator" w:id="0">
    <w:p w14:paraId="37C458D0" w14:textId="77777777" w:rsidR="0023036E" w:rsidRDefault="0023036E">
      <w:r>
        <w:continuationSeparator/>
      </w:r>
    </w:p>
  </w:footnote>
  <w:footnote w:type="continuationNotice" w:id="1">
    <w:p w14:paraId="67C877CC" w14:textId="77777777" w:rsidR="0023036E" w:rsidRDefault="0023036E"/>
  </w:footnote>
  <w:footnote w:id="2">
    <w:p w14:paraId="2263BAB7" w14:textId="77777777" w:rsidR="005050BB" w:rsidRDefault="005050BB">
      <w:r w:rsidRPr="00AA7858">
        <w:rPr>
          <w:rStyle w:val="FootnoteCharacters"/>
        </w:rPr>
        <w:footnoteRef/>
      </w:r>
      <w:r>
        <w:br w:type="page"/>
      </w:r>
      <w:r>
        <w:rPr>
          <w:rStyle w:val="FootnoteReference1"/>
        </w:rPr>
        <w:tab/>
      </w:r>
      <w:r>
        <w:t xml:space="preserve"> </w:t>
      </w:r>
      <w:r>
        <w:rPr>
          <w:rFonts w:ascii="Tahoma" w:hAnsi="Tahoma" w:cs="Tahoma"/>
          <w:color w:val="000000"/>
          <w:sz w:val="18"/>
          <w:szCs w:val="18"/>
        </w:rPr>
        <w:t>InGeoCloudS - Inspired GEOdata CLOUD Services</w:t>
      </w:r>
      <w:r>
        <w:rPr>
          <w:rStyle w:val="apple-converted-space"/>
          <w:rFonts w:ascii="Tahoma" w:hAnsi="Tahoma" w:cs="Tahoma"/>
          <w:color w:val="000000"/>
          <w:sz w:val="18"/>
          <w:szCs w:val="18"/>
        </w:rPr>
        <w:t> </w:t>
      </w:r>
      <w:r>
        <w:rPr>
          <w:rFonts w:ascii="Tahoma" w:hAnsi="Tahoma" w:cs="Tahoma"/>
          <w:color w:val="000000"/>
          <w:sz w:val="18"/>
          <w:szCs w:val="18"/>
        </w:rPr>
        <w:t>01/02/2012 - 31/07/2014</w:t>
      </w:r>
      <w:r>
        <w:rPr>
          <w:rFonts w:ascii="Tahoma" w:hAnsi="Tahoma" w:cs="Tahoma"/>
          <w:color w:val="000000"/>
          <w:sz w:val="18"/>
          <w:szCs w:val="18"/>
          <w:lang w:val="en-US"/>
        </w:rPr>
        <w:t xml:space="preserve"> </w:t>
      </w:r>
      <w:r>
        <w:rPr>
          <w:rFonts w:ascii="Tahoma" w:hAnsi="Tahoma" w:cs="Tahoma"/>
          <w:color w:val="000000"/>
          <w:sz w:val="18"/>
          <w:szCs w:val="18"/>
        </w:rPr>
        <w:t xml:space="preserve">EU FP7 – PSP, ARIADNE - Advanced Research Infrastructure for Archaeological Dataset Networking in Europe </w:t>
      </w:r>
      <w:r>
        <w:rPr>
          <w:rStyle w:val="apple-converted-space"/>
          <w:rFonts w:ascii="Tahoma" w:hAnsi="Tahoma" w:cs="Tahoma"/>
          <w:color w:val="000000"/>
          <w:sz w:val="18"/>
          <w:szCs w:val="18"/>
        </w:rPr>
        <w:t> </w:t>
      </w:r>
      <w:r>
        <w:rPr>
          <w:rFonts w:ascii="Tahoma" w:hAnsi="Tahoma" w:cs="Tahoma"/>
          <w:color w:val="000000"/>
          <w:sz w:val="18"/>
          <w:szCs w:val="18"/>
        </w:rPr>
        <w:t>01/02/2013 - 31/01/2017 EU FP7-INFRASTRUCTURES-2012-1, Geosemantics for Cultural Heritage Documentation – Domain specific ontological modelling and implementation of a Cultural Geosemantic Information System based on ISO specifications</w:t>
      </w:r>
      <w:r>
        <w:rPr>
          <w:rStyle w:val="apple-converted-space"/>
          <w:rFonts w:ascii="Tahoma" w:hAnsi="Tahoma" w:cs="Tahoma"/>
          <w:color w:val="000000"/>
          <w:sz w:val="18"/>
          <w:szCs w:val="18"/>
        </w:rPr>
        <w:t> </w:t>
      </w:r>
      <w:r>
        <w:rPr>
          <w:rFonts w:ascii="Tahoma" w:hAnsi="Tahoma" w:cs="Tahoma"/>
          <w:color w:val="000000"/>
          <w:sz w:val="18"/>
          <w:szCs w:val="18"/>
        </w:rPr>
        <w:t>01/09/2012 - 31/08/2014 European Commission / FP7-PEOPLE-2011-IEF, iMarine - Data e-Infrastructure Initiative for Fisheries Management and Conservation of Marine Living Resources</w:t>
      </w:r>
      <w:r>
        <w:rPr>
          <w:rStyle w:val="apple-converted-space"/>
          <w:rFonts w:ascii="Tahoma" w:hAnsi="Tahoma" w:cs="Tahoma"/>
          <w:color w:val="000000"/>
          <w:sz w:val="18"/>
          <w:szCs w:val="18"/>
        </w:rPr>
        <w:t> </w:t>
      </w:r>
      <w:r>
        <w:rPr>
          <w:rFonts w:ascii="Tahoma" w:hAnsi="Tahoma" w:cs="Tahoma"/>
          <w:color w:val="000000"/>
          <w:sz w:val="18"/>
          <w:szCs w:val="18"/>
        </w:rPr>
        <w:t>01/11/2011 - 30/04/2014 EU - FP7 - CP &amp; CSA, Standards for cultural documentation and support technologies for the integration of digital cultural repositories and systems interoperability: Studies, Prototypes and Best-practices guides</w:t>
      </w:r>
      <w:r>
        <w:rPr>
          <w:rStyle w:val="apple-converted-space"/>
          <w:rFonts w:ascii="Tahoma" w:hAnsi="Tahoma" w:cs="Tahoma"/>
          <w:color w:val="000000"/>
          <w:sz w:val="18"/>
          <w:szCs w:val="18"/>
        </w:rPr>
        <w:t> </w:t>
      </w:r>
      <w:r>
        <w:rPr>
          <w:rFonts w:ascii="Tahoma" w:hAnsi="Tahoma" w:cs="Tahoma"/>
          <w:color w:val="000000"/>
          <w:sz w:val="18"/>
          <w:szCs w:val="18"/>
        </w:rPr>
        <w:t>14/2/2004 - 15/3/2005 EU - Op. Pr. Information Society</w:t>
      </w:r>
      <w:r>
        <w:br w:type="page"/>
      </w:r>
    </w:p>
    <w:p w14:paraId="78C930D3" w14:textId="77777777" w:rsidR="005050BB" w:rsidRPr="00AA7858" w:rsidRDefault="005050BB" w:rsidP="00AA7858">
      <w:pPr>
        <w:pStyle w:val="FootnoteText1"/>
      </w:pPr>
    </w:p>
  </w:footnote>
  <w:footnote w:id="3">
    <w:p w14:paraId="5962F6CD" w14:textId="1124B388" w:rsidR="005050BB" w:rsidRPr="00AA7858" w:rsidRDefault="005050BB">
      <w:pPr>
        <w:pStyle w:val="FootnoteText"/>
        <w:rPr>
          <w:rFonts w:ascii="Tahoma" w:hAnsi="Tahoma" w:cs="Tahoma"/>
          <w:sz w:val="18"/>
          <w:szCs w:val="18"/>
          <w:highlight w:val="magenta"/>
          <w:lang w:val="en-US"/>
        </w:rPr>
      </w:pPr>
      <w:r w:rsidRPr="00AA7858">
        <w:rPr>
          <w:rStyle w:val="FootnoteReference"/>
          <w:highlight w:val="magenta"/>
        </w:rPr>
        <w:footnoteRef/>
      </w:r>
      <w:r w:rsidRPr="00AA7858">
        <w:rPr>
          <w:rFonts w:ascii="Tahoma" w:hAnsi="Tahoma" w:cs="Tahoma"/>
          <w:color w:val="000000"/>
          <w:sz w:val="18"/>
          <w:szCs w:val="18"/>
          <w:highlight w:val="magenta"/>
          <w:shd w:val="clear" w:color="auto" w:fill="FFFFFF"/>
        </w:rPr>
        <w:t>Retrieved from: </w:t>
      </w:r>
      <w:r w:rsidRPr="00AA7858">
        <w:rPr>
          <w:rFonts w:ascii="Tahoma" w:hAnsi="Tahoma" w:cs="Tahoma"/>
          <w:sz w:val="18"/>
          <w:szCs w:val="18"/>
          <w:highlight w:val="magenta"/>
        </w:rPr>
        <w:t>https://www.fundacioniberdrolaespana.org/webfund/gc/prod/es_ES/contenidos/docs/120221_NP_Gioconda.pdf</w:t>
      </w:r>
    </w:p>
  </w:footnote>
  <w:footnote w:id="4">
    <w:p w14:paraId="3514E092" w14:textId="0668CDF6" w:rsidR="005050BB" w:rsidRDefault="005050BB" w:rsidP="00AA7858">
      <w:pPr>
        <w:pStyle w:val="Style3"/>
      </w:pPr>
      <w:bookmarkStart w:id="30" w:name="_InGeoCloudS_-_INspiredGEOdata"/>
      <w:bookmarkEnd w:id="30"/>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InGeoCloudS - INspiredGEOdata CLOUD Services</w:t>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D2.2</w:t>
      </w:r>
      <w:r w:rsidRPr="00AA7858">
        <w:rPr>
          <w:rFonts w:ascii="Tahoma" w:hAnsi="Tahoma" w:cs="Tahoma"/>
          <w:sz w:val="18"/>
          <w:szCs w:val="18"/>
          <w:highlight w:val="magenta"/>
        </w:rPr>
        <w:t xml:space="preserve"> 2012;D2.3 2013)</w:t>
      </w:r>
    </w:p>
  </w:footnote>
  <w:footnote w:id="5">
    <w:p w14:paraId="49614545" w14:textId="0EE9453D" w:rsidR="005050BB" w:rsidRPr="00AA7858" w:rsidRDefault="005050BB" w:rsidP="00AA7858">
      <w:pPr>
        <w:rPr>
          <w:rFonts w:ascii="Tahoma" w:hAnsi="Tahoma" w:cs="Tahoma"/>
          <w:sz w:val="18"/>
          <w:szCs w:val="18"/>
          <w:highlight w:val="magenta"/>
        </w:rPr>
      </w:pPr>
      <w:r>
        <w:rPr>
          <w:rStyle w:val="FootnoteReference"/>
        </w:rPr>
        <w:footnoteRef/>
      </w:r>
      <w:r>
        <w:t xml:space="preserve"> </w:t>
      </w:r>
      <w:r w:rsidRPr="00AA7858">
        <w:rPr>
          <w:rFonts w:ascii="Tahoma" w:hAnsi="Tahoma" w:cs="Tahoma"/>
          <w:sz w:val="18"/>
          <w:szCs w:val="18"/>
          <w:highlight w:val="magenta"/>
        </w:rPr>
        <w:t>(</w:t>
      </w:r>
      <w:r w:rsidRPr="00AA7858">
        <w:rPr>
          <w:rFonts w:ascii="Tahoma" w:hAnsi="Tahoma" w:cs="Tahoma"/>
          <w:sz w:val="18"/>
          <w:szCs w:val="18"/>
          <w:highlight w:val="magenta"/>
          <w:lang w:eastAsia="en-US"/>
        </w:rPr>
        <w:t>InGeoCloudS - INspiredGEOdata CLOUD Services</w:t>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D2.2</w:t>
      </w:r>
      <w:r w:rsidRPr="00AA7858">
        <w:rPr>
          <w:rFonts w:ascii="Tahoma" w:hAnsi="Tahoma" w:cs="Tahoma"/>
          <w:sz w:val="18"/>
          <w:szCs w:val="18"/>
          <w:highlight w:val="magenta"/>
        </w:rPr>
        <w:t xml:space="preserve"> 2012;D2.3 2013)</w:t>
      </w:r>
    </w:p>
  </w:footnote>
  <w:footnote w:id="6">
    <w:p w14:paraId="7CF81F72" w14:textId="77777777" w:rsidR="005050BB" w:rsidRPr="00AA7858" w:rsidRDefault="005050BB">
      <w:pPr>
        <w:jc w:val="center"/>
        <w:rPr>
          <w:rFonts w:ascii="Tahoma" w:hAnsi="Tahoma" w:cs="Tahoma"/>
          <w:bCs/>
          <w:sz w:val="18"/>
          <w:szCs w:val="18"/>
          <w:highlight w:val="magenta"/>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Style w:val="BookTitle"/>
          <w:rFonts w:ascii="Tahoma" w:hAnsi="Tahoma" w:cs="Tahoma"/>
          <w:b w:val="0"/>
          <w:sz w:val="18"/>
          <w:szCs w:val="18"/>
          <w:highlight w:val="magenta"/>
        </w:rPr>
        <w:t>MarineTLO-</w:t>
      </w:r>
      <w:r w:rsidRPr="00AA7858">
        <w:rPr>
          <w:rFonts w:ascii="Tahoma" w:hAnsi="Tahoma" w:cs="Tahoma"/>
          <w:sz w:val="18"/>
          <w:szCs w:val="18"/>
          <w:highlight w:val="magenta"/>
        </w:rPr>
        <w:t xml:space="preserve">iMarine - Data e-Infrastructure Initiative for Fisheries Management and Conservation of Marine Living Resources, </w:t>
      </w:r>
      <w:r w:rsidRPr="00AA7858">
        <w:rPr>
          <w:rFonts w:ascii="Tahoma" w:hAnsi="Tahoma" w:cs="Tahoma"/>
          <w:color w:val="545454"/>
          <w:sz w:val="18"/>
          <w:szCs w:val="18"/>
          <w:highlight w:val="magenta"/>
          <w:shd w:val="clear" w:color="auto" w:fill="FFFFFF"/>
        </w:rPr>
        <w:t> Contributors: </w:t>
      </w:r>
      <w:r w:rsidRPr="00AA7858">
        <w:rPr>
          <w:rFonts w:ascii="Tahoma" w:hAnsi="Tahoma" w:cs="Tahoma"/>
          <w:bCs/>
          <w:color w:val="6A6A6A"/>
          <w:sz w:val="18"/>
          <w:szCs w:val="18"/>
          <w:highlight w:val="magenta"/>
          <w:shd w:val="clear" w:color="auto" w:fill="FFFFFF"/>
        </w:rPr>
        <w:t xml:space="preserve"> Bekiari</w:t>
      </w:r>
      <w:r w:rsidRPr="00AA7858">
        <w:rPr>
          <w:rFonts w:ascii="Tahoma" w:hAnsi="Tahoma" w:cs="Tahoma"/>
          <w:color w:val="545454"/>
          <w:sz w:val="18"/>
          <w:szCs w:val="18"/>
          <w:highlight w:val="magenta"/>
          <w:shd w:val="clear" w:color="auto" w:fill="FFFFFF"/>
        </w:rPr>
        <w:t>, Chr., </w:t>
      </w:r>
      <w:r w:rsidRPr="00AA7858">
        <w:rPr>
          <w:rFonts w:ascii="Tahoma" w:hAnsi="Tahoma" w:cs="Tahoma"/>
          <w:bCs/>
          <w:color w:val="6A6A6A"/>
          <w:sz w:val="18"/>
          <w:szCs w:val="18"/>
          <w:highlight w:val="magenta"/>
          <w:shd w:val="clear" w:color="auto" w:fill="FFFFFF"/>
        </w:rPr>
        <w:t xml:space="preserve"> Doerr</w:t>
      </w:r>
      <w:r w:rsidRPr="00AA7858">
        <w:rPr>
          <w:rFonts w:ascii="Tahoma" w:hAnsi="Tahoma" w:cs="Tahoma"/>
          <w:color w:val="545454"/>
          <w:sz w:val="18"/>
          <w:szCs w:val="18"/>
          <w:highlight w:val="magenta"/>
          <w:shd w:val="clear" w:color="auto" w:fill="FFFFFF"/>
        </w:rPr>
        <w:t>,M, </w:t>
      </w:r>
      <w:r w:rsidRPr="00AA7858">
        <w:rPr>
          <w:rFonts w:ascii="Tahoma" w:hAnsi="Tahoma" w:cs="Tahoma"/>
          <w:bCs/>
          <w:color w:val="6A6A6A"/>
          <w:sz w:val="18"/>
          <w:szCs w:val="18"/>
          <w:highlight w:val="magenta"/>
          <w:shd w:val="clear" w:color="auto" w:fill="FFFFFF"/>
        </w:rPr>
        <w:t xml:space="preserve"> Allocca</w:t>
      </w:r>
      <w:r w:rsidRPr="00AA7858">
        <w:rPr>
          <w:rFonts w:ascii="Tahoma" w:hAnsi="Tahoma" w:cs="Tahoma"/>
          <w:color w:val="545454"/>
          <w:sz w:val="18"/>
          <w:szCs w:val="18"/>
          <w:highlight w:val="magenta"/>
          <w:shd w:val="clear" w:color="auto" w:fill="FFFFFF"/>
        </w:rPr>
        <w:t>, C.,</w:t>
      </w:r>
      <w:r w:rsidRPr="00AA7858">
        <w:rPr>
          <w:rFonts w:ascii="Tahoma" w:hAnsi="Tahoma" w:cs="Tahoma"/>
          <w:bCs/>
          <w:color w:val="6A6A6A"/>
          <w:sz w:val="18"/>
          <w:szCs w:val="18"/>
          <w:highlight w:val="magenta"/>
          <w:shd w:val="clear" w:color="auto" w:fill="FFFFFF"/>
        </w:rPr>
        <w:t xml:space="preserve"> Barde</w:t>
      </w:r>
      <w:r w:rsidRPr="00AA7858">
        <w:rPr>
          <w:rFonts w:ascii="Tahoma" w:hAnsi="Tahoma" w:cs="Tahoma"/>
          <w:color w:val="545454"/>
          <w:sz w:val="18"/>
          <w:szCs w:val="18"/>
          <w:highlight w:val="magenta"/>
          <w:shd w:val="clear" w:color="auto" w:fill="FFFFFF"/>
        </w:rPr>
        <w:t xml:space="preserve">, J., </w:t>
      </w:r>
      <w:r w:rsidRPr="00AA7858">
        <w:rPr>
          <w:rFonts w:ascii="Tahoma" w:hAnsi="Tahoma" w:cs="Tahoma"/>
          <w:bCs/>
          <w:color w:val="6A6A6A"/>
          <w:sz w:val="18"/>
          <w:szCs w:val="18"/>
          <w:highlight w:val="magenta"/>
          <w:shd w:val="clear" w:color="auto" w:fill="FFFFFF"/>
        </w:rPr>
        <w:t>Minadakis, N.</w:t>
      </w:r>
      <w:r w:rsidRPr="00AA7858">
        <w:rPr>
          <w:rFonts w:ascii="Tahoma" w:hAnsi="Tahoma" w:cs="Tahoma"/>
          <w:color w:val="545454"/>
          <w:sz w:val="18"/>
          <w:szCs w:val="18"/>
          <w:highlight w:val="magenta"/>
          <w:shd w:val="clear" w:color="auto" w:fill="FFFFFF"/>
        </w:rPr>
        <w:t> </w:t>
      </w:r>
      <w:r w:rsidRPr="00AA7858">
        <w:rPr>
          <w:rFonts w:ascii="Tahoma" w:hAnsi="Tahoma" w:cs="Tahoma"/>
          <w:sz w:val="18"/>
          <w:szCs w:val="18"/>
          <w:highlight w:val="magenta"/>
        </w:rPr>
        <w:t xml:space="preserve"> </w:t>
      </w:r>
      <w:r w:rsidRPr="00AA7858">
        <w:rPr>
          <w:rFonts w:ascii="Tahoma" w:hAnsi="Tahoma" w:cs="Tahoma"/>
          <w:bCs/>
          <w:sz w:val="18"/>
          <w:szCs w:val="18"/>
          <w:highlight w:val="magenta"/>
        </w:rPr>
        <w:t>Version 4.0,</w:t>
      </w:r>
    </w:p>
    <w:p w14:paraId="55DB5385" w14:textId="77777777" w:rsidR="005050BB" w:rsidRPr="00AA7858" w:rsidRDefault="005050BB">
      <w:pPr>
        <w:jc w:val="center"/>
        <w:rPr>
          <w:rFonts w:ascii="Tahoma" w:hAnsi="Tahoma" w:cs="Tahoma"/>
          <w:b/>
          <w:bCs/>
          <w:sz w:val="18"/>
          <w:szCs w:val="18"/>
        </w:rPr>
      </w:pPr>
      <w:r w:rsidRPr="00AA7858">
        <w:rPr>
          <w:rFonts w:ascii="Tahoma" w:hAnsi="Tahoma" w:cs="Tahoma"/>
          <w:bCs/>
          <w:sz w:val="18"/>
          <w:szCs w:val="18"/>
          <w:highlight w:val="magenta"/>
        </w:rPr>
        <w:t>January 2014</w:t>
      </w:r>
    </w:p>
    <w:p w14:paraId="5A1FFFF0" w14:textId="77777777" w:rsidR="005050BB" w:rsidRDefault="005050BB">
      <w:pPr>
        <w:jc w:val="center"/>
        <w:outlineLvl w:val="0"/>
        <w:rPr>
          <w:rFonts w:ascii="Cambria" w:hAnsi="Cambria" w:cs="Arial"/>
          <w:sz w:val="28"/>
          <w:szCs w:val="28"/>
        </w:rPr>
      </w:pPr>
    </w:p>
    <w:p w14:paraId="18AA863D" w14:textId="77777777" w:rsidR="005050BB" w:rsidRDefault="005050BB">
      <w:pPr>
        <w:jc w:val="center"/>
        <w:outlineLvl w:val="0"/>
        <w:rPr>
          <w:rFonts w:ascii="Cambria" w:hAnsi="Cambria" w:cs="Arial"/>
          <w:sz w:val="28"/>
          <w:szCs w:val="28"/>
        </w:rPr>
      </w:pPr>
    </w:p>
    <w:p w14:paraId="60EC82C9" w14:textId="77777777" w:rsidR="005050BB" w:rsidRDefault="005050BB">
      <w:pPr>
        <w:pStyle w:val="FootnoteText"/>
      </w:pPr>
    </w:p>
  </w:footnote>
  <w:footnote w:id="7">
    <w:p w14:paraId="6C6254CC" w14:textId="675D1735" w:rsidR="005050BB" w:rsidRPr="00AA7858" w:rsidRDefault="005050BB">
      <w:pPr>
        <w:pStyle w:val="FootnoteText"/>
        <w:rPr>
          <w:rFonts w:ascii="Tahoma" w:hAnsi="Tahoma" w:cs="Tahoma"/>
          <w:sz w:val="18"/>
          <w:szCs w:val="18"/>
          <w:highlight w:val="magenta"/>
          <w:lang w:val="en-US"/>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color w:val="333333"/>
          <w:spacing w:val="2"/>
          <w:sz w:val="18"/>
          <w:szCs w:val="18"/>
          <w:highlight w:val="magenta"/>
          <w:shd w:val="clear" w:color="auto" w:fill="FCFCFC"/>
          <w:lang w:eastAsia="en-US"/>
        </w:rPr>
        <w:t>Sakella</w:t>
      </w:r>
      <w:r w:rsidRPr="00AA7858">
        <w:rPr>
          <w:rFonts w:ascii="Tahoma" w:hAnsi="Tahoma" w:cs="Tahoma"/>
          <w:color w:val="333333"/>
          <w:spacing w:val="2"/>
          <w:sz w:val="18"/>
          <w:szCs w:val="18"/>
          <w:highlight w:val="magenta"/>
          <w:shd w:val="clear" w:color="auto" w:fill="FCFCFC"/>
        </w:rPr>
        <w:t>rakis Y, Sapouna-Sakellaraki E .1981.</w:t>
      </w:r>
      <w:r w:rsidRPr="00AA7858">
        <w:rPr>
          <w:rFonts w:ascii="Tahoma" w:hAnsi="Tahoma" w:cs="Tahoma"/>
          <w:color w:val="333333"/>
          <w:spacing w:val="2"/>
          <w:sz w:val="18"/>
          <w:szCs w:val="18"/>
          <w:highlight w:val="magenta"/>
          <w:shd w:val="clear" w:color="auto" w:fill="FCFCFC"/>
          <w:lang w:eastAsia="en-US"/>
        </w:rPr>
        <w:t xml:space="preserve"> Drama of death in a Minoan temple. Natl Geogr 159, pp 205–222</w:t>
      </w:r>
    </w:p>
  </w:footnote>
  <w:footnote w:id="8">
    <w:p w14:paraId="775D0D62" w14:textId="664EA672" w:rsidR="005050BB" w:rsidRPr="00AA7858" w:rsidRDefault="005050BB" w:rsidP="0051000B">
      <w:pPr>
        <w:pStyle w:val="FootnoteText"/>
        <w:rPr>
          <w:rFonts w:ascii="Tahoma" w:hAnsi="Tahoma" w:cs="Tahoma"/>
          <w:sz w:val="18"/>
          <w:szCs w:val="18"/>
          <w:highlight w:val="magenta"/>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Ganas, A. , Sokos, E. , Agalos, A. ,Leontakianakos, G. ,Pavlides,  S. 2006. Coulomb stress triggering of earthquakes along the Atalanti Fault, central Greece: Two April 1894 M6+ events and stress change patterns, Tectonophysics, Volume 420, Issues 3–4, Pages 357-369</w:t>
      </w:r>
    </w:p>
    <w:p w14:paraId="6577427E" w14:textId="1787A127" w:rsidR="005050BB" w:rsidRPr="00AA7858" w:rsidRDefault="005050BB" w:rsidP="0051000B">
      <w:pPr>
        <w:pStyle w:val="FootnoteText"/>
        <w:rPr>
          <w:rFonts w:ascii="Tahoma" w:hAnsi="Tahoma" w:cs="Tahoma"/>
          <w:sz w:val="18"/>
          <w:szCs w:val="18"/>
          <w:highlight w:val="magenta"/>
        </w:rPr>
      </w:pPr>
    </w:p>
  </w:footnote>
  <w:footnote w:id="9">
    <w:p w14:paraId="6422DE86" w14:textId="18E54E98" w:rsidR="005050BB" w:rsidRPr="007D5048" w:rsidRDefault="005050BB">
      <w:pPr>
        <w:pStyle w:val="FootnoteText"/>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InGeoCloudS - INspiredGEOdata CLOUD Services</w:t>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D2.2</w:t>
      </w:r>
      <w:r w:rsidRPr="00AA7858">
        <w:rPr>
          <w:rFonts w:ascii="Tahoma" w:hAnsi="Tahoma" w:cs="Tahoma"/>
          <w:sz w:val="18"/>
          <w:szCs w:val="18"/>
          <w:highlight w:val="magenta"/>
        </w:rPr>
        <w:t xml:space="preserve"> 2012;D2.3 2013)</w:t>
      </w:r>
    </w:p>
  </w:footnote>
  <w:footnote w:id="10">
    <w:p w14:paraId="135C1903" w14:textId="6D4021BE" w:rsidR="005050BB" w:rsidRPr="00AA7858" w:rsidRDefault="005050BB">
      <w:pPr>
        <w:pStyle w:val="FootnoteText"/>
        <w:rPr>
          <w:rFonts w:ascii="Tahoma" w:hAnsi="Tahoma" w:cs="Tahoma"/>
          <w:sz w:val="18"/>
          <w:szCs w:val="18"/>
          <w:lang w:val="en-US"/>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Retrieved from: http://poseidon.hcmr.gr/article_view.php?id=147&amp;cid=28&amp;bc=28</w:t>
      </w:r>
    </w:p>
  </w:footnote>
  <w:footnote w:id="11">
    <w:p w14:paraId="0A50CC72" w14:textId="0BE5A5D5" w:rsidR="005050BB" w:rsidRPr="00AA7858" w:rsidRDefault="005050BB">
      <w:pPr>
        <w:pStyle w:val="FootnoteText"/>
        <w:rPr>
          <w:rFonts w:ascii="Tahoma" w:hAnsi="Tahoma" w:cs="Tahoma"/>
          <w:sz w:val="18"/>
          <w:szCs w:val="18"/>
          <w:highlight w:val="magenta"/>
          <w:lang w:val="en-US"/>
        </w:rPr>
      </w:pPr>
      <w:r w:rsidRPr="00AA7858">
        <w:rPr>
          <w:rStyle w:val="FootnoteReference"/>
          <w:rFonts w:ascii="Tahoma" w:hAnsi="Tahoma" w:cs="Tahoma"/>
          <w:sz w:val="18"/>
          <w:szCs w:val="18"/>
        </w:rPr>
        <w:footnoteRef/>
      </w:r>
      <w:r w:rsidRPr="00AA7858">
        <w:rPr>
          <w:rFonts w:ascii="Tahoma" w:hAnsi="Tahoma" w:cs="Tahoma"/>
          <w:sz w:val="18"/>
          <w:szCs w:val="18"/>
        </w:rPr>
        <w:t xml:space="preserve"> (</w:t>
      </w:r>
      <w:r w:rsidRPr="00AA7858">
        <w:rPr>
          <w:rFonts w:ascii="Tahoma" w:hAnsi="Tahoma" w:cs="Tahoma"/>
          <w:sz w:val="18"/>
          <w:szCs w:val="18"/>
          <w:highlight w:val="magenta"/>
          <w:lang w:eastAsia="en-US"/>
        </w:rPr>
        <w:t>InGeoCloudS - INspiredGEOdata CLOUD Services</w:t>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D2.2</w:t>
      </w:r>
      <w:r w:rsidRPr="00AA7858">
        <w:rPr>
          <w:rFonts w:ascii="Tahoma" w:hAnsi="Tahoma" w:cs="Tahoma"/>
          <w:sz w:val="18"/>
          <w:szCs w:val="18"/>
          <w:highlight w:val="magenta"/>
        </w:rPr>
        <w:t xml:space="preserve"> 2012;D2.3 2013)</w:t>
      </w:r>
    </w:p>
  </w:footnote>
  <w:footnote w:id="12">
    <w:p w14:paraId="6ED25779" w14:textId="18838D17" w:rsidR="005050BB" w:rsidRPr="00AA7858" w:rsidRDefault="005050BB">
      <w:pPr>
        <w:pStyle w:val="FootnoteText"/>
        <w:rPr>
          <w:rFonts w:ascii="Tahoma" w:hAnsi="Tahoma" w:cs="Tahoma"/>
          <w:sz w:val="18"/>
          <w:szCs w:val="18"/>
          <w:highlight w:val="magenta"/>
          <w:lang w:val="en-US"/>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InGeoCloudS - INspiredGEOdata CLOUD Services</w:t>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D2.2</w:t>
      </w:r>
      <w:r w:rsidRPr="00AA7858">
        <w:rPr>
          <w:rFonts w:ascii="Tahoma" w:hAnsi="Tahoma" w:cs="Tahoma"/>
          <w:sz w:val="18"/>
          <w:szCs w:val="18"/>
          <w:highlight w:val="magenta"/>
        </w:rPr>
        <w:t xml:space="preserve"> 2012;D2.3 2013)</w:t>
      </w:r>
    </w:p>
  </w:footnote>
  <w:footnote w:id="13">
    <w:p w14:paraId="060556B0" w14:textId="08FE153C" w:rsidR="005050BB" w:rsidRPr="00AA7858" w:rsidRDefault="005050BB" w:rsidP="00CA3B7E">
      <w:pPr>
        <w:pStyle w:val="FootnoteText"/>
        <w:rPr>
          <w:rFonts w:ascii="Tahoma" w:hAnsi="Tahoma" w:cs="Tahoma"/>
          <w:sz w:val="18"/>
          <w:szCs w:val="18"/>
          <w:highlight w:val="magenta"/>
          <w:lang w:val="en-US"/>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Photiades</w:t>
      </w:r>
      <w:r w:rsidRPr="00AA7858">
        <w:rPr>
          <w:rFonts w:ascii="Tahoma" w:hAnsi="Tahoma" w:cs="Tahoma"/>
          <w:color w:val="545454"/>
          <w:sz w:val="18"/>
          <w:szCs w:val="18"/>
          <w:highlight w:val="magenta"/>
          <w:shd w:val="clear" w:color="auto" w:fill="FFFFFF"/>
        </w:rPr>
        <w:t>, A. 2010. </w:t>
      </w:r>
      <w:r w:rsidRPr="00AA7858">
        <w:rPr>
          <w:rFonts w:ascii="Tahoma" w:hAnsi="Tahoma" w:cs="Tahoma"/>
          <w:bCs/>
          <w:color w:val="6A6A6A"/>
          <w:sz w:val="18"/>
          <w:szCs w:val="18"/>
          <w:highlight w:val="magenta"/>
          <w:shd w:val="clear" w:color="auto" w:fill="FFFFFF"/>
        </w:rPr>
        <w:t>Geological contribution to the tectono</w:t>
      </w:r>
      <w:r w:rsidRPr="00AA7858">
        <w:rPr>
          <w:rFonts w:ascii="Tahoma" w:hAnsi="Tahoma" w:cs="Tahoma"/>
          <w:color w:val="545454"/>
          <w:sz w:val="18"/>
          <w:szCs w:val="18"/>
          <w:highlight w:val="magenta"/>
          <w:shd w:val="clear" w:color="auto" w:fill="FFFFFF"/>
        </w:rPr>
        <w:t>-</w:t>
      </w:r>
      <w:r w:rsidRPr="00AA7858">
        <w:rPr>
          <w:rFonts w:ascii="Tahoma" w:hAnsi="Tahoma" w:cs="Tahoma"/>
          <w:bCs/>
          <w:color w:val="6A6A6A"/>
          <w:sz w:val="18"/>
          <w:szCs w:val="18"/>
          <w:highlight w:val="magenta"/>
          <w:shd w:val="clear" w:color="auto" w:fill="FFFFFF"/>
        </w:rPr>
        <w:t>stratigraphy of the Nafplion area</w:t>
      </w:r>
      <w:r w:rsidRPr="00AA7858">
        <w:rPr>
          <w:rFonts w:ascii="Tahoma" w:hAnsi="Tahoma" w:cs="Tahoma"/>
          <w:color w:val="545454"/>
          <w:sz w:val="18"/>
          <w:szCs w:val="18"/>
          <w:highlight w:val="magenta"/>
          <w:shd w:val="clear" w:color="auto" w:fill="FFFFFF"/>
        </w:rPr>
        <w:t> (</w:t>
      </w:r>
      <w:r w:rsidRPr="00AA7858">
        <w:rPr>
          <w:rFonts w:ascii="Tahoma" w:hAnsi="Tahoma" w:cs="Tahoma"/>
          <w:bCs/>
          <w:color w:val="6A6A6A"/>
          <w:sz w:val="18"/>
          <w:szCs w:val="18"/>
          <w:highlight w:val="magenta"/>
          <w:shd w:val="clear" w:color="auto" w:fill="FFFFFF"/>
        </w:rPr>
        <w:t>NW Argolis</w:t>
      </w:r>
      <w:r w:rsidRPr="00AA7858">
        <w:rPr>
          <w:rFonts w:ascii="Tahoma" w:hAnsi="Tahoma" w:cs="Tahoma"/>
          <w:color w:val="545454"/>
          <w:sz w:val="18"/>
          <w:szCs w:val="18"/>
          <w:highlight w:val="magenta"/>
          <w:shd w:val="clear" w:color="auto" w:fill="FFFFFF"/>
        </w:rPr>
        <w:t>, </w:t>
      </w:r>
      <w:r w:rsidRPr="00AA7858">
        <w:rPr>
          <w:rFonts w:ascii="Tahoma" w:hAnsi="Tahoma" w:cs="Tahoma"/>
          <w:bCs/>
          <w:color w:val="6A6A6A"/>
          <w:sz w:val="18"/>
          <w:szCs w:val="18"/>
          <w:highlight w:val="magenta"/>
          <w:shd w:val="clear" w:color="auto" w:fill="FFFFFF"/>
        </w:rPr>
        <w:t>Greece</w:t>
      </w:r>
      <w:r w:rsidRPr="00AA7858">
        <w:rPr>
          <w:rFonts w:ascii="Tahoma" w:hAnsi="Tahoma" w:cs="Tahoma"/>
          <w:color w:val="545454"/>
          <w:sz w:val="18"/>
          <w:szCs w:val="18"/>
          <w:highlight w:val="magenta"/>
          <w:shd w:val="clear" w:color="auto" w:fill="FFFFFF"/>
        </w:rPr>
        <w:t>). Bulletin of the Geological Society of Greece, vol. XLIII, No3, 1495-1507.</w:t>
      </w:r>
    </w:p>
  </w:footnote>
  <w:footnote w:id="14">
    <w:p w14:paraId="3D34E59F" w14:textId="77777777" w:rsidR="005050BB" w:rsidRPr="00AA7858" w:rsidRDefault="005050BB">
      <w:pPr>
        <w:pStyle w:val="FootnoteText"/>
        <w:rPr>
          <w:lang w:val="en-US"/>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color w:val="333333"/>
          <w:sz w:val="18"/>
          <w:szCs w:val="18"/>
          <w:highlight w:val="magenta"/>
          <w:shd w:val="clear" w:color="auto" w:fill="FFFFFF"/>
        </w:rPr>
        <w:t> Strid, A . 1986. Mountain Flora of Greece, Volume 1. University of Cambrige</w:t>
      </w:r>
      <w:r>
        <w:rPr>
          <w:rFonts w:ascii="Arial" w:hAnsi="Arial" w:cs="Arial"/>
          <w:color w:val="333333"/>
          <w:shd w:val="clear" w:color="auto" w:fill="FFFFFF"/>
        </w:rPr>
        <w:t> </w:t>
      </w:r>
    </w:p>
  </w:footnote>
  <w:footnote w:id="15">
    <w:p w14:paraId="5F674F7F" w14:textId="6F937CB1" w:rsidR="005050BB" w:rsidRPr="00AA7858" w:rsidRDefault="005050BB">
      <w:pPr>
        <w:pStyle w:val="FootnoteText"/>
        <w:rPr>
          <w:rFonts w:ascii="Tahoma" w:hAnsi="Tahoma" w:cs="Tahoma"/>
          <w:sz w:val="18"/>
          <w:szCs w:val="18"/>
          <w:highlight w:val="magenta"/>
          <w:lang w:val="en-US"/>
        </w:rPr>
      </w:pPr>
      <w:r w:rsidRPr="00AA7858">
        <w:rPr>
          <w:rStyle w:val="FootnoteReference"/>
          <w:rFonts w:ascii="Tahoma" w:hAnsi="Tahoma" w:cs="Tahoma"/>
          <w:sz w:val="18"/>
          <w:szCs w:val="18"/>
        </w:rPr>
        <w:footnoteRef/>
      </w:r>
      <w:r w:rsidRPr="00AA7858">
        <w:rPr>
          <w:rFonts w:ascii="Tahoma" w:hAnsi="Tahoma" w:cs="Tahoma"/>
          <w:sz w:val="18"/>
          <w:szCs w:val="18"/>
        </w:rPr>
        <w:t xml:space="preserve"> </w:t>
      </w:r>
      <w:r w:rsidRPr="00AA7858">
        <w:rPr>
          <w:rFonts w:ascii="Tahoma" w:hAnsi="Tahoma" w:cs="Tahoma"/>
          <w:sz w:val="18"/>
          <w:szCs w:val="18"/>
          <w:highlight w:val="magenta"/>
        </w:rPr>
        <w:t>Retrieved from: https://interactive.archaeology.org/zominthos/2006/08/field-notes-2006/</w:t>
      </w:r>
    </w:p>
  </w:footnote>
  <w:footnote w:id="16">
    <w:p w14:paraId="19619D12" w14:textId="77777777" w:rsidR="005050BB" w:rsidRPr="00AA7858" w:rsidRDefault="005050BB">
      <w:pPr>
        <w:rPr>
          <w:rFonts w:ascii="Tahoma" w:hAnsi="Tahoma" w:cs="Tahoma"/>
          <w:sz w:val="18"/>
          <w:szCs w:val="18"/>
          <w:highlight w:val="magenta"/>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Kelouaz khaled , Guebboub lakhdar salim , Deloum said , Hamiene Massouad,  Mortar of lime and natural cement for the restoration of built cultural heritage,</w:t>
      </w:r>
      <w:r w:rsidRPr="00AA7858">
        <w:rPr>
          <w:rFonts w:ascii="Tahoma" w:hAnsi="Tahoma" w:cs="Tahoma"/>
          <w:color w:val="333333"/>
          <w:sz w:val="18"/>
          <w:szCs w:val="18"/>
          <w:highlight w:val="magenta"/>
        </w:rPr>
        <w:t xml:space="preserve"> </w:t>
      </w:r>
      <w:r w:rsidRPr="00AA7858">
        <w:rPr>
          <w:rFonts w:ascii="Tahoma" w:hAnsi="Tahoma" w:cs="Tahoma"/>
          <w:color w:val="333333"/>
          <w:sz w:val="18"/>
          <w:szCs w:val="18"/>
          <w:highlight w:val="magenta"/>
          <w:lang w:eastAsia="en-US"/>
        </w:rPr>
        <w:t>IJOER,</w:t>
      </w:r>
      <w:r w:rsidRPr="00AA7858">
        <w:rPr>
          <w:rFonts w:ascii="Tahoma" w:hAnsi="Tahoma" w:cs="Tahoma"/>
          <w:color w:val="333333"/>
          <w:sz w:val="18"/>
          <w:szCs w:val="18"/>
          <w:highlight w:val="magenta"/>
        </w:rPr>
        <w:t xml:space="preserve"> </w:t>
      </w:r>
      <w:r w:rsidRPr="00AA7858">
        <w:rPr>
          <w:rFonts w:ascii="Tahoma" w:hAnsi="Tahoma" w:cs="Tahoma"/>
          <w:color w:val="333333"/>
          <w:sz w:val="18"/>
          <w:szCs w:val="18"/>
          <w:highlight w:val="magenta"/>
          <w:lang w:eastAsia="en-US"/>
        </w:rPr>
        <w:t>Vol-2, Issue- 1, January- 2016</w:t>
      </w:r>
    </w:p>
    <w:p w14:paraId="50D37E86" w14:textId="77777777" w:rsidR="005050BB" w:rsidRPr="00AA7858" w:rsidRDefault="005050BB">
      <w:pPr>
        <w:pStyle w:val="FootnoteText"/>
        <w:rPr>
          <w:rFonts w:ascii="Tahoma" w:hAnsi="Tahoma" w:cs="Tahoma"/>
          <w:sz w:val="18"/>
          <w:szCs w:val="18"/>
          <w:highlight w:val="magenta"/>
        </w:rPr>
      </w:pPr>
    </w:p>
  </w:footnote>
  <w:footnote w:id="17">
    <w:p w14:paraId="01F77A85" w14:textId="3CCE6F94" w:rsidR="005050BB" w:rsidRPr="00AA7858" w:rsidRDefault="005050BB">
      <w:pPr>
        <w:pStyle w:val="FootnoteText"/>
        <w:rPr>
          <w:lang w:val="en-US"/>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InGeoCloudS - INspiredGEOdata CLOUD Services</w:t>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D2.2</w:t>
      </w:r>
      <w:r w:rsidRPr="00AA7858">
        <w:rPr>
          <w:rFonts w:ascii="Tahoma" w:hAnsi="Tahoma" w:cs="Tahoma"/>
          <w:sz w:val="18"/>
          <w:szCs w:val="18"/>
          <w:highlight w:val="magenta"/>
        </w:rPr>
        <w:t xml:space="preserve"> 2012;D2.3 2013)</w:t>
      </w:r>
    </w:p>
  </w:footnote>
  <w:footnote w:id="18">
    <w:p w14:paraId="740A60A6" w14:textId="73C4F017" w:rsidR="005050BB" w:rsidRPr="00AA7858" w:rsidRDefault="005050BB">
      <w:pPr>
        <w:pStyle w:val="FootnoteText"/>
        <w:rPr>
          <w:rFonts w:ascii="Tahoma" w:hAnsi="Tahoma" w:cs="Tahoma"/>
          <w:sz w:val="18"/>
          <w:szCs w:val="18"/>
          <w:lang w:val="en-US"/>
        </w:rPr>
      </w:pPr>
      <w:r w:rsidRPr="00AA7858">
        <w:rPr>
          <w:rStyle w:val="FootnoteReference"/>
          <w:rFonts w:ascii="Tahoma" w:hAnsi="Tahoma" w:cs="Tahoma"/>
          <w:sz w:val="18"/>
          <w:szCs w:val="18"/>
        </w:rPr>
        <w:footnoteRef/>
      </w:r>
      <w:r w:rsidRPr="00AA7858">
        <w:rPr>
          <w:rFonts w:ascii="Tahoma" w:hAnsi="Tahoma" w:cs="Tahoma"/>
          <w:sz w:val="18"/>
          <w:szCs w:val="18"/>
        </w:rPr>
        <w:t xml:space="preserve"> </w:t>
      </w:r>
      <w:r w:rsidRPr="00AA7858">
        <w:rPr>
          <w:rFonts w:ascii="Tahoma" w:hAnsi="Tahoma" w:cs="Tahoma"/>
          <w:color w:val="303030"/>
          <w:sz w:val="18"/>
          <w:szCs w:val="18"/>
          <w:highlight w:val="magenta"/>
          <w:shd w:val="clear" w:color="auto" w:fill="FFFFFF"/>
        </w:rPr>
        <w:t>Wan XF. 2012. Lessons from Emergence of A/Goose/Guangdong/1996-Like H5N1 Highly Pathogenic Avian Influenza Viruses and Recent Influenza Surveillance Efforts in Southern China. </w:t>
      </w:r>
      <w:r w:rsidRPr="00AA7858">
        <w:rPr>
          <w:rFonts w:ascii="Tahoma" w:hAnsi="Tahoma" w:cs="Tahoma"/>
          <w:i/>
          <w:iCs/>
          <w:color w:val="303030"/>
          <w:sz w:val="18"/>
          <w:szCs w:val="18"/>
          <w:highlight w:val="magenta"/>
          <w:shd w:val="clear" w:color="auto" w:fill="FFFFFF"/>
        </w:rPr>
        <w:t>Zoonoses and public health</w:t>
      </w:r>
      <w:r w:rsidRPr="00AA7858">
        <w:rPr>
          <w:rFonts w:ascii="Tahoma" w:hAnsi="Tahoma" w:cs="Tahoma"/>
          <w:color w:val="303030"/>
          <w:sz w:val="18"/>
          <w:szCs w:val="18"/>
          <w:highlight w:val="magenta"/>
          <w:shd w:val="clear" w:color="auto" w:fill="FFFFFF"/>
        </w:rPr>
        <w:t>. 2012;59(0 2):32-42.</w:t>
      </w:r>
      <w:r w:rsidRPr="00AA7858">
        <w:rPr>
          <w:rFonts w:ascii="Tahoma" w:hAnsi="Tahoma" w:cs="Tahoma"/>
          <w:color w:val="303030"/>
          <w:sz w:val="18"/>
          <w:szCs w:val="18"/>
          <w:shd w:val="clear" w:color="auto" w:fill="FFFFFF"/>
        </w:rPr>
        <w:t xml:space="preserve"> </w:t>
      </w:r>
    </w:p>
  </w:footnote>
  <w:footnote w:id="19">
    <w:p w14:paraId="4D2AB26C" w14:textId="79EB9EA0" w:rsidR="005050BB" w:rsidRPr="00AA7858" w:rsidRDefault="005050BB">
      <w:pPr>
        <w:pStyle w:val="FootnoteText"/>
        <w:rPr>
          <w:rFonts w:ascii="Tahoma" w:hAnsi="Tahoma" w:cs="Tahoma"/>
          <w:sz w:val="18"/>
          <w:szCs w:val="18"/>
          <w:highlight w:val="magenta"/>
          <w:lang w:val="en-US"/>
        </w:rPr>
      </w:pPr>
      <w:r>
        <w:rPr>
          <w:rStyle w:val="FootnoteReference"/>
        </w:rPr>
        <w:footnoteRef/>
      </w:r>
      <w:r>
        <w:t xml:space="preserve"> </w:t>
      </w:r>
      <w:r>
        <w:rPr>
          <w:rFonts w:ascii="Arial" w:hAnsi="Arial" w:cs="Arial"/>
          <w:color w:val="222222"/>
          <w:sz w:val="19"/>
          <w:szCs w:val="19"/>
          <w:shd w:val="clear" w:color="auto" w:fill="FFFFFF"/>
        </w:rPr>
        <w:t> </w:t>
      </w:r>
      <w:r w:rsidRPr="00AA7858">
        <w:rPr>
          <w:rStyle w:val="HTMLCite"/>
          <w:rFonts w:ascii="Tahoma" w:eastAsiaTheme="majorEastAsia" w:hAnsi="Tahoma" w:cs="Tahoma"/>
          <w:i w:val="0"/>
          <w:color w:val="222222"/>
          <w:sz w:val="18"/>
          <w:szCs w:val="18"/>
          <w:highlight w:val="magenta"/>
        </w:rPr>
        <w:t xml:space="preserve">Symons, G.J. (ed) 1888. </w:t>
      </w:r>
      <w:r w:rsidRPr="00AA7858">
        <w:rPr>
          <w:rStyle w:val="HTMLCite"/>
          <w:rFonts w:ascii="Tahoma" w:eastAsiaTheme="majorEastAsia" w:hAnsi="Tahoma" w:cs="Tahoma"/>
          <w:color w:val="222222"/>
          <w:sz w:val="18"/>
          <w:szCs w:val="18"/>
          <w:highlight w:val="magenta"/>
          <w:lang w:eastAsia="en-US"/>
        </w:rPr>
        <w:t>The Eruption of Krakatoa and Subsequent Phenomena'' (Report of the Krakatoa</w:t>
      </w:r>
      <w:r w:rsidRPr="00AA7858">
        <w:rPr>
          <w:rStyle w:val="HTMLCite"/>
          <w:rFonts w:ascii="Tahoma" w:eastAsiaTheme="majorEastAsia" w:hAnsi="Tahoma" w:cs="Tahoma"/>
          <w:i w:val="0"/>
          <w:color w:val="222222"/>
          <w:sz w:val="18"/>
          <w:szCs w:val="18"/>
          <w:highlight w:val="magenta"/>
        </w:rPr>
        <w:t xml:space="preserve"> Committee of the Royal Society</w:t>
      </w:r>
      <w:r w:rsidRPr="00AA7858">
        <w:rPr>
          <w:rStyle w:val="HTMLCite"/>
          <w:rFonts w:ascii="Tahoma" w:eastAsiaTheme="majorEastAsia" w:hAnsi="Tahoma" w:cs="Tahoma"/>
          <w:color w:val="222222"/>
          <w:sz w:val="18"/>
          <w:szCs w:val="18"/>
          <w:highlight w:val="magenta"/>
          <w:lang w:eastAsia="en-US"/>
        </w:rPr>
        <w:t>. London</w:t>
      </w:r>
    </w:p>
  </w:footnote>
  <w:footnote w:id="20">
    <w:p w14:paraId="7A23AD66" w14:textId="77777777" w:rsidR="005050BB" w:rsidRPr="00AA7858" w:rsidRDefault="005050BB">
      <w:pPr>
        <w:rPr>
          <w:rFonts w:ascii="Tahoma" w:hAnsi="Tahoma" w:cs="Tahoma"/>
          <w:color w:val="505050"/>
          <w:sz w:val="18"/>
          <w:szCs w:val="18"/>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color w:val="505050"/>
          <w:sz w:val="18"/>
          <w:szCs w:val="18"/>
          <w:highlight w:val="magenta"/>
        </w:rPr>
        <w:t xml:space="preserve">Thiéry, J.-M. d'Herbès, C. Valentin </w:t>
      </w:r>
      <w:r w:rsidRPr="00AA7858">
        <w:rPr>
          <w:rFonts w:ascii="Tahoma" w:hAnsi="Tahoma" w:cs="Tahoma"/>
          <w:bCs/>
          <w:color w:val="505050"/>
          <w:sz w:val="18"/>
          <w:szCs w:val="18"/>
          <w:highlight w:val="magenta"/>
        </w:rPr>
        <w:t>A model for simulating the genesis of banded patterns in Niger</w:t>
      </w:r>
      <w:r w:rsidRPr="00AA7858">
        <w:rPr>
          <w:rFonts w:ascii="Tahoma" w:hAnsi="Tahoma" w:cs="Tahoma"/>
          <w:color w:val="505050"/>
          <w:sz w:val="18"/>
          <w:szCs w:val="18"/>
          <w:highlight w:val="magenta"/>
        </w:rPr>
        <w:t xml:space="preserve">, </w:t>
      </w:r>
      <w:r w:rsidRPr="00AA7858">
        <w:rPr>
          <w:rFonts w:ascii="Tahoma" w:hAnsi="Tahoma" w:cs="Tahoma"/>
          <w:color w:val="737373"/>
          <w:sz w:val="18"/>
          <w:szCs w:val="18"/>
          <w:highlight w:val="magenta"/>
        </w:rPr>
        <w:t>Journal of Ecology, 83 (1995), pp. 497-507</w:t>
      </w:r>
    </w:p>
    <w:p w14:paraId="45C02E18" w14:textId="77777777" w:rsidR="005050BB" w:rsidRDefault="005050BB">
      <w:pPr>
        <w:pStyle w:val="FootnoteText"/>
      </w:pPr>
    </w:p>
  </w:footnote>
  <w:footnote w:id="21">
    <w:p w14:paraId="78B53B49" w14:textId="77777777" w:rsidR="005050BB" w:rsidRPr="00AA7858" w:rsidRDefault="005050BB">
      <w:pPr>
        <w:pStyle w:val="Heading1"/>
        <w:shd w:val="clear" w:color="auto" w:fill="FFFFFF"/>
        <w:spacing w:before="0" w:after="315"/>
        <w:rPr>
          <w:rFonts w:ascii="Tahoma" w:hAnsi="Tahoma" w:cs="Tahoma"/>
          <w:color w:val="333333"/>
          <w:sz w:val="18"/>
          <w:szCs w:val="18"/>
          <w:highlight w:val="magenta"/>
          <w:lang w:val="en-US"/>
        </w:rPr>
      </w:pPr>
      <w:r w:rsidRPr="00AA7858">
        <w:rPr>
          <w:rStyle w:val="FootnoteReference"/>
          <w:rFonts w:ascii="Tahoma" w:eastAsiaTheme="majorEastAsia" w:hAnsi="Tahoma" w:cs="Tahoma"/>
          <w:sz w:val="18"/>
          <w:szCs w:val="18"/>
        </w:rPr>
        <w:footnoteRef/>
      </w:r>
      <w:r w:rsidRPr="00AA7858">
        <w:rPr>
          <w:rFonts w:ascii="Tahoma" w:eastAsiaTheme="majorEastAsia" w:hAnsi="Tahoma" w:cs="Tahoma"/>
          <w:sz w:val="18"/>
          <w:szCs w:val="18"/>
        </w:rPr>
        <w:t xml:space="preserve"> </w:t>
      </w:r>
      <w:hyperlink r:id="rId1" w:history="1">
        <w:r w:rsidRPr="00AA7858">
          <w:rPr>
            <w:rStyle w:val="Hyperlink"/>
            <w:rFonts w:ascii="Tahoma" w:eastAsiaTheme="majorEastAsia" w:hAnsi="Tahoma" w:cs="Tahoma"/>
            <w:b w:val="0"/>
            <w:color w:val="6611CC"/>
            <w:sz w:val="18"/>
            <w:szCs w:val="18"/>
            <w:highlight w:val="magenta"/>
            <w:shd w:val="clear" w:color="auto" w:fill="FFFFFF"/>
          </w:rPr>
          <w:t xml:space="preserve"> Marinos</w:t>
        </w:r>
      </w:hyperlink>
      <w:r w:rsidRPr="00AA7858">
        <w:rPr>
          <w:rFonts w:ascii="Tahoma" w:eastAsiaTheme="majorEastAsia" w:hAnsi="Tahoma" w:cs="Tahoma"/>
          <w:b w:val="0"/>
          <w:sz w:val="18"/>
          <w:szCs w:val="18"/>
          <w:highlight w:val="magenta"/>
        </w:rPr>
        <w:t>, P.G,</w:t>
      </w:r>
      <w:r w:rsidRPr="00AA7858">
        <w:rPr>
          <w:rStyle w:val="Heading2Char"/>
          <w:rFonts w:ascii="Tahoma" w:hAnsi="Tahoma" w:cs="Tahoma"/>
          <w:color w:val="333333"/>
          <w:sz w:val="18"/>
          <w:szCs w:val="18"/>
          <w:highlight w:val="magenta"/>
        </w:rPr>
        <w:t xml:space="preserve"> </w:t>
      </w:r>
      <w:r w:rsidRPr="00AA7858">
        <w:rPr>
          <w:rStyle w:val="fn"/>
          <w:rFonts w:ascii="Tahoma" w:eastAsiaTheme="majorEastAsia" w:hAnsi="Tahoma" w:cs="Tahoma"/>
          <w:b w:val="0"/>
          <w:color w:val="333333"/>
          <w:sz w:val="18"/>
          <w:szCs w:val="18"/>
          <w:highlight w:val="magenta"/>
        </w:rPr>
        <w:t>Engineering Geology and the Environment</w:t>
      </w:r>
      <w:r w:rsidRPr="00AA7858">
        <w:rPr>
          <w:rStyle w:val="Subtitle1"/>
          <w:rFonts w:ascii="Tahoma" w:eastAsiaTheme="majorEastAsia" w:hAnsi="Tahoma" w:cs="Tahoma"/>
          <w:b w:val="0"/>
          <w:bCs w:val="0"/>
          <w:color w:val="333333"/>
          <w:sz w:val="18"/>
          <w:szCs w:val="18"/>
          <w:highlight w:val="magenta"/>
        </w:rPr>
        <w:t>, Volume 3,</w:t>
      </w:r>
      <w:r w:rsidRPr="00AA7858">
        <w:rPr>
          <w:rFonts w:ascii="Tahoma" w:eastAsiaTheme="majorEastAsia" w:hAnsi="Tahoma" w:cs="Tahoma"/>
          <w:b w:val="0"/>
          <w:color w:val="777777"/>
          <w:sz w:val="18"/>
          <w:szCs w:val="18"/>
          <w:highlight w:val="magenta"/>
          <w:shd w:val="clear" w:color="auto" w:fill="FFFFFF"/>
        </w:rPr>
        <w:t xml:space="preserve"> CRC Press, 1997</w:t>
      </w:r>
    </w:p>
    <w:p w14:paraId="5BB0674A" w14:textId="77777777" w:rsidR="005050BB" w:rsidRPr="00AA7858" w:rsidRDefault="005050BB">
      <w:pPr>
        <w:pStyle w:val="FootnoteText"/>
        <w:rPr>
          <w:highlight w:val="magenta"/>
          <w:lang w:val="en-US"/>
        </w:rPr>
      </w:pPr>
    </w:p>
  </w:footnote>
  <w:footnote w:id="22">
    <w:p w14:paraId="197760D2" w14:textId="77777777" w:rsidR="005050BB" w:rsidRPr="00AA7858" w:rsidRDefault="005050BB">
      <w:pPr>
        <w:jc w:val="center"/>
        <w:rPr>
          <w:rFonts w:ascii="Tahoma" w:hAnsi="Tahoma" w:cs="Tahoma"/>
          <w:bCs/>
          <w:sz w:val="18"/>
          <w:szCs w:val="18"/>
          <w:highlight w:val="magenta"/>
        </w:rPr>
      </w:pPr>
      <w:r w:rsidRPr="00AA7858">
        <w:rPr>
          <w:rStyle w:val="FootnoteReference"/>
          <w:highlight w:val="magenta"/>
        </w:rPr>
        <w:footnoteRef/>
      </w:r>
      <w:r w:rsidRPr="00AA7858">
        <w:rPr>
          <w:highlight w:val="magenta"/>
        </w:rPr>
        <w:t xml:space="preserve"> </w:t>
      </w:r>
      <w:r w:rsidRPr="00AA7858">
        <w:rPr>
          <w:rStyle w:val="BookTitle"/>
          <w:rFonts w:ascii="Tahoma" w:hAnsi="Tahoma" w:cs="Tahoma"/>
          <w:b w:val="0"/>
          <w:sz w:val="18"/>
          <w:szCs w:val="18"/>
          <w:highlight w:val="magenta"/>
        </w:rPr>
        <w:t>MarineTLO-</w:t>
      </w:r>
      <w:r w:rsidRPr="00AA7858">
        <w:rPr>
          <w:rFonts w:ascii="Tahoma" w:hAnsi="Tahoma" w:cs="Tahoma"/>
          <w:sz w:val="18"/>
          <w:szCs w:val="18"/>
          <w:highlight w:val="magenta"/>
        </w:rPr>
        <w:t xml:space="preserve">iMarine - Data e-Infrastructure Initiative for Fisheries Management and Conservation of Marine Living Resources, </w:t>
      </w:r>
      <w:r w:rsidRPr="00AA7858">
        <w:rPr>
          <w:rFonts w:ascii="Tahoma" w:hAnsi="Tahoma" w:cs="Tahoma"/>
          <w:color w:val="545454"/>
          <w:sz w:val="18"/>
          <w:szCs w:val="18"/>
          <w:highlight w:val="magenta"/>
          <w:shd w:val="clear" w:color="auto" w:fill="FFFFFF"/>
        </w:rPr>
        <w:t> Contributors: </w:t>
      </w:r>
      <w:r w:rsidRPr="00AA7858">
        <w:rPr>
          <w:rFonts w:ascii="Tahoma" w:hAnsi="Tahoma" w:cs="Tahoma"/>
          <w:bCs/>
          <w:color w:val="6A6A6A"/>
          <w:sz w:val="18"/>
          <w:szCs w:val="18"/>
          <w:highlight w:val="magenta"/>
          <w:shd w:val="clear" w:color="auto" w:fill="FFFFFF"/>
        </w:rPr>
        <w:t xml:space="preserve"> Bekiari</w:t>
      </w:r>
      <w:r w:rsidRPr="00AA7858">
        <w:rPr>
          <w:rFonts w:ascii="Tahoma" w:hAnsi="Tahoma" w:cs="Tahoma"/>
          <w:color w:val="545454"/>
          <w:sz w:val="18"/>
          <w:szCs w:val="18"/>
          <w:highlight w:val="magenta"/>
          <w:shd w:val="clear" w:color="auto" w:fill="FFFFFF"/>
        </w:rPr>
        <w:t>, Chr., </w:t>
      </w:r>
      <w:r w:rsidRPr="00AA7858">
        <w:rPr>
          <w:rFonts w:ascii="Tahoma" w:hAnsi="Tahoma" w:cs="Tahoma"/>
          <w:bCs/>
          <w:color w:val="6A6A6A"/>
          <w:sz w:val="18"/>
          <w:szCs w:val="18"/>
          <w:highlight w:val="magenta"/>
          <w:shd w:val="clear" w:color="auto" w:fill="FFFFFF"/>
        </w:rPr>
        <w:t xml:space="preserve"> Doerr</w:t>
      </w:r>
      <w:r w:rsidRPr="00AA7858">
        <w:rPr>
          <w:rFonts w:ascii="Tahoma" w:hAnsi="Tahoma" w:cs="Tahoma"/>
          <w:color w:val="545454"/>
          <w:sz w:val="18"/>
          <w:szCs w:val="18"/>
          <w:highlight w:val="magenta"/>
          <w:shd w:val="clear" w:color="auto" w:fill="FFFFFF"/>
        </w:rPr>
        <w:t>,M, </w:t>
      </w:r>
      <w:r w:rsidRPr="00AA7858">
        <w:rPr>
          <w:rFonts w:ascii="Tahoma" w:hAnsi="Tahoma" w:cs="Tahoma"/>
          <w:bCs/>
          <w:color w:val="6A6A6A"/>
          <w:sz w:val="18"/>
          <w:szCs w:val="18"/>
          <w:highlight w:val="magenta"/>
          <w:shd w:val="clear" w:color="auto" w:fill="FFFFFF"/>
        </w:rPr>
        <w:t xml:space="preserve"> Allocca</w:t>
      </w:r>
      <w:r w:rsidRPr="00AA7858">
        <w:rPr>
          <w:rFonts w:ascii="Tahoma" w:hAnsi="Tahoma" w:cs="Tahoma"/>
          <w:color w:val="545454"/>
          <w:sz w:val="18"/>
          <w:szCs w:val="18"/>
          <w:highlight w:val="magenta"/>
          <w:shd w:val="clear" w:color="auto" w:fill="FFFFFF"/>
        </w:rPr>
        <w:t>, C.,</w:t>
      </w:r>
      <w:r w:rsidRPr="00AA7858">
        <w:rPr>
          <w:rFonts w:ascii="Tahoma" w:hAnsi="Tahoma" w:cs="Tahoma"/>
          <w:bCs/>
          <w:color w:val="6A6A6A"/>
          <w:sz w:val="18"/>
          <w:szCs w:val="18"/>
          <w:highlight w:val="magenta"/>
          <w:shd w:val="clear" w:color="auto" w:fill="FFFFFF"/>
        </w:rPr>
        <w:t xml:space="preserve"> Barde</w:t>
      </w:r>
      <w:r w:rsidRPr="00AA7858">
        <w:rPr>
          <w:rFonts w:ascii="Tahoma" w:hAnsi="Tahoma" w:cs="Tahoma"/>
          <w:color w:val="545454"/>
          <w:sz w:val="18"/>
          <w:szCs w:val="18"/>
          <w:highlight w:val="magenta"/>
          <w:shd w:val="clear" w:color="auto" w:fill="FFFFFF"/>
        </w:rPr>
        <w:t xml:space="preserve">, J., </w:t>
      </w:r>
      <w:r w:rsidRPr="00AA7858">
        <w:rPr>
          <w:rFonts w:ascii="Tahoma" w:hAnsi="Tahoma" w:cs="Tahoma"/>
          <w:bCs/>
          <w:color w:val="6A6A6A"/>
          <w:sz w:val="18"/>
          <w:szCs w:val="18"/>
          <w:highlight w:val="magenta"/>
          <w:shd w:val="clear" w:color="auto" w:fill="FFFFFF"/>
        </w:rPr>
        <w:t>Minadakis, N.</w:t>
      </w:r>
      <w:r w:rsidRPr="00AA7858">
        <w:rPr>
          <w:rFonts w:ascii="Tahoma" w:hAnsi="Tahoma" w:cs="Tahoma"/>
          <w:color w:val="545454"/>
          <w:sz w:val="18"/>
          <w:szCs w:val="18"/>
          <w:highlight w:val="magenta"/>
          <w:shd w:val="clear" w:color="auto" w:fill="FFFFFF"/>
        </w:rPr>
        <w:t> </w:t>
      </w:r>
      <w:r w:rsidRPr="00AA7858">
        <w:rPr>
          <w:rFonts w:ascii="Tahoma" w:hAnsi="Tahoma" w:cs="Tahoma"/>
          <w:sz w:val="18"/>
          <w:szCs w:val="18"/>
          <w:highlight w:val="magenta"/>
        </w:rPr>
        <w:t xml:space="preserve"> </w:t>
      </w:r>
      <w:r w:rsidRPr="00AA7858">
        <w:rPr>
          <w:rFonts w:ascii="Tahoma" w:hAnsi="Tahoma" w:cs="Tahoma"/>
          <w:bCs/>
          <w:sz w:val="18"/>
          <w:szCs w:val="18"/>
          <w:highlight w:val="magenta"/>
        </w:rPr>
        <w:t>Version 4.0,</w:t>
      </w:r>
    </w:p>
    <w:p w14:paraId="13CA1116" w14:textId="77777777" w:rsidR="005050BB" w:rsidRPr="00AA7858" w:rsidRDefault="005050BB" w:rsidP="00AA7858">
      <w:pPr>
        <w:rPr>
          <w:rFonts w:ascii="Tahoma" w:hAnsi="Tahoma" w:cs="Tahoma"/>
          <w:b/>
          <w:bCs/>
          <w:sz w:val="18"/>
          <w:szCs w:val="18"/>
        </w:rPr>
      </w:pPr>
      <w:r w:rsidRPr="00AA7858">
        <w:rPr>
          <w:rFonts w:ascii="Tahoma" w:hAnsi="Tahoma" w:cs="Tahoma"/>
          <w:bCs/>
          <w:sz w:val="18"/>
          <w:szCs w:val="18"/>
          <w:highlight w:val="magenta"/>
        </w:rPr>
        <w:t>January 2014</w:t>
      </w:r>
    </w:p>
    <w:p w14:paraId="49FE46B1" w14:textId="77777777" w:rsidR="005050BB" w:rsidRPr="00AA7858" w:rsidRDefault="005050BB">
      <w:pPr>
        <w:pStyle w:val="FootnoteText"/>
        <w:rPr>
          <w:lang w:val="en-US"/>
        </w:rPr>
      </w:pPr>
    </w:p>
  </w:footnote>
  <w:footnote w:id="23">
    <w:p w14:paraId="12913259" w14:textId="3DEF0D5C" w:rsidR="005050BB" w:rsidRPr="00AA7858" w:rsidRDefault="005050BB">
      <w:pPr>
        <w:pStyle w:val="FootnoteText"/>
        <w:rPr>
          <w:rFonts w:ascii="Tahoma" w:hAnsi="Tahoma" w:cs="Tahoma"/>
          <w:sz w:val="18"/>
          <w:szCs w:val="18"/>
          <w:lang w:val="en-US"/>
        </w:rPr>
      </w:pPr>
      <w:r w:rsidRPr="00AA7858">
        <w:rPr>
          <w:rStyle w:val="FootnoteReference"/>
          <w:rFonts w:ascii="Tahoma" w:hAnsi="Tahoma" w:cs="Tahoma"/>
          <w:sz w:val="18"/>
          <w:szCs w:val="18"/>
        </w:rPr>
        <w:footnoteRef/>
      </w:r>
      <w:r w:rsidRPr="00AA7858">
        <w:rPr>
          <w:rFonts w:ascii="Tahoma" w:hAnsi="Tahoma" w:cs="Tahoma"/>
          <w:sz w:val="18"/>
          <w:szCs w:val="18"/>
        </w:rPr>
        <w:t xml:space="preserve"> </w:t>
      </w:r>
      <w:r w:rsidRPr="00AA7858">
        <w:rPr>
          <w:rFonts w:ascii="Tahoma" w:hAnsi="Tahoma" w:cs="Tahoma"/>
          <w:sz w:val="18"/>
          <w:szCs w:val="18"/>
          <w:highlight w:val="magenta"/>
        </w:rPr>
        <w:t>Karamitrou-Mentessidi, G et al. 2013 .New evidence on the beginning of farming in Greece: the Early Neolithic settlement of Mavropigi in western Macedonia (Greece), Antiquity Project 87 (336).</w:t>
      </w:r>
    </w:p>
  </w:footnote>
  <w:footnote w:id="24">
    <w:p w14:paraId="22FB1563" w14:textId="3FD7CEE9" w:rsidR="005050BB" w:rsidRPr="00AA7858" w:rsidRDefault="005050BB">
      <w:pPr>
        <w:pStyle w:val="FootnoteText"/>
        <w:rPr>
          <w:rFonts w:ascii="Tahoma" w:hAnsi="Tahoma" w:cs="Tahoma"/>
          <w:sz w:val="18"/>
          <w:szCs w:val="18"/>
        </w:rPr>
      </w:pPr>
      <w:r w:rsidRPr="00AA7858">
        <w:rPr>
          <w:rStyle w:val="FootnoteReference"/>
          <w:rFonts w:ascii="Tahoma" w:hAnsi="Tahoma" w:cs="Tahoma"/>
          <w:sz w:val="18"/>
          <w:szCs w:val="18"/>
        </w:rPr>
        <w:footnoteRef/>
      </w:r>
      <w:r w:rsidRPr="00AA7858">
        <w:rPr>
          <w:rFonts w:ascii="Tahoma" w:hAnsi="Tahoma" w:cs="Tahoma"/>
          <w:sz w:val="18"/>
          <w:szCs w:val="18"/>
        </w:rPr>
        <w:t xml:space="preserve"> (</w:t>
      </w:r>
      <w:r w:rsidRPr="00AA7858">
        <w:rPr>
          <w:rFonts w:ascii="Tahoma" w:hAnsi="Tahoma" w:cs="Tahoma"/>
          <w:sz w:val="18"/>
          <w:szCs w:val="18"/>
          <w:lang w:eastAsia="en-US"/>
        </w:rPr>
        <w:t>InGeoCloudS - INspiredGEOdata CLOUD Services</w:t>
      </w:r>
      <w:r w:rsidRPr="00AA7858">
        <w:rPr>
          <w:rFonts w:ascii="Tahoma" w:hAnsi="Tahoma" w:cs="Tahoma"/>
          <w:sz w:val="18"/>
          <w:szCs w:val="18"/>
        </w:rPr>
        <w:t xml:space="preserve"> </w:t>
      </w:r>
      <w:r w:rsidRPr="00AA7858">
        <w:rPr>
          <w:rFonts w:ascii="Tahoma" w:hAnsi="Tahoma" w:cs="Tahoma"/>
          <w:sz w:val="18"/>
          <w:szCs w:val="18"/>
          <w:lang w:eastAsia="en-US"/>
        </w:rPr>
        <w:t>D2.2</w:t>
      </w:r>
      <w:r w:rsidRPr="00AA7858">
        <w:rPr>
          <w:rFonts w:ascii="Tahoma" w:hAnsi="Tahoma" w:cs="Tahoma"/>
          <w:sz w:val="18"/>
          <w:szCs w:val="18"/>
        </w:rPr>
        <w:t xml:space="preserve"> 2012;D2.3 2013)</w:t>
      </w:r>
    </w:p>
  </w:footnote>
  <w:footnote w:id="25">
    <w:p w14:paraId="62F6A05E" w14:textId="02EE654F" w:rsidR="005050BB" w:rsidRPr="00AA7858" w:rsidRDefault="005050BB">
      <w:pPr>
        <w:pStyle w:val="FootnoteText"/>
        <w:rPr>
          <w:rFonts w:ascii="Tahoma" w:hAnsi="Tahoma" w:cs="Tahoma"/>
          <w:sz w:val="18"/>
          <w:szCs w:val="18"/>
          <w:highlight w:val="magenta"/>
          <w:lang w:val="en-US"/>
        </w:rPr>
      </w:pPr>
      <w:r>
        <w:rPr>
          <w:rStyle w:val="FootnoteReference"/>
        </w:rPr>
        <w:footnoteRef/>
      </w:r>
      <w:r>
        <w:t xml:space="preserve"> </w:t>
      </w:r>
      <w:r w:rsidRPr="00AA7858">
        <w:rPr>
          <w:rFonts w:ascii="Tahoma" w:hAnsi="Tahoma" w:cs="Tahoma"/>
          <w:color w:val="888888"/>
          <w:sz w:val="18"/>
          <w:szCs w:val="18"/>
          <w:highlight w:val="magenta"/>
          <w:shd w:val="clear" w:color="auto" w:fill="FFFFFF"/>
        </w:rPr>
        <w:t>Papasotiriou, A., Athanasiou, F., Malama, V.,  Miza, M.,  Sarantidou, M, 2010. Damage assessment to the Macedonian “Tomb of Macridy Bey” at Derveni, Thessaloniki, </w:t>
      </w:r>
      <w:r w:rsidRPr="00AA7858">
        <w:rPr>
          <w:rFonts w:ascii="Tahoma" w:hAnsi="Tahoma" w:cs="Tahoma"/>
          <w:i/>
          <w:iCs/>
          <w:color w:val="888888"/>
          <w:sz w:val="18"/>
          <w:szCs w:val="18"/>
          <w:highlight w:val="magenta"/>
          <w:bdr w:val="none" w:sz="0" w:space="0" w:color="auto" w:frame="1"/>
          <w:shd w:val="clear" w:color="auto" w:fill="FFFFFF"/>
        </w:rPr>
        <w:t>8o International Symposium of the Conservation of the Monuments in the Mediterranean Basin</w:t>
      </w:r>
      <w:r w:rsidRPr="00AA7858">
        <w:rPr>
          <w:rFonts w:ascii="Tahoma" w:hAnsi="Tahoma" w:cs="Tahoma"/>
          <w:color w:val="888888"/>
          <w:sz w:val="18"/>
          <w:szCs w:val="18"/>
          <w:highlight w:val="magenta"/>
          <w:shd w:val="clear" w:color="auto" w:fill="FFFFFF"/>
        </w:rPr>
        <w:t>, Patra 2010.</w:t>
      </w:r>
    </w:p>
  </w:footnote>
  <w:footnote w:id="26">
    <w:p w14:paraId="5DC4642D" w14:textId="2052C975" w:rsidR="005050BB" w:rsidRPr="00AA7858" w:rsidRDefault="005050BB">
      <w:pPr>
        <w:pStyle w:val="FootnoteText"/>
        <w:rPr>
          <w:lang w:val="en-US"/>
        </w:rPr>
      </w:pPr>
      <w:r w:rsidRPr="00AA7858">
        <w:rPr>
          <w:rStyle w:val="FootnoteReference"/>
          <w:rFonts w:ascii="Tahoma" w:hAnsi="Tahoma" w:cs="Tahoma"/>
          <w:sz w:val="18"/>
          <w:szCs w:val="18"/>
          <w:highlight w:val="magenta"/>
        </w:rPr>
        <w:footnoteRef/>
      </w:r>
      <w:r w:rsidRPr="00AA7858">
        <w:rPr>
          <w:rFonts w:ascii="Tahoma" w:hAnsi="Tahoma" w:cs="Tahoma"/>
          <w:color w:val="000000"/>
          <w:sz w:val="18"/>
          <w:szCs w:val="18"/>
          <w:highlight w:val="magenta"/>
          <w:shd w:val="clear" w:color="auto" w:fill="FFFFFF"/>
        </w:rPr>
        <w:t>Retrieved from: </w:t>
      </w:r>
      <w:r w:rsidRPr="00AA7858">
        <w:rPr>
          <w:rFonts w:ascii="Tahoma" w:hAnsi="Tahoma" w:cs="Tahoma"/>
          <w:sz w:val="18"/>
          <w:szCs w:val="18"/>
          <w:highlight w:val="magenta"/>
        </w:rPr>
        <w:t>https://www.fundacioniberdrolaespana.org/webfund/gc/prod/es_ES/contenidos/docs/120221_NP_Gioconda.pdf</w:t>
      </w:r>
    </w:p>
  </w:footnote>
  <w:footnote w:id="27">
    <w:p w14:paraId="7F2F054F" w14:textId="5856AE92" w:rsidR="005050BB" w:rsidRPr="00AA7858" w:rsidRDefault="005050BB">
      <w:pPr>
        <w:pStyle w:val="FootnoteText"/>
        <w:rPr>
          <w:rFonts w:ascii="Tahoma" w:hAnsi="Tahoma" w:cs="Tahoma"/>
          <w:sz w:val="18"/>
          <w:szCs w:val="18"/>
          <w:highlight w:val="magenta"/>
          <w:lang w:val="en-US"/>
        </w:rPr>
      </w:pPr>
      <w:r w:rsidRPr="00AA7858">
        <w:rPr>
          <w:rStyle w:val="FootnoteReference"/>
          <w:rFonts w:ascii="Tahoma" w:hAnsi="Tahoma" w:cs="Tahoma"/>
          <w:sz w:val="18"/>
          <w:szCs w:val="18"/>
        </w:rPr>
        <w:footnoteRef/>
      </w:r>
      <w:r w:rsidRPr="00AA7858">
        <w:rPr>
          <w:rFonts w:ascii="Tahoma" w:hAnsi="Tahoma" w:cs="Tahoma"/>
          <w:sz w:val="18"/>
          <w:szCs w:val="18"/>
        </w:rPr>
        <w:t xml:space="preserve"> (</w:t>
      </w:r>
      <w:r w:rsidRPr="00AA7858">
        <w:rPr>
          <w:rFonts w:ascii="Tahoma" w:hAnsi="Tahoma" w:cs="Tahoma"/>
          <w:sz w:val="18"/>
          <w:szCs w:val="18"/>
          <w:highlight w:val="magenta"/>
          <w:lang w:eastAsia="en-US"/>
        </w:rPr>
        <w:t>InGeoCloudS - INspiredGEOdata CLOUD Services</w:t>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D2.2</w:t>
      </w:r>
      <w:r w:rsidRPr="00AA7858">
        <w:rPr>
          <w:rFonts w:ascii="Tahoma" w:hAnsi="Tahoma" w:cs="Tahoma"/>
          <w:sz w:val="18"/>
          <w:szCs w:val="18"/>
          <w:highlight w:val="magenta"/>
        </w:rPr>
        <w:t xml:space="preserve"> 2012;D2.3 2013)</w:t>
      </w:r>
    </w:p>
  </w:footnote>
  <w:footnote w:id="28">
    <w:p w14:paraId="4EC98CEC" w14:textId="41A7E453" w:rsidR="005050BB" w:rsidRPr="00AA7858" w:rsidRDefault="005050BB">
      <w:pPr>
        <w:pStyle w:val="FootnoteText"/>
        <w:rPr>
          <w:lang w:val="en-US"/>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InGeoCloudS - INspiredGEOdata CLOUD Services</w:t>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D2.2</w:t>
      </w:r>
      <w:r w:rsidRPr="00AA7858">
        <w:rPr>
          <w:rFonts w:ascii="Tahoma" w:hAnsi="Tahoma" w:cs="Tahoma"/>
          <w:sz w:val="18"/>
          <w:szCs w:val="18"/>
          <w:highlight w:val="magenta"/>
        </w:rPr>
        <w:t xml:space="preserve"> 2012;D2.3 2013)</w:t>
      </w:r>
    </w:p>
  </w:footnote>
  <w:footnote w:id="29">
    <w:p w14:paraId="35D41D3E" w14:textId="04F5189F" w:rsidR="005050BB" w:rsidRPr="00AA7858" w:rsidRDefault="005050BB">
      <w:pPr>
        <w:pStyle w:val="FootnoteText"/>
        <w:rPr>
          <w:rFonts w:ascii="Tahoma" w:hAnsi="Tahoma" w:cs="Tahoma"/>
          <w:sz w:val="18"/>
          <w:szCs w:val="18"/>
        </w:rPr>
      </w:pPr>
      <w:r w:rsidRPr="00AA7858">
        <w:rPr>
          <w:rStyle w:val="FootnoteReference"/>
          <w:rFonts w:ascii="Tahoma" w:hAnsi="Tahoma" w:cs="Tahoma"/>
          <w:sz w:val="18"/>
          <w:szCs w:val="18"/>
        </w:rPr>
        <w:footnoteRef/>
      </w:r>
      <w:r w:rsidRPr="00AA7858">
        <w:rPr>
          <w:rFonts w:ascii="Tahoma" w:hAnsi="Tahoma" w:cs="Tahoma"/>
          <w:sz w:val="18"/>
          <w:szCs w:val="18"/>
        </w:rPr>
        <w:t xml:space="preserve"> (</w:t>
      </w:r>
      <w:r w:rsidRPr="00AA7858">
        <w:rPr>
          <w:rFonts w:ascii="Tahoma" w:hAnsi="Tahoma" w:cs="Tahoma"/>
          <w:sz w:val="18"/>
          <w:szCs w:val="18"/>
          <w:lang w:eastAsia="en-US"/>
        </w:rPr>
        <w:t>InGeoCloudS - INspiredGEOdata CLOUD Services</w:t>
      </w:r>
      <w:r w:rsidRPr="00AA7858">
        <w:rPr>
          <w:rFonts w:ascii="Tahoma" w:hAnsi="Tahoma" w:cs="Tahoma"/>
          <w:sz w:val="18"/>
          <w:szCs w:val="18"/>
        </w:rPr>
        <w:t xml:space="preserve"> </w:t>
      </w:r>
      <w:r w:rsidRPr="00AA7858">
        <w:rPr>
          <w:rFonts w:ascii="Tahoma" w:hAnsi="Tahoma" w:cs="Tahoma"/>
          <w:sz w:val="18"/>
          <w:szCs w:val="18"/>
          <w:lang w:eastAsia="en-US"/>
        </w:rPr>
        <w:t>D2.2</w:t>
      </w:r>
      <w:r w:rsidRPr="00AA7858">
        <w:rPr>
          <w:rFonts w:ascii="Tahoma" w:hAnsi="Tahoma" w:cs="Tahoma"/>
          <w:sz w:val="18"/>
          <w:szCs w:val="18"/>
        </w:rPr>
        <w:t xml:space="preserve"> 2012;D2.3 2013)</w:t>
      </w:r>
    </w:p>
  </w:footnote>
  <w:footnote w:id="30">
    <w:p w14:paraId="0452319A" w14:textId="0CC6DDD9" w:rsidR="005050BB" w:rsidRPr="00AA7858" w:rsidRDefault="005050BB">
      <w:pPr>
        <w:pStyle w:val="FootnoteText"/>
        <w:rPr>
          <w:rFonts w:ascii="Tahoma" w:hAnsi="Tahoma" w:cs="Tahoma"/>
          <w:sz w:val="18"/>
          <w:szCs w:val="18"/>
          <w:highlight w:val="magenta"/>
          <w:lang w:val="en-US"/>
        </w:rPr>
      </w:pPr>
      <w:r w:rsidRPr="00AA7858">
        <w:rPr>
          <w:rStyle w:val="FootnoteReference"/>
          <w:highlight w:val="magenta"/>
        </w:rPr>
        <w:footnoteRef/>
      </w:r>
      <w:r w:rsidRPr="00AA7858">
        <w:rPr>
          <w:highlight w:val="magenta"/>
        </w:rPr>
        <w:t xml:space="preserve"> </w:t>
      </w:r>
      <w:r w:rsidRPr="00AA7858">
        <w:rPr>
          <w:rFonts w:ascii="Tahoma" w:hAnsi="Tahoma" w:cs="Tahoma"/>
          <w:sz w:val="18"/>
          <w:szCs w:val="18"/>
          <w:highlight w:val="magenta"/>
        </w:rPr>
        <w:t>Rozos D., Sideri D., Loupasakis C., Apostolidis E. 2010. Land subsidence due to excessive ground water withdrawal. A case study from Stavros-Farsala site, West Thessaly, Greece. Bulletin of the Geological Society of Greece 15(4): 1850-1857.</w:t>
      </w:r>
    </w:p>
  </w:footnote>
  <w:footnote w:id="31">
    <w:p w14:paraId="329BC957" w14:textId="3A5588DA" w:rsidR="005050BB" w:rsidRPr="00AA7858" w:rsidRDefault="005050BB" w:rsidP="00AA7858">
      <w:pPr>
        <w:shd w:val="clear" w:color="auto" w:fill="FFFFFF"/>
        <w:rPr>
          <w:rFonts w:ascii="Tahoma" w:hAnsi="Tahoma" w:cs="Tahoma"/>
          <w:color w:val="777777"/>
          <w:sz w:val="18"/>
          <w:szCs w:val="18"/>
          <w:highlight w:val="magenta"/>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color w:val="777777"/>
          <w:sz w:val="18"/>
          <w:szCs w:val="18"/>
          <w:highlight w:val="magenta"/>
        </w:rPr>
        <w:t xml:space="preserve">Righter, E. 2003. </w:t>
      </w:r>
      <w:r w:rsidRPr="00AA7858">
        <w:rPr>
          <w:rFonts w:ascii="Tahoma" w:hAnsi="Tahoma" w:cs="Tahoma"/>
          <w:bCs/>
          <w:color w:val="333333"/>
          <w:kern w:val="36"/>
          <w:sz w:val="18"/>
          <w:szCs w:val="18"/>
          <w:highlight w:val="magenta"/>
        </w:rPr>
        <w:t>The Tutu Archaeological Village Site: </w:t>
      </w:r>
      <w:r w:rsidRPr="00AA7858">
        <w:rPr>
          <w:rFonts w:ascii="Tahoma" w:hAnsi="Tahoma" w:cs="Tahoma"/>
          <w:color w:val="333333"/>
          <w:kern w:val="36"/>
          <w:sz w:val="18"/>
          <w:szCs w:val="18"/>
          <w:highlight w:val="magenta"/>
        </w:rPr>
        <w:t>A Multi-disciplinary Case Study in Human Adaptation,</w:t>
      </w:r>
      <w:r w:rsidRPr="00AA7858">
        <w:rPr>
          <w:rFonts w:ascii="Tahoma" w:hAnsi="Tahoma" w:cs="Tahoma"/>
          <w:color w:val="777777"/>
          <w:sz w:val="18"/>
          <w:szCs w:val="18"/>
          <w:highlight w:val="magenta"/>
        </w:rPr>
        <w:t xml:space="preserve"> Routledge, Sep 2, 2003</w:t>
      </w:r>
    </w:p>
  </w:footnote>
  <w:footnote w:id="32">
    <w:p w14:paraId="3E62A309" w14:textId="77777777" w:rsidR="005050BB" w:rsidRPr="00AA7858" w:rsidRDefault="005050BB" w:rsidP="00D72B8F">
      <w:pPr>
        <w:pStyle w:val="Heading1"/>
        <w:shd w:val="clear" w:color="auto" w:fill="FCFCFC"/>
        <w:spacing w:before="0" w:after="120"/>
        <w:rPr>
          <w:rFonts w:ascii="Tahoma" w:hAnsi="Tahoma" w:cs="Tahoma"/>
          <w:b w:val="0"/>
          <w:bCs w:val="0"/>
          <w:color w:val="333333"/>
          <w:spacing w:val="2"/>
          <w:sz w:val="18"/>
          <w:szCs w:val="18"/>
          <w:lang w:val="en"/>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b w:val="0"/>
          <w:color w:val="333333"/>
          <w:spacing w:val="4"/>
          <w:sz w:val="18"/>
          <w:szCs w:val="18"/>
          <w:highlight w:val="magenta"/>
          <w:shd w:val="clear" w:color="auto" w:fill="FCFCFC"/>
        </w:rPr>
        <w:t xml:space="preserve">Tavoularis, N., Koumantakis, I., Rozos, D. et al. 2017. </w:t>
      </w:r>
      <w:r w:rsidRPr="00AA7858">
        <w:rPr>
          <w:rFonts w:ascii="Tahoma" w:hAnsi="Tahoma" w:cs="Tahoma"/>
          <w:b w:val="0"/>
          <w:bCs w:val="0"/>
          <w:color w:val="333333"/>
          <w:spacing w:val="2"/>
          <w:sz w:val="18"/>
          <w:szCs w:val="18"/>
          <w:highlight w:val="magenta"/>
          <w:lang w:val="en"/>
        </w:rPr>
        <w:t xml:space="preserve">The Contribution of Landslide Susceptibility Factors Through the Use of Rock Engineering System (RES) to the Prognosis of Slope Failures: An Application in Panagopoula and Malakasa Landslide Areas in Greece, </w:t>
      </w:r>
      <w:r w:rsidRPr="00AA7858">
        <w:rPr>
          <w:rFonts w:ascii="Tahoma" w:hAnsi="Tahoma" w:cs="Tahoma"/>
          <w:b w:val="0"/>
          <w:color w:val="333333"/>
          <w:spacing w:val="4"/>
          <w:sz w:val="18"/>
          <w:szCs w:val="18"/>
          <w:highlight w:val="magenta"/>
          <w:shd w:val="clear" w:color="auto" w:fill="FCFCFC"/>
        </w:rPr>
        <w:t>Geotech Geol Eng (2017). Pp:1–18</w:t>
      </w:r>
    </w:p>
    <w:p w14:paraId="76F41291" w14:textId="247F300A" w:rsidR="005050BB" w:rsidRPr="00AA7858" w:rsidRDefault="005050BB">
      <w:pPr>
        <w:pStyle w:val="FootnoteText"/>
        <w:rPr>
          <w:lang w:val="en-US"/>
        </w:rPr>
      </w:pPr>
    </w:p>
  </w:footnote>
  <w:footnote w:id="33">
    <w:p w14:paraId="7F2349A4" w14:textId="761CB9FE" w:rsidR="005050BB" w:rsidRPr="00AA7858" w:rsidRDefault="005050BB">
      <w:pPr>
        <w:pStyle w:val="FootnoteText"/>
        <w:rPr>
          <w:rFonts w:ascii="Tahoma" w:hAnsi="Tahoma" w:cs="Tahoma"/>
          <w:sz w:val="18"/>
          <w:szCs w:val="18"/>
          <w:highlight w:val="magenta"/>
          <w:lang w:val="en-US"/>
        </w:rPr>
      </w:pPr>
      <w:r>
        <w:rPr>
          <w:rStyle w:val="FootnoteReference"/>
        </w:rPr>
        <w:footnoteRef/>
      </w:r>
      <w:r>
        <w:t xml:space="preserve"> </w:t>
      </w:r>
      <w:r w:rsidRPr="00AA7858">
        <w:rPr>
          <w:szCs w:val="20"/>
          <w:highlight w:val="magenta"/>
        </w:rPr>
        <w:t>(</w:t>
      </w:r>
      <w:r w:rsidRPr="00AA7858">
        <w:rPr>
          <w:rFonts w:ascii="Tahoma" w:hAnsi="Tahoma" w:cs="Tahoma"/>
          <w:sz w:val="18"/>
          <w:szCs w:val="18"/>
          <w:highlight w:val="magenta"/>
          <w:lang w:eastAsia="en-US"/>
        </w:rPr>
        <w:t>InGeoCloudS - INspiredGEOdata CLOUD Services</w:t>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D2.2</w:t>
      </w:r>
      <w:r w:rsidRPr="00AA7858">
        <w:rPr>
          <w:rFonts w:ascii="Tahoma" w:hAnsi="Tahoma" w:cs="Tahoma"/>
          <w:sz w:val="18"/>
          <w:szCs w:val="18"/>
          <w:highlight w:val="magenta"/>
        </w:rPr>
        <w:t xml:space="preserve"> 2012;D2.3 2013)</w:t>
      </w:r>
    </w:p>
  </w:footnote>
  <w:footnote w:id="34">
    <w:p w14:paraId="395E5851" w14:textId="65C3F64B" w:rsidR="005050BB" w:rsidRPr="000446D1" w:rsidRDefault="005050BB">
      <w:pPr>
        <w:pStyle w:val="FootnoteText"/>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InGeoCloudS - INspiredGEOdata CLOUD Services</w:t>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D2.2</w:t>
      </w:r>
      <w:r w:rsidRPr="00AA7858">
        <w:rPr>
          <w:rFonts w:ascii="Tahoma" w:hAnsi="Tahoma" w:cs="Tahoma"/>
          <w:sz w:val="18"/>
          <w:szCs w:val="18"/>
          <w:highlight w:val="magenta"/>
        </w:rPr>
        <w:t xml:space="preserve"> 2012;D2.3 2013)</w:t>
      </w:r>
    </w:p>
  </w:footnote>
  <w:footnote w:id="35">
    <w:p w14:paraId="44400BF7" w14:textId="52FDB159" w:rsidR="005050BB" w:rsidRPr="00AA7858" w:rsidRDefault="005050BB" w:rsidP="0095275E">
      <w:pPr>
        <w:pStyle w:val="FootnoteText"/>
        <w:rPr>
          <w:rFonts w:ascii="Tahoma" w:hAnsi="Tahoma" w:cs="Tahoma"/>
          <w:sz w:val="18"/>
          <w:szCs w:val="18"/>
          <w:highlight w:val="magenta"/>
          <w:lang w:val="en-US"/>
        </w:rPr>
      </w:pPr>
      <w:r>
        <w:rPr>
          <w:rStyle w:val="FootnoteReference"/>
        </w:rPr>
        <w:footnoteRef/>
      </w:r>
      <w:r>
        <w:t xml:space="preserve"> </w:t>
      </w:r>
      <w:r w:rsidRPr="00AA7858">
        <w:rPr>
          <w:rFonts w:ascii="Tahoma" w:hAnsi="Tahoma" w:cs="Tahoma"/>
          <w:sz w:val="18"/>
          <w:szCs w:val="18"/>
          <w:highlight w:val="magenta"/>
        </w:rPr>
        <w:t>Ruck, L., Brown,</w:t>
      </w:r>
      <w:r w:rsidRPr="00AA7858">
        <w:rPr>
          <w:rFonts w:ascii="Tahoma" w:hAnsi="Tahoma" w:cs="Tahoma"/>
          <w:sz w:val="18"/>
          <w:szCs w:val="18"/>
          <w:highlight w:val="magenta"/>
          <w:lang w:val="en-US"/>
        </w:rPr>
        <w:t xml:space="preserve"> C.T</w:t>
      </w:r>
      <w:r w:rsidRPr="00AA7858">
        <w:rPr>
          <w:rFonts w:ascii="Tahoma" w:hAnsi="Tahoma" w:cs="Tahoma"/>
          <w:sz w:val="18"/>
          <w:szCs w:val="18"/>
          <w:highlight w:val="magenta"/>
        </w:rPr>
        <w:t xml:space="preserve"> 2015.Quantitative analysis of Munsell color data from archeological ceramics, Journal of Archaeological Science: Reports, Volume 3, P:549-557</w:t>
      </w:r>
    </w:p>
  </w:footnote>
  <w:footnote w:id="36">
    <w:p w14:paraId="29A05D3D" w14:textId="4F26370D" w:rsidR="005050BB" w:rsidRPr="00AA7858" w:rsidRDefault="005050BB">
      <w:pPr>
        <w:pStyle w:val="FootnoteText"/>
        <w:rPr>
          <w:rFonts w:ascii="Tahoma" w:hAnsi="Tahoma" w:cs="Tahoma"/>
          <w:sz w:val="18"/>
          <w:szCs w:val="18"/>
          <w:highlight w:val="magenta"/>
          <w:lang w:val="en-US"/>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sz w:val="18"/>
          <w:szCs w:val="18"/>
          <w:highlight w:val="magenta"/>
          <w:lang w:val="en-US"/>
        </w:rPr>
        <w:t>Retrieved from:</w:t>
      </w:r>
      <w:r w:rsidRPr="00AA7858">
        <w:rPr>
          <w:rFonts w:ascii="Tahoma" w:hAnsi="Tahoma" w:cs="Tahoma"/>
          <w:sz w:val="18"/>
          <w:szCs w:val="18"/>
          <w:highlight w:val="magenta"/>
        </w:rPr>
        <w:t xml:space="preserve"> </w:t>
      </w:r>
      <w:r w:rsidRPr="00AA7858">
        <w:rPr>
          <w:rFonts w:ascii="Tahoma" w:hAnsi="Tahoma" w:cs="Tahoma"/>
          <w:sz w:val="18"/>
          <w:szCs w:val="18"/>
          <w:highlight w:val="magenta"/>
          <w:lang w:val="en-US"/>
        </w:rPr>
        <w:t>http://www.independent.co.uk/news/world/americas/mexico-earthquake-today-latest-mexico-city-magnitude-6-tremor-damage-a7963211.html</w:t>
      </w:r>
    </w:p>
  </w:footnote>
  <w:footnote w:id="37">
    <w:p w14:paraId="25F2F223" w14:textId="081D9C64" w:rsidR="005050BB" w:rsidRPr="00AA7858" w:rsidRDefault="005050BB">
      <w:pPr>
        <w:pStyle w:val="FootnoteText"/>
        <w:rPr>
          <w:rFonts w:ascii="Tahoma" w:hAnsi="Tahoma" w:cs="Tahoma"/>
          <w:sz w:val="18"/>
          <w:szCs w:val="18"/>
          <w:highlight w:val="magenta"/>
          <w:lang w:val="en-US"/>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InGeoCloudS - INspiredGEOdata CLOUD Services</w:t>
      </w:r>
      <w:r w:rsidRPr="00AA7858">
        <w:rPr>
          <w:rFonts w:ascii="Tahoma" w:hAnsi="Tahoma" w:cs="Tahoma"/>
          <w:sz w:val="18"/>
          <w:szCs w:val="18"/>
          <w:highlight w:val="magenta"/>
        </w:rPr>
        <w:t xml:space="preserve"> </w:t>
      </w:r>
      <w:r w:rsidRPr="00AA7858">
        <w:rPr>
          <w:rFonts w:ascii="Tahoma" w:hAnsi="Tahoma" w:cs="Tahoma"/>
          <w:sz w:val="18"/>
          <w:szCs w:val="18"/>
          <w:highlight w:val="magenta"/>
          <w:lang w:eastAsia="en-US"/>
        </w:rPr>
        <w:t>D2.2</w:t>
      </w:r>
      <w:r w:rsidRPr="00AA7858">
        <w:rPr>
          <w:rFonts w:ascii="Tahoma" w:hAnsi="Tahoma" w:cs="Tahoma"/>
          <w:sz w:val="18"/>
          <w:szCs w:val="18"/>
          <w:highlight w:val="magenta"/>
        </w:rPr>
        <w:t xml:space="preserve"> 2012;D2.3 2013)</w:t>
      </w:r>
    </w:p>
  </w:footnote>
  <w:footnote w:id="38">
    <w:p w14:paraId="765581E6" w14:textId="3D6B5B82" w:rsidR="005050BB" w:rsidRPr="00AA7858" w:rsidRDefault="005050BB">
      <w:pPr>
        <w:pStyle w:val="FootnoteText"/>
        <w:rPr>
          <w:lang w:val="en-US"/>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Style w:val="author"/>
          <w:rFonts w:ascii="Tahoma" w:eastAsiaTheme="majorEastAsia" w:hAnsi="Tahoma" w:cs="Tahoma"/>
          <w:color w:val="333333"/>
          <w:sz w:val="18"/>
          <w:szCs w:val="18"/>
          <w:highlight w:val="magenta"/>
          <w:bdr w:val="none" w:sz="0" w:space="0" w:color="auto" w:frame="1"/>
          <w:shd w:val="clear" w:color="auto" w:fill="FFFFFF"/>
        </w:rPr>
        <w:t>Vilajosana, I.</w:t>
      </w:r>
      <w:r w:rsidRPr="00AA7858">
        <w:rPr>
          <w:rFonts w:ascii="Tahoma" w:hAnsi="Tahoma" w:cs="Tahoma"/>
          <w:color w:val="333333"/>
          <w:sz w:val="18"/>
          <w:szCs w:val="18"/>
          <w:highlight w:val="magenta"/>
          <w:shd w:val="clear" w:color="auto" w:fill="FFFFFF"/>
        </w:rPr>
        <w:t>, </w:t>
      </w:r>
      <w:r w:rsidRPr="00AA7858">
        <w:rPr>
          <w:rStyle w:val="author"/>
          <w:rFonts w:ascii="Tahoma" w:eastAsiaTheme="majorEastAsia" w:hAnsi="Tahoma" w:cs="Tahoma"/>
          <w:color w:val="333333"/>
          <w:sz w:val="18"/>
          <w:szCs w:val="18"/>
          <w:highlight w:val="magenta"/>
          <w:bdr w:val="none" w:sz="0" w:space="0" w:color="auto" w:frame="1"/>
          <w:shd w:val="clear" w:color="auto" w:fill="FFFFFF"/>
        </w:rPr>
        <w:t>E. Suriñach</w:t>
      </w:r>
      <w:r w:rsidRPr="00AA7858">
        <w:rPr>
          <w:rFonts w:ascii="Tahoma" w:hAnsi="Tahoma" w:cs="Tahoma"/>
          <w:color w:val="333333"/>
          <w:sz w:val="18"/>
          <w:szCs w:val="18"/>
          <w:highlight w:val="magenta"/>
          <w:shd w:val="clear" w:color="auto" w:fill="FFFFFF"/>
        </w:rPr>
        <w:t>, </w:t>
      </w:r>
      <w:r w:rsidRPr="00AA7858">
        <w:rPr>
          <w:rStyle w:val="author"/>
          <w:rFonts w:ascii="Tahoma" w:eastAsiaTheme="majorEastAsia" w:hAnsi="Tahoma" w:cs="Tahoma"/>
          <w:color w:val="333333"/>
          <w:sz w:val="18"/>
          <w:szCs w:val="18"/>
          <w:highlight w:val="magenta"/>
          <w:bdr w:val="none" w:sz="0" w:space="0" w:color="auto" w:frame="1"/>
          <w:shd w:val="clear" w:color="auto" w:fill="FFFFFF"/>
        </w:rPr>
        <w:t>A. Abellan</w:t>
      </w:r>
      <w:r w:rsidRPr="00AA7858">
        <w:rPr>
          <w:rFonts w:ascii="Tahoma" w:hAnsi="Tahoma" w:cs="Tahoma"/>
          <w:color w:val="333333"/>
          <w:sz w:val="18"/>
          <w:szCs w:val="18"/>
          <w:highlight w:val="magenta"/>
          <w:shd w:val="clear" w:color="auto" w:fill="FFFFFF"/>
        </w:rPr>
        <w:t>, </w:t>
      </w:r>
      <w:r w:rsidRPr="00AA7858">
        <w:rPr>
          <w:rStyle w:val="author"/>
          <w:rFonts w:ascii="Tahoma" w:eastAsiaTheme="majorEastAsia" w:hAnsi="Tahoma" w:cs="Tahoma"/>
          <w:color w:val="333333"/>
          <w:sz w:val="18"/>
          <w:szCs w:val="18"/>
          <w:highlight w:val="magenta"/>
          <w:bdr w:val="none" w:sz="0" w:space="0" w:color="auto" w:frame="1"/>
          <w:shd w:val="clear" w:color="auto" w:fill="FFFFFF"/>
        </w:rPr>
        <w:t>G. Khazaradze</w:t>
      </w:r>
      <w:r w:rsidRPr="00AA7858">
        <w:rPr>
          <w:rFonts w:ascii="Tahoma" w:hAnsi="Tahoma" w:cs="Tahoma"/>
          <w:color w:val="333333"/>
          <w:sz w:val="18"/>
          <w:szCs w:val="18"/>
          <w:highlight w:val="magenta"/>
          <w:shd w:val="clear" w:color="auto" w:fill="FFFFFF"/>
        </w:rPr>
        <w:t>, </w:t>
      </w:r>
      <w:r w:rsidRPr="00AA7858">
        <w:rPr>
          <w:rStyle w:val="author"/>
          <w:rFonts w:ascii="Tahoma" w:eastAsiaTheme="majorEastAsia" w:hAnsi="Tahoma" w:cs="Tahoma"/>
          <w:color w:val="333333"/>
          <w:sz w:val="18"/>
          <w:szCs w:val="18"/>
          <w:highlight w:val="magenta"/>
          <w:bdr w:val="none" w:sz="0" w:space="0" w:color="auto" w:frame="1"/>
          <w:shd w:val="clear" w:color="auto" w:fill="FFFFFF"/>
        </w:rPr>
        <w:t>D. Garcia</w:t>
      </w:r>
      <w:r w:rsidRPr="00AA7858">
        <w:rPr>
          <w:rFonts w:ascii="Tahoma" w:hAnsi="Tahoma" w:cs="Tahoma"/>
          <w:color w:val="333333"/>
          <w:sz w:val="18"/>
          <w:szCs w:val="18"/>
          <w:highlight w:val="magenta"/>
          <w:shd w:val="clear" w:color="auto" w:fill="FFFFFF"/>
        </w:rPr>
        <w:t>, and </w:t>
      </w:r>
      <w:r w:rsidRPr="00AA7858">
        <w:rPr>
          <w:rStyle w:val="author"/>
          <w:rFonts w:ascii="Tahoma" w:eastAsiaTheme="majorEastAsia" w:hAnsi="Tahoma" w:cs="Tahoma"/>
          <w:color w:val="333333"/>
          <w:sz w:val="18"/>
          <w:szCs w:val="18"/>
          <w:highlight w:val="magenta"/>
          <w:bdr w:val="none" w:sz="0" w:space="0" w:color="auto" w:frame="1"/>
          <w:shd w:val="clear" w:color="auto" w:fill="FFFFFF"/>
        </w:rPr>
        <w:t>J. Llosa</w:t>
      </w:r>
      <w:r w:rsidRPr="00AA7858">
        <w:rPr>
          <w:rFonts w:ascii="Tahoma" w:hAnsi="Tahoma" w:cs="Tahoma"/>
          <w:color w:val="333333"/>
          <w:sz w:val="18"/>
          <w:szCs w:val="18"/>
          <w:highlight w:val="magenta"/>
          <w:shd w:val="clear" w:color="auto" w:fill="FFFFFF"/>
        </w:rPr>
        <w:t> (</w:t>
      </w:r>
      <w:r w:rsidRPr="00AA7858">
        <w:rPr>
          <w:rStyle w:val="pubyear"/>
          <w:rFonts w:ascii="Tahoma" w:eastAsiaTheme="majorEastAsia" w:hAnsi="Tahoma" w:cs="Tahoma"/>
          <w:color w:val="333333"/>
          <w:sz w:val="18"/>
          <w:szCs w:val="18"/>
          <w:highlight w:val="magenta"/>
          <w:bdr w:val="none" w:sz="0" w:space="0" w:color="auto" w:frame="1"/>
          <w:shd w:val="clear" w:color="auto" w:fill="FFFFFF"/>
        </w:rPr>
        <w:t>2008</w:t>
      </w:r>
      <w:r w:rsidRPr="00AA7858">
        <w:rPr>
          <w:rFonts w:ascii="Tahoma" w:hAnsi="Tahoma" w:cs="Tahoma"/>
          <w:color w:val="333333"/>
          <w:sz w:val="18"/>
          <w:szCs w:val="18"/>
          <w:highlight w:val="magenta"/>
          <w:shd w:val="clear" w:color="auto" w:fill="FFFFFF"/>
        </w:rPr>
        <w:t>), </w:t>
      </w:r>
      <w:r w:rsidRPr="00AA7858">
        <w:rPr>
          <w:rStyle w:val="articletitle"/>
          <w:rFonts w:ascii="Tahoma" w:eastAsiaTheme="majorEastAsia" w:hAnsi="Tahoma" w:cs="Tahoma"/>
          <w:color w:val="333333"/>
          <w:sz w:val="18"/>
          <w:szCs w:val="18"/>
          <w:highlight w:val="magenta"/>
          <w:bdr w:val="none" w:sz="0" w:space="0" w:color="auto" w:frame="1"/>
          <w:shd w:val="clear" w:color="auto" w:fill="FFFFFF"/>
        </w:rPr>
        <w:t>Rockfall induced seismic signals: Case study in Montserrat, Catalonia</w:t>
      </w:r>
      <w:r w:rsidRPr="00AA7858">
        <w:rPr>
          <w:rFonts w:ascii="Tahoma" w:hAnsi="Tahoma" w:cs="Tahoma"/>
          <w:color w:val="333333"/>
          <w:sz w:val="18"/>
          <w:szCs w:val="18"/>
          <w:highlight w:val="magenta"/>
          <w:shd w:val="clear" w:color="auto" w:fill="FFFFFF"/>
        </w:rPr>
        <w:t>, </w:t>
      </w:r>
      <w:r w:rsidRPr="00AA7858">
        <w:rPr>
          <w:rStyle w:val="journaltitle"/>
          <w:rFonts w:ascii="Tahoma" w:hAnsi="Tahoma" w:cs="Tahoma"/>
          <w:i/>
          <w:iCs/>
          <w:color w:val="333333"/>
          <w:sz w:val="18"/>
          <w:szCs w:val="18"/>
          <w:highlight w:val="magenta"/>
          <w:bdr w:val="none" w:sz="0" w:space="0" w:color="auto" w:frame="1"/>
          <w:shd w:val="clear" w:color="auto" w:fill="FFFFFF"/>
        </w:rPr>
        <w:t>Nat. Hazards Earth Syst. Sci.</w:t>
      </w:r>
      <w:r w:rsidRPr="00AA7858">
        <w:rPr>
          <w:rFonts w:ascii="Tahoma" w:hAnsi="Tahoma" w:cs="Tahoma"/>
          <w:color w:val="333333"/>
          <w:sz w:val="18"/>
          <w:szCs w:val="18"/>
          <w:highlight w:val="magenta"/>
          <w:shd w:val="clear" w:color="auto" w:fill="FFFFFF"/>
        </w:rPr>
        <w:t>, </w:t>
      </w:r>
      <w:r w:rsidRPr="00AA7858">
        <w:rPr>
          <w:rStyle w:val="vol"/>
          <w:rFonts w:ascii="Tahoma" w:hAnsi="Tahoma" w:cs="Tahoma"/>
          <w:bCs/>
          <w:color w:val="333333"/>
          <w:sz w:val="18"/>
          <w:szCs w:val="18"/>
          <w:highlight w:val="magenta"/>
          <w:bdr w:val="none" w:sz="0" w:space="0" w:color="auto" w:frame="1"/>
          <w:shd w:val="clear" w:color="auto" w:fill="FFFFFF"/>
        </w:rPr>
        <w:t>8</w:t>
      </w:r>
      <w:r w:rsidRPr="00AA7858">
        <w:rPr>
          <w:rFonts w:ascii="Tahoma" w:hAnsi="Tahoma" w:cs="Tahoma"/>
          <w:color w:val="333333"/>
          <w:sz w:val="18"/>
          <w:szCs w:val="18"/>
          <w:highlight w:val="magenta"/>
          <w:shd w:val="clear" w:color="auto" w:fill="FFFFFF"/>
        </w:rPr>
        <w:t>(</w:t>
      </w:r>
      <w:r w:rsidRPr="00AA7858">
        <w:rPr>
          <w:rStyle w:val="citedissue"/>
          <w:rFonts w:ascii="Tahoma" w:hAnsi="Tahoma" w:cs="Tahoma"/>
          <w:color w:val="333333"/>
          <w:sz w:val="18"/>
          <w:szCs w:val="18"/>
          <w:highlight w:val="magenta"/>
          <w:bdr w:val="none" w:sz="0" w:space="0" w:color="auto" w:frame="1"/>
          <w:shd w:val="clear" w:color="auto" w:fill="FFFFFF"/>
        </w:rPr>
        <w:t>4</w:t>
      </w:r>
      <w:r w:rsidRPr="00AA7858">
        <w:rPr>
          <w:rFonts w:ascii="Tahoma" w:hAnsi="Tahoma" w:cs="Tahoma"/>
          <w:color w:val="333333"/>
          <w:sz w:val="18"/>
          <w:szCs w:val="18"/>
          <w:highlight w:val="magenta"/>
          <w:shd w:val="clear" w:color="auto" w:fill="FFFFFF"/>
        </w:rPr>
        <w:t>), </w:t>
      </w:r>
      <w:r w:rsidRPr="00AA7858">
        <w:rPr>
          <w:rStyle w:val="pagefirst"/>
          <w:rFonts w:ascii="Tahoma" w:hAnsi="Tahoma" w:cs="Tahoma"/>
          <w:color w:val="333333"/>
          <w:sz w:val="18"/>
          <w:szCs w:val="18"/>
          <w:highlight w:val="magenta"/>
          <w:bdr w:val="none" w:sz="0" w:space="0" w:color="auto" w:frame="1"/>
          <w:shd w:val="clear" w:color="auto" w:fill="FFFFFF"/>
        </w:rPr>
        <w:t>805</w:t>
      </w:r>
      <w:r w:rsidRPr="00AA7858">
        <w:rPr>
          <w:rFonts w:ascii="Tahoma" w:hAnsi="Tahoma" w:cs="Tahoma"/>
          <w:color w:val="333333"/>
          <w:sz w:val="18"/>
          <w:szCs w:val="18"/>
          <w:highlight w:val="magenta"/>
          <w:shd w:val="clear" w:color="auto" w:fill="FFFFFF"/>
        </w:rPr>
        <w:t>–</w:t>
      </w:r>
      <w:r w:rsidRPr="00AA7858">
        <w:rPr>
          <w:rStyle w:val="pagelast"/>
          <w:rFonts w:ascii="Tahoma" w:hAnsi="Tahoma" w:cs="Tahoma"/>
          <w:color w:val="333333"/>
          <w:sz w:val="18"/>
          <w:szCs w:val="18"/>
          <w:highlight w:val="magenta"/>
          <w:bdr w:val="none" w:sz="0" w:space="0" w:color="auto" w:frame="1"/>
          <w:shd w:val="clear" w:color="auto" w:fill="FFFFFF"/>
        </w:rPr>
        <w:t>812</w:t>
      </w:r>
    </w:p>
  </w:footnote>
  <w:footnote w:id="39">
    <w:p w14:paraId="59ACDC7F" w14:textId="0DB4B8FA" w:rsidR="005050BB" w:rsidRPr="00AA7858" w:rsidRDefault="005050BB" w:rsidP="00AA7858">
      <w:pPr>
        <w:pStyle w:val="Heading2"/>
        <w:shd w:val="clear" w:color="auto" w:fill="FFFFFF"/>
        <w:spacing w:before="0" w:after="263"/>
        <w:rPr>
          <w:rFonts w:ascii="Tahoma" w:hAnsi="Tahoma" w:cs="Tahoma"/>
          <w:color w:val="333333"/>
          <w:sz w:val="18"/>
          <w:szCs w:val="18"/>
          <w:highlight w:val="magenta"/>
          <w:lang w:val="en-US"/>
        </w:rPr>
      </w:pPr>
      <w:r w:rsidRPr="00AA7858">
        <w:rPr>
          <w:rStyle w:val="FootnoteReference"/>
          <w:rFonts w:ascii="Tahoma" w:hAnsi="Tahoma" w:cs="Tahoma"/>
          <w:sz w:val="18"/>
          <w:szCs w:val="18"/>
        </w:rPr>
        <w:footnoteRef/>
      </w:r>
      <w:r w:rsidRPr="00AA7858">
        <w:rPr>
          <w:rFonts w:ascii="Tahoma" w:hAnsi="Tahoma" w:cs="Tahoma"/>
          <w:sz w:val="18"/>
          <w:szCs w:val="18"/>
        </w:rPr>
        <w:t xml:space="preserve"> </w:t>
      </w:r>
      <w:r w:rsidRPr="00AA7858">
        <w:rPr>
          <w:rFonts w:ascii="Tahoma" w:hAnsi="Tahoma" w:cs="Tahoma"/>
          <w:b w:val="0"/>
          <w:i w:val="0"/>
          <w:color w:val="333333"/>
          <w:sz w:val="18"/>
          <w:szCs w:val="18"/>
          <w:highlight w:val="magenta"/>
          <w:shd w:val="clear" w:color="auto" w:fill="FFFFFF"/>
        </w:rPr>
        <w:t>Kramer-Hajos, M and O'Neill, K.2008.</w:t>
      </w:r>
      <w:r w:rsidRPr="00AA7858">
        <w:rPr>
          <w:rFonts w:ascii="Tahoma" w:hAnsi="Tahoma" w:cs="Tahoma"/>
          <w:b w:val="0"/>
          <w:bCs w:val="0"/>
          <w:i w:val="0"/>
          <w:color w:val="006179"/>
          <w:sz w:val="18"/>
          <w:szCs w:val="18"/>
          <w:highlight w:val="magenta"/>
          <w:u w:val="single"/>
          <w:shd w:val="clear" w:color="auto" w:fill="FFFFFF"/>
        </w:rPr>
        <w:t xml:space="preserve"> The Bronze Age Site of Mitrou in East Lokris: Finds from the 1988-1989 Surface Survey</w:t>
      </w:r>
      <w:r w:rsidRPr="00AA7858">
        <w:rPr>
          <w:rFonts w:ascii="Tahoma" w:hAnsi="Tahoma" w:cs="Tahoma"/>
          <w:b w:val="0"/>
          <w:i w:val="0"/>
          <w:color w:val="333333"/>
          <w:sz w:val="18"/>
          <w:szCs w:val="18"/>
          <w:highlight w:val="magenta"/>
        </w:rPr>
        <w:t xml:space="preserve"> Hesperia: The Journal of the American School of Classical Studies at Athens,</w:t>
      </w:r>
      <w:r w:rsidRPr="00AA7858">
        <w:rPr>
          <w:rFonts w:ascii="Tahoma" w:hAnsi="Tahoma" w:cs="Tahoma"/>
          <w:b w:val="0"/>
          <w:i w:val="0"/>
          <w:sz w:val="18"/>
          <w:szCs w:val="18"/>
          <w:highlight w:val="magenta"/>
        </w:rPr>
        <w:t xml:space="preserve"> </w:t>
      </w:r>
      <w:r w:rsidRPr="00AA7858">
        <w:rPr>
          <w:rFonts w:ascii="Tahoma" w:hAnsi="Tahoma" w:cs="Tahoma"/>
          <w:b w:val="0"/>
          <w:i w:val="0"/>
          <w:sz w:val="18"/>
          <w:szCs w:val="18"/>
          <w:highlight w:val="magenta"/>
        </w:rPr>
        <w:br/>
      </w:r>
      <w:r w:rsidRPr="00AA7858">
        <w:rPr>
          <w:rFonts w:ascii="Tahoma" w:hAnsi="Tahoma" w:cs="Tahoma"/>
          <w:b w:val="0"/>
          <w:bCs w:val="0"/>
          <w:i w:val="0"/>
          <w:color w:val="333333"/>
          <w:sz w:val="18"/>
          <w:szCs w:val="18"/>
          <w:highlight w:val="magenta"/>
          <w:shd w:val="clear" w:color="auto" w:fill="FFFFFF"/>
        </w:rPr>
        <w:t>Vol. 77, No. 2, Apr. - Jun., 2008</w:t>
      </w:r>
    </w:p>
  </w:footnote>
  <w:footnote w:id="40">
    <w:p w14:paraId="161A8A60" w14:textId="7EC7E37D" w:rsidR="005050BB" w:rsidRPr="00AA7858" w:rsidRDefault="005050BB" w:rsidP="00AA7858">
      <w:pPr>
        <w:outlineLvl w:val="0"/>
        <w:rPr>
          <w:i/>
          <w:kern w:val="36"/>
        </w:rPr>
      </w:pPr>
      <w:r w:rsidRPr="00AA7858">
        <w:rPr>
          <w:rStyle w:val="FootnoteReference"/>
          <w:rFonts w:ascii="Tahoma" w:hAnsi="Tahoma" w:cs="Tahoma"/>
          <w:sz w:val="18"/>
          <w:szCs w:val="18"/>
          <w:highlight w:val="magenta"/>
        </w:rPr>
        <w:footnoteRef/>
      </w:r>
      <w:r w:rsidRPr="00AA7858">
        <w:rPr>
          <w:rFonts w:ascii="Tahoma" w:hAnsi="Tahoma" w:cs="Tahoma"/>
          <w:sz w:val="18"/>
          <w:szCs w:val="18"/>
          <w:highlight w:val="magenta"/>
        </w:rPr>
        <w:t xml:space="preserve"> </w:t>
      </w:r>
      <w:r w:rsidRPr="00AA7858">
        <w:rPr>
          <w:rFonts w:ascii="Tahoma" w:hAnsi="Tahoma" w:cs="Tahoma"/>
          <w:sz w:val="18"/>
          <w:szCs w:val="18"/>
          <w:highlight w:val="magenta"/>
          <w:shd w:val="clear" w:color="auto" w:fill="FFFFFF"/>
        </w:rPr>
        <w:t>Paine</w:t>
      </w:r>
      <w:r w:rsidRPr="00AA7858">
        <w:rPr>
          <w:rFonts w:ascii="Tahoma" w:hAnsi="Tahoma" w:cs="Tahoma"/>
          <w:bCs/>
          <w:kern w:val="36"/>
          <w:sz w:val="18"/>
          <w:szCs w:val="18"/>
          <w:highlight w:val="magenta"/>
        </w:rPr>
        <w:t xml:space="preserve">, T. 2007. </w:t>
      </w:r>
      <w:r w:rsidRPr="00AA7858">
        <w:rPr>
          <w:rFonts w:ascii="Tahoma" w:hAnsi="Tahoma" w:cs="Tahoma"/>
          <w:bCs/>
          <w:i/>
          <w:kern w:val="36"/>
          <w:sz w:val="18"/>
          <w:szCs w:val="18"/>
          <w:highlight w:val="magenta"/>
        </w:rPr>
        <w:t>Invasive Forest Insects, Introduced Forest Trees, and Altered Ecosystems: </w:t>
      </w:r>
      <w:r w:rsidRPr="00AA7858">
        <w:rPr>
          <w:rFonts w:ascii="Tahoma" w:hAnsi="Tahoma" w:cs="Tahoma"/>
          <w:i/>
          <w:kern w:val="36"/>
          <w:sz w:val="18"/>
          <w:szCs w:val="18"/>
          <w:highlight w:val="magenta"/>
        </w:rPr>
        <w:t>Ecological Pest Management in Global Forests of a Changing World.</w:t>
      </w:r>
      <w:r w:rsidRPr="00AA7858">
        <w:rPr>
          <w:rFonts w:ascii="Tahoma" w:hAnsi="Tahoma" w:cs="Tahoma"/>
          <w:bCs/>
          <w:i/>
          <w:kern w:val="36"/>
          <w:sz w:val="18"/>
          <w:szCs w:val="18"/>
          <w:highlight w:val="magenta"/>
        </w:rPr>
        <w:t xml:space="preserve"> </w:t>
      </w:r>
      <w:r w:rsidRPr="00AA7858">
        <w:rPr>
          <w:rFonts w:ascii="Tahoma" w:hAnsi="Tahoma" w:cs="Tahoma"/>
          <w:sz w:val="18"/>
          <w:szCs w:val="18"/>
          <w:highlight w:val="magenta"/>
          <w:shd w:val="clear" w:color="auto" w:fill="FFFFFF"/>
        </w:rPr>
        <w:t>Springer Science &amp; Business Media, May 24, 2007</w:t>
      </w:r>
      <w:r w:rsidRPr="00AF2675">
        <w:rPr>
          <w:rFonts w:ascii="Arial" w:hAnsi="Arial" w:cs="Arial"/>
          <w:szCs w:val="20"/>
          <w:shd w:val="clear" w:color="auto" w:fill="FFFFFF"/>
        </w:rPr>
        <w:t> </w:t>
      </w:r>
    </w:p>
  </w:footnote>
  <w:footnote w:id="41">
    <w:p w14:paraId="49B89D17" w14:textId="5847633D" w:rsidR="005050BB" w:rsidRPr="00AA7858" w:rsidRDefault="005050BB">
      <w:pPr>
        <w:pStyle w:val="FootnoteText"/>
        <w:rPr>
          <w:lang w:val="en-US"/>
        </w:rPr>
      </w:pPr>
      <w:r>
        <w:rPr>
          <w:rStyle w:val="FootnoteReference"/>
        </w:rPr>
        <w:footnoteRef/>
      </w:r>
      <w:r>
        <w:t xml:space="preserve"> </w:t>
      </w:r>
      <w:r w:rsidRPr="00AA7858">
        <w:rPr>
          <w:rFonts w:ascii="Tahoma" w:hAnsi="Tahoma" w:cs="Tahoma"/>
          <w:sz w:val="18"/>
          <w:szCs w:val="18"/>
          <w:highlight w:val="magenta"/>
        </w:rPr>
        <w:t>Litoseliti,A, Koukouvelas,I,  Nikolakopoulos,K .2014. Hazard due to earthquake-induced rock falls: The use of remote sensing data and field mapping in the case of Skolis Mountain, NW Peloponnese. Bulletin of the Geological Society of Greece, 48, 4-26.</w:t>
      </w:r>
    </w:p>
  </w:footnote>
  <w:footnote w:id="42">
    <w:p w14:paraId="378F85D4" w14:textId="08F3AF64" w:rsidR="005050BB" w:rsidRPr="00AA7858" w:rsidRDefault="005050BB">
      <w:pPr>
        <w:pStyle w:val="FootnoteText"/>
        <w:rPr>
          <w:lang w:val="en-US"/>
        </w:rPr>
      </w:pPr>
      <w:r>
        <w:rPr>
          <w:rStyle w:val="FootnoteReference"/>
        </w:rPr>
        <w:footnoteRef/>
      </w:r>
      <w:r>
        <w:t xml:space="preserve"> </w:t>
      </w:r>
      <w:r>
        <w:rPr>
          <w:szCs w:val="20"/>
        </w:rPr>
        <w:t>(</w:t>
      </w:r>
      <w:r w:rsidRPr="00FE0E7D">
        <w:rPr>
          <w:szCs w:val="20"/>
          <w:lang w:eastAsia="en-US"/>
        </w:rPr>
        <w:t>InGeoCloudS - INspiredGEOdata CLOUD Services</w:t>
      </w:r>
      <w:r>
        <w:rPr>
          <w:szCs w:val="20"/>
        </w:rPr>
        <w:t xml:space="preserve"> </w:t>
      </w:r>
      <w:r w:rsidRPr="00FE0E7D">
        <w:rPr>
          <w:szCs w:val="20"/>
          <w:lang w:eastAsia="en-US"/>
        </w:rPr>
        <w:t>D2.2</w:t>
      </w:r>
      <w:r>
        <w:rPr>
          <w:szCs w:val="20"/>
        </w:rPr>
        <w:t xml:space="preserve"> 2012;D2.3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1808C" w14:textId="77777777" w:rsidR="005050BB" w:rsidRDefault="00505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93E94AE"/>
    <w:lvl w:ilvl="0">
      <w:start w:val="1"/>
      <w:numFmt w:val="decimal"/>
      <w:lvlText w:val="%1."/>
      <w:lvlJc w:val="left"/>
      <w:pPr>
        <w:tabs>
          <w:tab w:val="num" w:pos="360"/>
        </w:tabs>
        <w:ind w:left="360" w:hanging="360"/>
      </w:pPr>
      <w:rPr>
        <w:rFonts w:cs="Times New Roman"/>
      </w:rPr>
    </w:lvl>
  </w:abstractNum>
  <w:abstractNum w:abstractNumId="2" w15:restartNumberingAfterBreak="0">
    <w:nsid w:val="00000001"/>
    <w:multiLevelType w:val="multilevel"/>
    <w:tmpl w:val="00000001"/>
    <w:lvl w:ilvl="0">
      <w:start w:val="1"/>
      <w:numFmt w:val="decimal"/>
      <w:pStyle w:val="Heading8"/>
      <w:lvlText w:val="[%1]"/>
      <w:lvlJc w:val="left"/>
      <w:pPr>
        <w:tabs>
          <w:tab w:val="num" w:pos="360"/>
        </w:tabs>
        <w:ind w:left="360" w:hanging="36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Heading5"/>
      <w:lvlText w:val="%1.%5."/>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00000002"/>
    <w:name w:val="WW8Num3"/>
    <w:lvl w:ilvl="0">
      <w:start w:val="1"/>
      <w:numFmt w:val="lowerLetter"/>
      <w:lvlText w:val="%1."/>
      <w:lvlJc w:val="left"/>
      <w:pPr>
        <w:tabs>
          <w:tab w:val="num" w:pos="1440"/>
        </w:tabs>
        <w:ind w:left="1440" w:hanging="360"/>
      </w:pPr>
    </w:lvl>
  </w:abstractNum>
  <w:abstractNum w:abstractNumId="4" w15:restartNumberingAfterBreak="0">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4"/>
    <w:multiLevelType w:val="multilevel"/>
    <w:tmpl w:val="00000004"/>
    <w:name w:val="WWNum11"/>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6"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6"/>
    <w:multiLevelType w:val="multilevel"/>
    <w:tmpl w:val="00000006"/>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7"/>
    <w:multiLevelType w:val="multilevel"/>
    <w:tmpl w:val="00000007"/>
    <w:name w:val="WW8Num9"/>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00000008"/>
    <w:multiLevelType w:val="singleLevel"/>
    <w:tmpl w:val="00000008"/>
    <w:name w:val="WW8Num10"/>
    <w:lvl w:ilvl="0">
      <w:start w:val="1"/>
      <w:numFmt w:val="bullet"/>
      <w:lvlText w:val=""/>
      <w:lvlJc w:val="left"/>
      <w:pPr>
        <w:tabs>
          <w:tab w:val="num" w:pos="1080"/>
        </w:tabs>
        <w:ind w:left="1080" w:hanging="360"/>
      </w:pPr>
      <w:rPr>
        <w:rFonts w:ascii="Symbol" w:hAnsi="Symbol"/>
      </w:rPr>
    </w:lvl>
  </w:abstractNum>
  <w:abstractNum w:abstractNumId="10" w15:restartNumberingAfterBreak="0">
    <w:nsid w:val="00000009"/>
    <w:multiLevelType w:val="multilevel"/>
    <w:tmpl w:val="00000009"/>
    <w:name w:val="WWNum16"/>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11" w15:restartNumberingAfterBreak="0">
    <w:nsid w:val="0000000A"/>
    <w:multiLevelType w:val="multilevel"/>
    <w:tmpl w:val="0000000A"/>
    <w:name w:val="WWNum17"/>
    <w:lvl w:ilvl="0">
      <w:start w:val="1"/>
      <w:numFmt w:val="bullet"/>
      <w:lvlText w:val=""/>
      <w:lvlJc w:val="left"/>
      <w:pPr>
        <w:tabs>
          <w:tab w:val="num" w:pos="1800"/>
        </w:tabs>
        <w:ind w:left="1080" w:firstLine="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2" w15:restartNumberingAfterBreak="0">
    <w:nsid w:val="0000000B"/>
    <w:multiLevelType w:val="multilevel"/>
    <w:tmpl w:val="0000000B"/>
    <w:name w:val="WWNum18"/>
    <w:lvl w:ilvl="0">
      <w:start w:val="1"/>
      <w:numFmt w:val="bullet"/>
      <w:lvlText w:val=""/>
      <w:lvlJc w:val="left"/>
      <w:pPr>
        <w:tabs>
          <w:tab w:val="num" w:pos="1800"/>
        </w:tabs>
        <w:ind w:left="1080" w:firstLine="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0C"/>
    <w:multiLevelType w:val="multilevel"/>
    <w:tmpl w:val="0000000C"/>
    <w:name w:val="WWNum19"/>
    <w:lvl w:ilvl="0">
      <w:start w:val="1"/>
      <w:numFmt w:val="bullet"/>
      <w:lvlText w:val=""/>
      <w:lvlJc w:val="left"/>
      <w:pPr>
        <w:tabs>
          <w:tab w:val="num" w:pos="1800"/>
        </w:tabs>
        <w:ind w:left="1080" w:firstLine="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0D"/>
    <w:multiLevelType w:val="multilevel"/>
    <w:tmpl w:val="0000000D"/>
    <w:name w:val="WWNum20"/>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15" w15:restartNumberingAfterBreak="0">
    <w:nsid w:val="0000000E"/>
    <w:multiLevelType w:val="multilevel"/>
    <w:tmpl w:val="0000000E"/>
    <w:name w:val="WWNum21"/>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16" w15:restartNumberingAfterBreak="0">
    <w:nsid w:val="0000000F"/>
    <w:multiLevelType w:val="multilevel"/>
    <w:tmpl w:val="0000000F"/>
    <w:name w:val="WWNum2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0"/>
    <w:multiLevelType w:val="multilevel"/>
    <w:tmpl w:val="00000010"/>
    <w:name w:val="WWNum23"/>
    <w:lvl w:ilvl="0">
      <w:start w:val="1"/>
      <w:numFmt w:val="bullet"/>
      <w:lvlText w:val="–"/>
      <w:lvlJc w:val="left"/>
      <w:pPr>
        <w:tabs>
          <w:tab w:val="num" w:pos="1544"/>
        </w:tabs>
        <w:ind w:left="1544"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1"/>
    <w:multiLevelType w:val="multilevel"/>
    <w:tmpl w:val="00000011"/>
    <w:name w:val="WWNum24"/>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19" w15:restartNumberingAfterBreak="0">
    <w:nsid w:val="00000012"/>
    <w:multiLevelType w:val="multilevel"/>
    <w:tmpl w:val="00000012"/>
    <w:name w:val="WWNum25"/>
    <w:lvl w:ilvl="0">
      <w:start w:val="1"/>
      <w:numFmt w:val="bullet"/>
      <w:lvlText w:val=""/>
      <w:lvlJc w:val="left"/>
      <w:pPr>
        <w:tabs>
          <w:tab w:val="num" w:pos="1800"/>
        </w:tabs>
        <w:ind w:left="1080" w:firstLine="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0" w15:restartNumberingAfterBreak="0">
    <w:nsid w:val="00000013"/>
    <w:multiLevelType w:val="multilevel"/>
    <w:tmpl w:val="00000013"/>
    <w:name w:val="WWNum26"/>
    <w:lvl w:ilvl="0">
      <w:start w:val="1"/>
      <w:numFmt w:val="bullet"/>
      <w:lvlText w:val=""/>
      <w:lvlJc w:val="left"/>
      <w:pPr>
        <w:tabs>
          <w:tab w:val="num" w:pos="1800"/>
        </w:tabs>
        <w:ind w:left="1080" w:firstLine="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Arial" w:hAnsi="Arial"/>
        <w:sz w:val="20"/>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1" w15:restartNumberingAfterBreak="0">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22" w15:restartNumberingAfterBreak="0">
    <w:nsid w:val="00000015"/>
    <w:multiLevelType w:val="multilevel"/>
    <w:tmpl w:val="00000015"/>
    <w:name w:val="WWNum29"/>
    <w:lvl w:ilvl="0">
      <w:start w:val="1"/>
      <w:numFmt w:val="bullet"/>
      <w:lvlText w:val=""/>
      <w:lvlJc w:val="left"/>
      <w:pPr>
        <w:tabs>
          <w:tab w:val="num" w:pos="1778"/>
        </w:tabs>
        <w:ind w:left="1778" w:hanging="360"/>
      </w:pPr>
      <w:rPr>
        <w:rFonts w:ascii="Wingdings" w:hAnsi="Wingdings"/>
      </w:rPr>
    </w:lvl>
    <w:lvl w:ilvl="1">
      <w:start w:val="1"/>
      <w:numFmt w:val="bullet"/>
      <w:lvlText w:val="o"/>
      <w:lvlJc w:val="left"/>
      <w:pPr>
        <w:tabs>
          <w:tab w:val="num" w:pos="2498"/>
        </w:tabs>
        <w:ind w:left="2498" w:hanging="360"/>
      </w:pPr>
      <w:rPr>
        <w:rFonts w:ascii="Courier New" w:hAnsi="Courier New"/>
      </w:rPr>
    </w:lvl>
    <w:lvl w:ilvl="2">
      <w:start w:val="1"/>
      <w:numFmt w:val="bullet"/>
      <w:lvlText w:val=""/>
      <w:lvlJc w:val="left"/>
      <w:pPr>
        <w:tabs>
          <w:tab w:val="num" w:pos="3218"/>
        </w:tabs>
        <w:ind w:left="3218" w:hanging="360"/>
      </w:pPr>
      <w:rPr>
        <w:rFonts w:ascii="Wingdings" w:hAnsi="Wingdings"/>
      </w:rPr>
    </w:lvl>
    <w:lvl w:ilvl="3">
      <w:start w:val="1"/>
      <w:numFmt w:val="bullet"/>
      <w:lvlText w:val=""/>
      <w:lvlJc w:val="left"/>
      <w:pPr>
        <w:tabs>
          <w:tab w:val="num" w:pos="3938"/>
        </w:tabs>
        <w:ind w:left="3938" w:hanging="360"/>
      </w:pPr>
      <w:rPr>
        <w:rFonts w:ascii="Symbol" w:hAnsi="Symbol"/>
      </w:rPr>
    </w:lvl>
    <w:lvl w:ilvl="4">
      <w:start w:val="1"/>
      <w:numFmt w:val="bullet"/>
      <w:lvlText w:val="o"/>
      <w:lvlJc w:val="left"/>
      <w:pPr>
        <w:tabs>
          <w:tab w:val="num" w:pos="4658"/>
        </w:tabs>
        <w:ind w:left="4658" w:hanging="360"/>
      </w:pPr>
      <w:rPr>
        <w:rFonts w:ascii="Courier New" w:hAnsi="Courier New"/>
      </w:rPr>
    </w:lvl>
    <w:lvl w:ilvl="5">
      <w:start w:val="1"/>
      <w:numFmt w:val="bullet"/>
      <w:lvlText w:val=""/>
      <w:lvlJc w:val="left"/>
      <w:pPr>
        <w:tabs>
          <w:tab w:val="num" w:pos="5378"/>
        </w:tabs>
        <w:ind w:left="5378" w:hanging="360"/>
      </w:pPr>
      <w:rPr>
        <w:rFonts w:ascii="Wingdings" w:hAnsi="Wingdings"/>
      </w:rPr>
    </w:lvl>
    <w:lvl w:ilvl="6">
      <w:start w:val="1"/>
      <w:numFmt w:val="bullet"/>
      <w:lvlText w:val=""/>
      <w:lvlJc w:val="left"/>
      <w:pPr>
        <w:tabs>
          <w:tab w:val="num" w:pos="6098"/>
        </w:tabs>
        <w:ind w:left="6098" w:hanging="360"/>
      </w:pPr>
      <w:rPr>
        <w:rFonts w:ascii="Symbol" w:hAnsi="Symbol"/>
      </w:rPr>
    </w:lvl>
    <w:lvl w:ilvl="7">
      <w:start w:val="1"/>
      <w:numFmt w:val="bullet"/>
      <w:lvlText w:val="o"/>
      <w:lvlJc w:val="left"/>
      <w:pPr>
        <w:tabs>
          <w:tab w:val="num" w:pos="6818"/>
        </w:tabs>
        <w:ind w:left="6818" w:hanging="360"/>
      </w:pPr>
      <w:rPr>
        <w:rFonts w:ascii="Courier New" w:hAnsi="Courier New"/>
      </w:rPr>
    </w:lvl>
    <w:lvl w:ilvl="8">
      <w:start w:val="1"/>
      <w:numFmt w:val="bullet"/>
      <w:lvlText w:val=""/>
      <w:lvlJc w:val="left"/>
      <w:pPr>
        <w:tabs>
          <w:tab w:val="num" w:pos="7538"/>
        </w:tabs>
        <w:ind w:left="7538" w:hanging="360"/>
      </w:pPr>
      <w:rPr>
        <w:rFonts w:ascii="Wingdings" w:hAnsi="Wingdings"/>
      </w:rPr>
    </w:lvl>
  </w:abstractNum>
  <w:abstractNum w:abstractNumId="23" w15:restartNumberingAfterBreak="0">
    <w:nsid w:val="00000016"/>
    <w:multiLevelType w:val="multilevel"/>
    <w:tmpl w:val="00000016"/>
    <w:name w:val="WWNum30"/>
    <w:lvl w:ilvl="0">
      <w:start w:val="1"/>
      <w:numFmt w:val="bullet"/>
      <w:lvlText w:val=""/>
      <w:lvlJc w:val="left"/>
      <w:pPr>
        <w:tabs>
          <w:tab w:val="num" w:pos="1778"/>
        </w:tabs>
        <w:ind w:left="1778" w:hanging="360"/>
      </w:pPr>
      <w:rPr>
        <w:rFonts w:ascii="Wingdings" w:hAnsi="Wingdings"/>
      </w:rPr>
    </w:lvl>
    <w:lvl w:ilvl="1">
      <w:start w:val="1"/>
      <w:numFmt w:val="bullet"/>
      <w:lvlText w:val="o"/>
      <w:lvlJc w:val="left"/>
      <w:pPr>
        <w:tabs>
          <w:tab w:val="num" w:pos="2498"/>
        </w:tabs>
        <w:ind w:left="2498" w:hanging="360"/>
      </w:pPr>
      <w:rPr>
        <w:rFonts w:ascii="Courier New" w:hAnsi="Courier New"/>
      </w:rPr>
    </w:lvl>
    <w:lvl w:ilvl="2">
      <w:start w:val="1"/>
      <w:numFmt w:val="bullet"/>
      <w:lvlText w:val=""/>
      <w:lvlJc w:val="left"/>
      <w:pPr>
        <w:tabs>
          <w:tab w:val="num" w:pos="3218"/>
        </w:tabs>
        <w:ind w:left="3218" w:hanging="360"/>
      </w:pPr>
      <w:rPr>
        <w:rFonts w:ascii="Wingdings" w:hAnsi="Wingdings"/>
      </w:rPr>
    </w:lvl>
    <w:lvl w:ilvl="3">
      <w:start w:val="1"/>
      <w:numFmt w:val="bullet"/>
      <w:lvlText w:val=""/>
      <w:lvlJc w:val="left"/>
      <w:pPr>
        <w:tabs>
          <w:tab w:val="num" w:pos="3938"/>
        </w:tabs>
        <w:ind w:left="3938" w:hanging="360"/>
      </w:pPr>
      <w:rPr>
        <w:rFonts w:ascii="Symbol" w:hAnsi="Symbol"/>
      </w:rPr>
    </w:lvl>
    <w:lvl w:ilvl="4">
      <w:start w:val="1"/>
      <w:numFmt w:val="bullet"/>
      <w:lvlText w:val="o"/>
      <w:lvlJc w:val="left"/>
      <w:pPr>
        <w:tabs>
          <w:tab w:val="num" w:pos="4658"/>
        </w:tabs>
        <w:ind w:left="4658" w:hanging="360"/>
      </w:pPr>
      <w:rPr>
        <w:rFonts w:ascii="Courier New" w:hAnsi="Courier New"/>
      </w:rPr>
    </w:lvl>
    <w:lvl w:ilvl="5">
      <w:start w:val="1"/>
      <w:numFmt w:val="bullet"/>
      <w:lvlText w:val=""/>
      <w:lvlJc w:val="left"/>
      <w:pPr>
        <w:tabs>
          <w:tab w:val="num" w:pos="5378"/>
        </w:tabs>
        <w:ind w:left="5378" w:hanging="360"/>
      </w:pPr>
      <w:rPr>
        <w:rFonts w:ascii="Wingdings" w:hAnsi="Wingdings"/>
      </w:rPr>
    </w:lvl>
    <w:lvl w:ilvl="6">
      <w:start w:val="1"/>
      <w:numFmt w:val="bullet"/>
      <w:lvlText w:val=""/>
      <w:lvlJc w:val="left"/>
      <w:pPr>
        <w:tabs>
          <w:tab w:val="num" w:pos="6098"/>
        </w:tabs>
        <w:ind w:left="6098" w:hanging="360"/>
      </w:pPr>
      <w:rPr>
        <w:rFonts w:ascii="Symbol" w:hAnsi="Symbol"/>
      </w:rPr>
    </w:lvl>
    <w:lvl w:ilvl="7">
      <w:start w:val="1"/>
      <w:numFmt w:val="bullet"/>
      <w:lvlText w:val="o"/>
      <w:lvlJc w:val="left"/>
      <w:pPr>
        <w:tabs>
          <w:tab w:val="num" w:pos="6818"/>
        </w:tabs>
        <w:ind w:left="6818" w:hanging="360"/>
      </w:pPr>
      <w:rPr>
        <w:rFonts w:ascii="Courier New" w:hAnsi="Courier New"/>
      </w:rPr>
    </w:lvl>
    <w:lvl w:ilvl="8">
      <w:start w:val="1"/>
      <w:numFmt w:val="bullet"/>
      <w:lvlText w:val=""/>
      <w:lvlJc w:val="left"/>
      <w:pPr>
        <w:tabs>
          <w:tab w:val="num" w:pos="7538"/>
        </w:tabs>
        <w:ind w:left="7538" w:hanging="360"/>
      </w:pPr>
      <w:rPr>
        <w:rFonts w:ascii="Wingdings" w:hAnsi="Wingdings"/>
      </w:rPr>
    </w:lvl>
  </w:abstractNum>
  <w:abstractNum w:abstractNumId="24" w15:restartNumberingAfterBreak="0">
    <w:nsid w:val="00000017"/>
    <w:multiLevelType w:val="multilevel"/>
    <w:tmpl w:val="00000017"/>
    <w:name w:val="WWNum31"/>
    <w:lvl w:ilvl="0">
      <w:start w:val="1"/>
      <w:numFmt w:val="bullet"/>
      <w:lvlText w:val=""/>
      <w:lvlJc w:val="left"/>
      <w:pPr>
        <w:tabs>
          <w:tab w:val="num" w:pos="1800"/>
        </w:tabs>
        <w:ind w:left="1800" w:hanging="360"/>
      </w:pPr>
      <w:rPr>
        <w:rFonts w:ascii="Wingdings" w:hAnsi="Wingdings" w:cs="Times New Roman"/>
      </w:rPr>
    </w:lvl>
    <w:lvl w:ilvl="1">
      <w:start w:val="1"/>
      <w:numFmt w:val="bullet"/>
      <w:lvlText w:val="o"/>
      <w:lvlJc w:val="left"/>
      <w:pPr>
        <w:tabs>
          <w:tab w:val="num" w:pos="2520"/>
        </w:tabs>
        <w:ind w:left="2520" w:hanging="360"/>
      </w:pPr>
      <w:rPr>
        <w:rFonts w:ascii="Courier New" w:hAnsi="Courier New" w:cs="Courier New"/>
      </w:rPr>
    </w:lvl>
    <w:lvl w:ilvl="2">
      <w:start w:val="1"/>
      <w:numFmt w:val="bullet"/>
      <w:lvlText w:val=""/>
      <w:lvlJc w:val="left"/>
      <w:pPr>
        <w:tabs>
          <w:tab w:val="num" w:pos="3240"/>
        </w:tabs>
        <w:ind w:left="3240" w:hanging="360"/>
      </w:pPr>
      <w:rPr>
        <w:rFonts w:ascii="Wingdings" w:hAnsi="Wingdings" w:cs="Times New Roman"/>
      </w:rPr>
    </w:lvl>
    <w:lvl w:ilvl="3">
      <w:start w:val="1"/>
      <w:numFmt w:val="bullet"/>
      <w:lvlText w:val=""/>
      <w:lvlJc w:val="left"/>
      <w:pPr>
        <w:tabs>
          <w:tab w:val="num" w:pos="3960"/>
        </w:tabs>
        <w:ind w:left="3960" w:hanging="360"/>
      </w:pPr>
      <w:rPr>
        <w:rFonts w:ascii="Symbol" w:hAnsi="Symbol" w:cs="Times New Roman"/>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Times New Roman"/>
      </w:rPr>
    </w:lvl>
    <w:lvl w:ilvl="6">
      <w:start w:val="1"/>
      <w:numFmt w:val="bullet"/>
      <w:lvlText w:val=""/>
      <w:lvlJc w:val="left"/>
      <w:pPr>
        <w:tabs>
          <w:tab w:val="num" w:pos="6120"/>
        </w:tabs>
        <w:ind w:left="6120" w:hanging="360"/>
      </w:pPr>
      <w:rPr>
        <w:rFonts w:ascii="Symbol" w:hAnsi="Symbol" w:cs="Times New Roman"/>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Times New Roman"/>
      </w:rPr>
    </w:lvl>
  </w:abstractNum>
  <w:abstractNum w:abstractNumId="25" w15:restartNumberingAfterBreak="0">
    <w:nsid w:val="00000018"/>
    <w:multiLevelType w:val="multilevel"/>
    <w:tmpl w:val="00000018"/>
    <w:name w:val="WWNum32"/>
    <w:lvl w:ilvl="0">
      <w:start w:val="1"/>
      <w:numFmt w:val="bullet"/>
      <w:lvlText w:val="•"/>
      <w:lvlJc w:val="left"/>
      <w:pPr>
        <w:tabs>
          <w:tab w:val="num" w:pos="0"/>
        </w:tabs>
        <w:ind w:left="708" w:hanging="708"/>
      </w:pPr>
      <w:rPr>
        <w:rFonts w:ascii="Arial" w:hAnsi="Arial" w:cs="Aria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6" w15:restartNumberingAfterBreak="0">
    <w:nsid w:val="00000019"/>
    <w:multiLevelType w:val="multilevel"/>
    <w:tmpl w:val="00000019"/>
    <w:name w:val="WWNum33"/>
    <w:lvl w:ilvl="0">
      <w:start w:val="1"/>
      <w:numFmt w:val="bullet"/>
      <w:lvlText w:val=""/>
      <w:lvlJc w:val="left"/>
      <w:pPr>
        <w:tabs>
          <w:tab w:val="num" w:pos="1800"/>
        </w:tabs>
        <w:ind w:left="1800" w:hanging="360"/>
      </w:pPr>
      <w:rPr>
        <w:rFonts w:ascii="Wingdings" w:hAnsi="Wingdings" w:cs="Times New Roman"/>
      </w:rPr>
    </w:lvl>
    <w:lvl w:ilvl="1">
      <w:start w:val="1"/>
      <w:numFmt w:val="bullet"/>
      <w:lvlText w:val="o"/>
      <w:lvlJc w:val="left"/>
      <w:pPr>
        <w:tabs>
          <w:tab w:val="num" w:pos="2520"/>
        </w:tabs>
        <w:ind w:left="2520" w:hanging="360"/>
      </w:pPr>
      <w:rPr>
        <w:rFonts w:ascii="Courier New" w:hAnsi="Courier New" w:cs="Courier New"/>
      </w:rPr>
    </w:lvl>
    <w:lvl w:ilvl="2">
      <w:start w:val="1"/>
      <w:numFmt w:val="bullet"/>
      <w:lvlText w:val=""/>
      <w:lvlJc w:val="left"/>
      <w:pPr>
        <w:tabs>
          <w:tab w:val="num" w:pos="3240"/>
        </w:tabs>
        <w:ind w:left="3240" w:hanging="360"/>
      </w:pPr>
      <w:rPr>
        <w:rFonts w:ascii="Wingdings" w:hAnsi="Wingdings" w:cs="Times New Roman"/>
      </w:rPr>
    </w:lvl>
    <w:lvl w:ilvl="3">
      <w:start w:val="1"/>
      <w:numFmt w:val="bullet"/>
      <w:lvlText w:val=""/>
      <w:lvlJc w:val="left"/>
      <w:pPr>
        <w:tabs>
          <w:tab w:val="num" w:pos="3960"/>
        </w:tabs>
        <w:ind w:left="3960" w:hanging="360"/>
      </w:pPr>
      <w:rPr>
        <w:rFonts w:ascii="Symbol" w:hAnsi="Symbol" w:cs="Times New Roman"/>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Times New Roman"/>
      </w:rPr>
    </w:lvl>
    <w:lvl w:ilvl="6">
      <w:start w:val="1"/>
      <w:numFmt w:val="bullet"/>
      <w:lvlText w:val=""/>
      <w:lvlJc w:val="left"/>
      <w:pPr>
        <w:tabs>
          <w:tab w:val="num" w:pos="6120"/>
        </w:tabs>
        <w:ind w:left="6120" w:hanging="360"/>
      </w:pPr>
      <w:rPr>
        <w:rFonts w:ascii="Symbol" w:hAnsi="Symbol" w:cs="Times New Roman"/>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Times New Roman"/>
      </w:rPr>
    </w:lvl>
  </w:abstractNum>
  <w:abstractNum w:abstractNumId="27" w15:restartNumberingAfterBreak="0">
    <w:nsid w:val="0000001A"/>
    <w:multiLevelType w:val="multilevel"/>
    <w:tmpl w:val="0000001A"/>
    <w:name w:val="WWNum34"/>
    <w:lvl w:ilvl="0">
      <w:start w:val="1"/>
      <w:numFmt w:val="bullet"/>
      <w:lvlText w:val=""/>
      <w:lvlJc w:val="left"/>
      <w:pPr>
        <w:tabs>
          <w:tab w:val="num" w:pos="1800"/>
        </w:tabs>
        <w:ind w:left="1080" w:firstLine="360"/>
      </w:pPr>
      <w:rPr>
        <w:rFonts w:ascii="Wingdings" w:hAnsi="Wingdings"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Times New Roman"/>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Times New Roman"/>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28" w15:restartNumberingAfterBreak="0">
    <w:nsid w:val="0000001B"/>
    <w:multiLevelType w:val="multilevel"/>
    <w:tmpl w:val="0000001B"/>
    <w:name w:val="WWNum35"/>
    <w:lvl w:ilvl="0">
      <w:start w:val="1"/>
      <w:numFmt w:val="bullet"/>
      <w:lvlText w:val=""/>
      <w:lvlJc w:val="left"/>
      <w:pPr>
        <w:tabs>
          <w:tab w:val="num" w:pos="1800"/>
        </w:tabs>
        <w:ind w:left="1080" w:firstLine="360"/>
      </w:pPr>
      <w:rPr>
        <w:rFonts w:ascii="Wingdings" w:hAnsi="Wingdings"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Times New Roman"/>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Times New Roman"/>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29" w15:restartNumberingAfterBreak="0">
    <w:nsid w:val="0000001C"/>
    <w:multiLevelType w:val="multilevel"/>
    <w:tmpl w:val="0000001C"/>
    <w:name w:val="WWNum36"/>
    <w:lvl w:ilvl="0">
      <w:start w:val="1"/>
      <w:numFmt w:val="bullet"/>
      <w:lvlText w:val=""/>
      <w:lvlJc w:val="left"/>
      <w:pPr>
        <w:tabs>
          <w:tab w:val="num" w:pos="1800"/>
        </w:tabs>
        <w:ind w:left="1080" w:firstLine="360"/>
      </w:pPr>
      <w:rPr>
        <w:rFonts w:ascii="Wingdings" w:hAnsi="Wingdings"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Times New Roman"/>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Times New Roman"/>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30" w15:restartNumberingAfterBreak="0">
    <w:nsid w:val="0000001D"/>
    <w:multiLevelType w:val="multilevel"/>
    <w:tmpl w:val="0000001D"/>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1E"/>
    <w:multiLevelType w:val="multilevel"/>
    <w:tmpl w:val="0000001E"/>
    <w:name w:val="WWNum38"/>
    <w:lvl w:ilvl="0">
      <w:start w:val="1"/>
      <w:numFmt w:val="bullet"/>
      <w:lvlText w:val=""/>
      <w:lvlJc w:val="left"/>
      <w:pPr>
        <w:tabs>
          <w:tab w:val="num" w:pos="1800"/>
        </w:tabs>
        <w:ind w:left="1080" w:firstLine="360"/>
      </w:pPr>
      <w:rPr>
        <w:rFonts w:ascii="Wingdings" w:hAnsi="Wingding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15:restartNumberingAfterBreak="0">
    <w:nsid w:val="0000001F"/>
    <w:multiLevelType w:val="multilevel"/>
    <w:tmpl w:val="0000001F"/>
    <w:name w:val="WWNum39"/>
    <w:lvl w:ilvl="0">
      <w:start w:val="1"/>
      <w:numFmt w:val="bullet"/>
      <w:lvlText w:val=""/>
      <w:lvlJc w:val="left"/>
      <w:pPr>
        <w:tabs>
          <w:tab w:val="num" w:pos="1800"/>
        </w:tabs>
        <w:ind w:left="1080" w:firstLine="360"/>
      </w:pPr>
      <w:rPr>
        <w:rFonts w:ascii="Wingdings" w:hAnsi="Wingdings"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Times New Roman"/>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Times New Roman"/>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33" w15:restartNumberingAfterBreak="0">
    <w:nsid w:val="00000020"/>
    <w:multiLevelType w:val="multilevel"/>
    <w:tmpl w:val="00000020"/>
    <w:name w:val="WWNum40"/>
    <w:lvl w:ilvl="0">
      <w:start w:val="1"/>
      <w:numFmt w:val="bullet"/>
      <w:lvlText w:val=""/>
      <w:lvlJc w:val="left"/>
      <w:pPr>
        <w:tabs>
          <w:tab w:val="num" w:pos="1800"/>
        </w:tabs>
        <w:ind w:left="1800" w:hanging="360"/>
      </w:pPr>
      <w:rPr>
        <w:rFonts w:ascii="Wingdings" w:hAnsi="Wingdings" w:cs="Times New Roman"/>
      </w:rPr>
    </w:lvl>
    <w:lvl w:ilvl="1">
      <w:start w:val="1"/>
      <w:numFmt w:val="bullet"/>
      <w:lvlText w:val="o"/>
      <w:lvlJc w:val="left"/>
      <w:pPr>
        <w:tabs>
          <w:tab w:val="num" w:pos="2520"/>
        </w:tabs>
        <w:ind w:left="2520" w:hanging="360"/>
      </w:pPr>
      <w:rPr>
        <w:rFonts w:ascii="Courier New" w:hAnsi="Courier New" w:cs="Courier New"/>
      </w:rPr>
    </w:lvl>
    <w:lvl w:ilvl="2">
      <w:start w:val="1"/>
      <w:numFmt w:val="bullet"/>
      <w:lvlText w:val=""/>
      <w:lvlJc w:val="left"/>
      <w:pPr>
        <w:tabs>
          <w:tab w:val="num" w:pos="3240"/>
        </w:tabs>
        <w:ind w:left="3240" w:hanging="360"/>
      </w:pPr>
      <w:rPr>
        <w:rFonts w:ascii="Wingdings" w:hAnsi="Wingdings" w:cs="Times New Roman"/>
      </w:rPr>
    </w:lvl>
    <w:lvl w:ilvl="3">
      <w:start w:val="1"/>
      <w:numFmt w:val="bullet"/>
      <w:lvlText w:val=""/>
      <w:lvlJc w:val="left"/>
      <w:pPr>
        <w:tabs>
          <w:tab w:val="num" w:pos="3960"/>
        </w:tabs>
        <w:ind w:left="3960" w:hanging="360"/>
      </w:pPr>
      <w:rPr>
        <w:rFonts w:ascii="Symbol" w:hAnsi="Symbol" w:cs="Times New Roman"/>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Times New Roman"/>
      </w:rPr>
    </w:lvl>
    <w:lvl w:ilvl="6">
      <w:start w:val="1"/>
      <w:numFmt w:val="bullet"/>
      <w:lvlText w:val=""/>
      <w:lvlJc w:val="left"/>
      <w:pPr>
        <w:tabs>
          <w:tab w:val="num" w:pos="6120"/>
        </w:tabs>
        <w:ind w:left="6120" w:hanging="360"/>
      </w:pPr>
      <w:rPr>
        <w:rFonts w:ascii="Symbol" w:hAnsi="Symbol" w:cs="Times New Roman"/>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Times New Roman"/>
      </w:rPr>
    </w:lvl>
  </w:abstractNum>
  <w:abstractNum w:abstractNumId="34" w15:restartNumberingAfterBreak="0">
    <w:nsid w:val="00000021"/>
    <w:multiLevelType w:val="multilevel"/>
    <w:tmpl w:val="00000021"/>
    <w:name w:val="WWNum41"/>
    <w:lvl w:ilvl="0">
      <w:start w:val="1"/>
      <w:numFmt w:val="bullet"/>
      <w:lvlText w:val=""/>
      <w:lvlJc w:val="left"/>
      <w:pPr>
        <w:tabs>
          <w:tab w:val="num" w:pos="1800"/>
        </w:tabs>
        <w:ind w:left="1800" w:hanging="360"/>
      </w:pPr>
      <w:rPr>
        <w:rFonts w:ascii="Wingdings" w:hAnsi="Wingdings" w:cs="Times New Roman"/>
      </w:rPr>
    </w:lvl>
    <w:lvl w:ilvl="1">
      <w:start w:val="1"/>
      <w:numFmt w:val="bullet"/>
      <w:lvlText w:val="o"/>
      <w:lvlJc w:val="left"/>
      <w:pPr>
        <w:tabs>
          <w:tab w:val="num" w:pos="2520"/>
        </w:tabs>
        <w:ind w:left="2520" w:hanging="360"/>
      </w:pPr>
      <w:rPr>
        <w:rFonts w:ascii="Courier New" w:hAnsi="Courier New" w:cs="Courier New"/>
      </w:rPr>
    </w:lvl>
    <w:lvl w:ilvl="2">
      <w:start w:val="1"/>
      <w:numFmt w:val="bullet"/>
      <w:lvlText w:val=""/>
      <w:lvlJc w:val="left"/>
      <w:pPr>
        <w:tabs>
          <w:tab w:val="num" w:pos="3240"/>
        </w:tabs>
        <w:ind w:left="3240" w:hanging="360"/>
      </w:pPr>
      <w:rPr>
        <w:rFonts w:ascii="Wingdings" w:hAnsi="Wingdings" w:cs="Times New Roman"/>
      </w:rPr>
    </w:lvl>
    <w:lvl w:ilvl="3">
      <w:start w:val="1"/>
      <w:numFmt w:val="bullet"/>
      <w:lvlText w:val=""/>
      <w:lvlJc w:val="left"/>
      <w:pPr>
        <w:tabs>
          <w:tab w:val="num" w:pos="3960"/>
        </w:tabs>
        <w:ind w:left="3960" w:hanging="360"/>
      </w:pPr>
      <w:rPr>
        <w:rFonts w:ascii="Symbol" w:hAnsi="Symbol" w:cs="Times New Roman"/>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Times New Roman"/>
      </w:rPr>
    </w:lvl>
    <w:lvl w:ilvl="6">
      <w:start w:val="1"/>
      <w:numFmt w:val="bullet"/>
      <w:lvlText w:val=""/>
      <w:lvlJc w:val="left"/>
      <w:pPr>
        <w:tabs>
          <w:tab w:val="num" w:pos="6120"/>
        </w:tabs>
        <w:ind w:left="6120" w:hanging="360"/>
      </w:pPr>
      <w:rPr>
        <w:rFonts w:ascii="Symbol" w:hAnsi="Symbol" w:cs="Times New Roman"/>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Times New Roman"/>
      </w:rPr>
    </w:lvl>
  </w:abstractNum>
  <w:abstractNum w:abstractNumId="35" w15:restartNumberingAfterBreak="0">
    <w:nsid w:val="00000022"/>
    <w:multiLevelType w:val="multilevel"/>
    <w:tmpl w:val="00000022"/>
    <w:name w:val="WWNum42"/>
    <w:lvl w:ilvl="0">
      <w:start w:val="1"/>
      <w:numFmt w:val="bullet"/>
      <w:lvlText w:val=""/>
      <w:lvlJc w:val="left"/>
      <w:pPr>
        <w:tabs>
          <w:tab w:val="num" w:pos="720"/>
        </w:tabs>
        <w:ind w:left="720" w:hanging="360"/>
      </w:pPr>
      <w:rPr>
        <w:rFonts w:ascii="Wingdings" w:hAnsi="Wingdings"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36" w15:restartNumberingAfterBreak="0">
    <w:nsid w:val="00000023"/>
    <w:multiLevelType w:val="multilevel"/>
    <w:tmpl w:val="00000023"/>
    <w:name w:val="WWNum44"/>
    <w:lvl w:ilvl="0">
      <w:start w:val="1"/>
      <w:numFmt w:val="bullet"/>
      <w:lvlText w:val=""/>
      <w:lvlJc w:val="left"/>
      <w:pPr>
        <w:tabs>
          <w:tab w:val="num" w:pos="1800"/>
        </w:tabs>
        <w:ind w:left="1800" w:hanging="360"/>
      </w:pPr>
      <w:rPr>
        <w:rFonts w:ascii="Wingdings" w:hAnsi="Wingdings" w:cs="Times New Roman"/>
      </w:rPr>
    </w:lvl>
    <w:lvl w:ilvl="1">
      <w:start w:val="1"/>
      <w:numFmt w:val="bullet"/>
      <w:lvlText w:val="o"/>
      <w:lvlJc w:val="left"/>
      <w:pPr>
        <w:tabs>
          <w:tab w:val="num" w:pos="2520"/>
        </w:tabs>
        <w:ind w:left="2520" w:hanging="360"/>
      </w:pPr>
      <w:rPr>
        <w:rFonts w:ascii="Courier New" w:hAnsi="Courier New" w:cs="Courier New"/>
      </w:rPr>
    </w:lvl>
    <w:lvl w:ilvl="2">
      <w:start w:val="1"/>
      <w:numFmt w:val="bullet"/>
      <w:lvlText w:val=""/>
      <w:lvlJc w:val="left"/>
      <w:pPr>
        <w:tabs>
          <w:tab w:val="num" w:pos="3240"/>
        </w:tabs>
        <w:ind w:left="3240" w:hanging="360"/>
      </w:pPr>
      <w:rPr>
        <w:rFonts w:ascii="Wingdings" w:hAnsi="Wingdings" w:cs="Times New Roman"/>
      </w:rPr>
    </w:lvl>
    <w:lvl w:ilvl="3">
      <w:start w:val="1"/>
      <w:numFmt w:val="bullet"/>
      <w:lvlText w:val=""/>
      <w:lvlJc w:val="left"/>
      <w:pPr>
        <w:tabs>
          <w:tab w:val="num" w:pos="3960"/>
        </w:tabs>
        <w:ind w:left="3960" w:hanging="360"/>
      </w:pPr>
      <w:rPr>
        <w:rFonts w:ascii="Symbol" w:hAnsi="Symbol" w:cs="Times New Roman"/>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Times New Roman"/>
      </w:rPr>
    </w:lvl>
    <w:lvl w:ilvl="6">
      <w:start w:val="1"/>
      <w:numFmt w:val="bullet"/>
      <w:lvlText w:val=""/>
      <w:lvlJc w:val="left"/>
      <w:pPr>
        <w:tabs>
          <w:tab w:val="num" w:pos="6120"/>
        </w:tabs>
        <w:ind w:left="6120" w:hanging="360"/>
      </w:pPr>
      <w:rPr>
        <w:rFonts w:ascii="Symbol" w:hAnsi="Symbol" w:cs="Times New Roman"/>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Times New Roman"/>
      </w:rPr>
    </w:lvl>
  </w:abstractNum>
  <w:abstractNum w:abstractNumId="37" w15:restartNumberingAfterBreak="0">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38" w15:restartNumberingAfterBreak="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07A62ED3"/>
    <w:multiLevelType w:val="multilevel"/>
    <w:tmpl w:val="3A54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1" w15:restartNumberingAfterBreak="0">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2" w15:restartNumberingAfterBreak="0">
    <w:nsid w:val="106A7703"/>
    <w:multiLevelType w:val="hybridMultilevel"/>
    <w:tmpl w:val="6472CD80"/>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3" w15:restartNumberingAfterBreak="0">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5" w15:restartNumberingAfterBreak="0">
    <w:nsid w:val="1F786EA4"/>
    <w:multiLevelType w:val="hybridMultilevel"/>
    <w:tmpl w:val="F75C44F0"/>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6" w15:restartNumberingAfterBreak="0">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0" w15:restartNumberingAfterBreak="0">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51" w15:restartNumberingAfterBreak="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52" w15:restartNumberingAfterBreak="0">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3" w15:restartNumberingAfterBreak="0">
    <w:nsid w:val="31FD68BA"/>
    <w:multiLevelType w:val="hybridMultilevel"/>
    <w:tmpl w:val="0430DDF2"/>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4" w15:restartNumberingAfterBreak="0">
    <w:nsid w:val="32233823"/>
    <w:multiLevelType w:val="singleLevel"/>
    <w:tmpl w:val="243C5600"/>
    <w:lvl w:ilvl="0">
      <w:start w:val="1"/>
      <w:numFmt w:val="bullet"/>
      <w:lvlText w:val=""/>
      <w:legacy w:legacy="1" w:legacySpace="0" w:legacyIndent="284"/>
      <w:lvlJc w:val="left"/>
      <w:rPr>
        <w:rFonts w:ascii="Wingdings" w:hAnsi="Wingdings" w:hint="default"/>
      </w:rPr>
    </w:lvl>
  </w:abstractNum>
  <w:abstractNum w:abstractNumId="55" w15:restartNumberingAfterBreak="0">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37F02600"/>
    <w:multiLevelType w:val="singleLevel"/>
    <w:tmpl w:val="9912C4CC"/>
    <w:lvl w:ilvl="0">
      <w:start w:val="1"/>
      <w:numFmt w:val="decimal"/>
      <w:lvlText w:val="[%1]"/>
      <w:lvlJc w:val="left"/>
      <w:pPr>
        <w:tabs>
          <w:tab w:val="num" w:pos="360"/>
        </w:tabs>
        <w:ind w:left="360" w:hanging="360"/>
      </w:pPr>
      <w:rPr>
        <w:rFonts w:cs="Times New Roman"/>
      </w:rPr>
    </w:lvl>
  </w:abstractNum>
  <w:abstractNum w:abstractNumId="57" w15:restartNumberingAfterBreak="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8" w15:restartNumberingAfterBreak="0">
    <w:nsid w:val="3EE17E54"/>
    <w:multiLevelType w:val="multilevel"/>
    <w:tmpl w:val="F4C4CF0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15:restartNumberingAfterBreak="0">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2" w15:restartNumberingAfterBreak="0">
    <w:nsid w:val="473F7B93"/>
    <w:multiLevelType w:val="hybridMultilevel"/>
    <w:tmpl w:val="F3CC6B34"/>
    <w:name w:val="WW8Num3422222"/>
    <w:lvl w:ilvl="0" w:tplc="FFFFFFFF">
      <w:start w:val="1"/>
      <w:numFmt w:val="decimal"/>
      <w:lvlText w:val="[R%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3" w15:restartNumberingAfterBreak="0">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4" w15:restartNumberingAfterBreak="0">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5" w15:restartNumberingAfterBreak="0">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13D5DA6"/>
    <w:multiLevelType w:val="singleLevel"/>
    <w:tmpl w:val="099AC044"/>
    <w:lvl w:ilvl="0">
      <w:start w:val="1"/>
      <w:numFmt w:val="decimal"/>
      <w:lvlText w:val="%1."/>
      <w:lvlJc w:val="left"/>
      <w:pPr>
        <w:tabs>
          <w:tab w:val="num" w:pos="360"/>
        </w:tabs>
        <w:ind w:left="360" w:hanging="360"/>
      </w:pPr>
      <w:rPr>
        <w:rFonts w:cs="Times New Roman"/>
      </w:rPr>
    </w:lvl>
  </w:abstractNum>
  <w:abstractNum w:abstractNumId="67" w15:restartNumberingAfterBreak="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9" w15:restartNumberingAfterBreak="0">
    <w:nsid w:val="59DA5BAA"/>
    <w:multiLevelType w:val="singleLevel"/>
    <w:tmpl w:val="B5AE4D4C"/>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5B3F4890"/>
    <w:multiLevelType w:val="hybridMultilevel"/>
    <w:tmpl w:val="81CAAE52"/>
    <w:lvl w:ilvl="0" w:tplc="4ACA7944">
      <w:numFmt w:val="bullet"/>
      <w:lvlText w:val="•"/>
      <w:lvlJc w:val="left"/>
      <w:pPr>
        <w:ind w:left="708" w:hanging="708"/>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1" w15:restartNumberingAfterBreak="0">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74" w15:restartNumberingAfterBreak="0">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76" w15:restartNumberingAfterBreak="0">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77" w15:restartNumberingAfterBreak="0">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num w:numId="1">
    <w:abstractNumId w:val="1"/>
  </w:num>
  <w:num w:numId="2">
    <w:abstractNumId w:val="69"/>
  </w:num>
  <w:num w:numId="3">
    <w:abstractNumId w:val="54"/>
  </w:num>
  <w:num w:numId="4">
    <w:abstractNumId w:val="56"/>
  </w:num>
  <w:num w:numId="5">
    <w:abstractNumId w:val="47"/>
  </w:num>
  <w:num w:numId="6">
    <w:abstractNumId w:val="66"/>
  </w:num>
  <w:num w:numId="7">
    <w:abstractNumId w:val="0"/>
  </w:num>
  <w:num w:numId="8">
    <w:abstractNumId w:val="73"/>
  </w:num>
  <w:num w:numId="9">
    <w:abstractNumId w:val="75"/>
  </w:num>
  <w:num w:numId="10">
    <w:abstractNumId w:val="37"/>
  </w:num>
  <w:num w:numId="11">
    <w:abstractNumId w:val="38"/>
  </w:num>
  <w:num w:numId="12">
    <w:abstractNumId w:val="41"/>
  </w:num>
  <w:num w:numId="13">
    <w:abstractNumId w:val="74"/>
  </w:num>
  <w:num w:numId="14">
    <w:abstractNumId w:val="51"/>
  </w:num>
  <w:num w:numId="15">
    <w:abstractNumId w:val="60"/>
  </w:num>
  <w:num w:numId="16">
    <w:abstractNumId w:val="48"/>
  </w:num>
  <w:num w:numId="17">
    <w:abstractNumId w:val="67"/>
  </w:num>
  <w:num w:numId="18">
    <w:abstractNumId w:val="55"/>
  </w:num>
  <w:num w:numId="19">
    <w:abstractNumId w:val="78"/>
  </w:num>
  <w:num w:numId="20">
    <w:abstractNumId w:val="57"/>
  </w:num>
  <w:num w:numId="21">
    <w:abstractNumId w:val="64"/>
  </w:num>
  <w:num w:numId="22">
    <w:abstractNumId w:val="43"/>
  </w:num>
  <w:num w:numId="23">
    <w:abstractNumId w:val="21"/>
  </w:num>
  <w:num w:numId="24">
    <w:abstractNumId w:val="68"/>
  </w:num>
  <w:num w:numId="25">
    <w:abstractNumId w:val="71"/>
  </w:num>
  <w:num w:numId="26">
    <w:abstractNumId w:val="77"/>
  </w:num>
  <w:num w:numId="27">
    <w:abstractNumId w:val="46"/>
  </w:num>
  <w:num w:numId="28">
    <w:abstractNumId w:val="72"/>
  </w:num>
  <w:num w:numId="29">
    <w:abstractNumId w:val="50"/>
  </w:num>
  <w:num w:numId="30">
    <w:abstractNumId w:val="76"/>
  </w:num>
  <w:num w:numId="31">
    <w:abstractNumId w:val="52"/>
  </w:num>
  <w:num w:numId="32">
    <w:abstractNumId w:val="70"/>
  </w:num>
  <w:num w:numId="33">
    <w:abstractNumId w:val="49"/>
  </w:num>
  <w:num w:numId="34">
    <w:abstractNumId w:val="61"/>
  </w:num>
  <w:num w:numId="35">
    <w:abstractNumId w:val="63"/>
  </w:num>
  <w:num w:numId="36">
    <w:abstractNumId w:val="40"/>
  </w:num>
  <w:num w:numId="37">
    <w:abstractNumId w:val="59"/>
  </w:num>
  <w:num w:numId="38">
    <w:abstractNumId w:val="65"/>
  </w:num>
  <w:num w:numId="39">
    <w:abstractNumId w:val="44"/>
  </w:num>
  <w:num w:numId="40">
    <w:abstractNumId w:val="45"/>
  </w:num>
  <w:num w:numId="41">
    <w:abstractNumId w:val="53"/>
  </w:num>
  <w:num w:numId="42">
    <w:abstractNumId w:val="42"/>
  </w:num>
  <w:num w:numId="43">
    <w:abstractNumId w:val="39"/>
  </w:num>
  <w:num w:numId="44">
    <w:abstractNumId w:val="79"/>
  </w:num>
  <w:num w:numId="45">
    <w:abstractNumId w:val="2"/>
  </w:num>
  <w:num w:numId="46">
    <w:abstractNumId w:val="3"/>
  </w:num>
  <w:num w:numId="47">
    <w:abstractNumId w:val="4"/>
  </w:num>
  <w:num w:numId="48">
    <w:abstractNumId w:val="5"/>
  </w:num>
  <w:num w:numId="49">
    <w:abstractNumId w:val="6"/>
  </w:num>
  <w:num w:numId="50">
    <w:abstractNumId w:val="7"/>
  </w:num>
  <w:num w:numId="51">
    <w:abstractNumId w:val="8"/>
  </w:num>
  <w:num w:numId="52">
    <w:abstractNumId w:val="9"/>
  </w:num>
  <w:num w:numId="53">
    <w:abstractNumId w:val="10"/>
  </w:num>
  <w:num w:numId="54">
    <w:abstractNumId w:val="11"/>
  </w:num>
  <w:num w:numId="55">
    <w:abstractNumId w:val="12"/>
  </w:num>
  <w:num w:numId="56">
    <w:abstractNumId w:val="13"/>
  </w:num>
  <w:num w:numId="57">
    <w:abstractNumId w:val="14"/>
  </w:num>
  <w:num w:numId="58">
    <w:abstractNumId w:val="15"/>
  </w:num>
  <w:num w:numId="59">
    <w:abstractNumId w:val="16"/>
  </w:num>
  <w:num w:numId="60">
    <w:abstractNumId w:val="17"/>
  </w:num>
  <w:num w:numId="61">
    <w:abstractNumId w:val="18"/>
  </w:num>
  <w:num w:numId="62">
    <w:abstractNumId w:val="19"/>
  </w:num>
  <w:num w:numId="63">
    <w:abstractNumId w:val="20"/>
  </w:num>
  <w:num w:numId="64">
    <w:abstractNumId w:val="22"/>
  </w:num>
  <w:num w:numId="65">
    <w:abstractNumId w:val="23"/>
  </w:num>
  <w:num w:numId="66">
    <w:abstractNumId w:val="24"/>
  </w:num>
  <w:num w:numId="67">
    <w:abstractNumId w:val="25"/>
  </w:num>
  <w:num w:numId="68">
    <w:abstractNumId w:val="26"/>
  </w:num>
  <w:num w:numId="69">
    <w:abstractNumId w:val="27"/>
  </w:num>
  <w:num w:numId="70">
    <w:abstractNumId w:val="28"/>
  </w:num>
  <w:num w:numId="71">
    <w:abstractNumId w:val="29"/>
  </w:num>
  <w:num w:numId="72">
    <w:abstractNumId w:val="30"/>
  </w:num>
  <w:num w:numId="73">
    <w:abstractNumId w:val="31"/>
  </w:num>
  <w:num w:numId="74">
    <w:abstractNumId w:val="32"/>
  </w:num>
  <w:num w:numId="75">
    <w:abstractNumId w:val="33"/>
  </w:num>
  <w:num w:numId="76">
    <w:abstractNumId w:val="34"/>
  </w:num>
  <w:num w:numId="77">
    <w:abstractNumId w:val="35"/>
  </w:num>
  <w:num w:numId="78">
    <w:abstractNumId w:val="36"/>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hina Kritsotaki">
    <w15:presenceInfo w15:providerId="AD" w15:userId="S-1-5-21-676814388-1321436977-1990613996-2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0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3D"/>
    <w:rsid w:val="000002C1"/>
    <w:rsid w:val="0000728B"/>
    <w:rsid w:val="00007B35"/>
    <w:rsid w:val="00011DD2"/>
    <w:rsid w:val="000126DE"/>
    <w:rsid w:val="000216C4"/>
    <w:rsid w:val="00023964"/>
    <w:rsid w:val="000419C1"/>
    <w:rsid w:val="000446D1"/>
    <w:rsid w:val="00047DA5"/>
    <w:rsid w:val="000A46E2"/>
    <w:rsid w:val="000A70FE"/>
    <w:rsid w:val="000B2821"/>
    <w:rsid w:val="000B3497"/>
    <w:rsid w:val="000B71A3"/>
    <w:rsid w:val="0013140F"/>
    <w:rsid w:val="00144A60"/>
    <w:rsid w:val="00161400"/>
    <w:rsid w:val="001773FC"/>
    <w:rsid w:val="00192B6A"/>
    <w:rsid w:val="001A293D"/>
    <w:rsid w:val="001B0191"/>
    <w:rsid w:val="001C2D6F"/>
    <w:rsid w:val="001E1A2D"/>
    <w:rsid w:val="001F4284"/>
    <w:rsid w:val="002061B7"/>
    <w:rsid w:val="0023036E"/>
    <w:rsid w:val="00254656"/>
    <w:rsid w:val="00270497"/>
    <w:rsid w:val="002866F6"/>
    <w:rsid w:val="002A2535"/>
    <w:rsid w:val="002C1BD9"/>
    <w:rsid w:val="002E28D3"/>
    <w:rsid w:val="002F580E"/>
    <w:rsid w:val="00347AE0"/>
    <w:rsid w:val="00393F27"/>
    <w:rsid w:val="003A41B2"/>
    <w:rsid w:val="00404F73"/>
    <w:rsid w:val="004150AE"/>
    <w:rsid w:val="00415304"/>
    <w:rsid w:val="004362D0"/>
    <w:rsid w:val="00445279"/>
    <w:rsid w:val="00496E0B"/>
    <w:rsid w:val="004A0E44"/>
    <w:rsid w:val="004A543B"/>
    <w:rsid w:val="004D3A87"/>
    <w:rsid w:val="00501AD4"/>
    <w:rsid w:val="005050BB"/>
    <w:rsid w:val="0051000B"/>
    <w:rsid w:val="0051164B"/>
    <w:rsid w:val="00527D87"/>
    <w:rsid w:val="00533ADC"/>
    <w:rsid w:val="00563989"/>
    <w:rsid w:val="005774F5"/>
    <w:rsid w:val="00586FEE"/>
    <w:rsid w:val="005C6A34"/>
    <w:rsid w:val="005D4E5A"/>
    <w:rsid w:val="005D54F0"/>
    <w:rsid w:val="005D68B7"/>
    <w:rsid w:val="005E286A"/>
    <w:rsid w:val="0068207D"/>
    <w:rsid w:val="00692E7B"/>
    <w:rsid w:val="006A0AB7"/>
    <w:rsid w:val="006D693B"/>
    <w:rsid w:val="006F11BE"/>
    <w:rsid w:val="0071313D"/>
    <w:rsid w:val="007819B0"/>
    <w:rsid w:val="007A0457"/>
    <w:rsid w:val="007C23E0"/>
    <w:rsid w:val="007D5048"/>
    <w:rsid w:val="007F33D1"/>
    <w:rsid w:val="0081001F"/>
    <w:rsid w:val="008442CA"/>
    <w:rsid w:val="00852DBC"/>
    <w:rsid w:val="008624EF"/>
    <w:rsid w:val="00864A27"/>
    <w:rsid w:val="008A0194"/>
    <w:rsid w:val="008A293F"/>
    <w:rsid w:val="008C0022"/>
    <w:rsid w:val="008C257E"/>
    <w:rsid w:val="008E1E2A"/>
    <w:rsid w:val="008E3716"/>
    <w:rsid w:val="008E5148"/>
    <w:rsid w:val="00900F93"/>
    <w:rsid w:val="0090702D"/>
    <w:rsid w:val="009140F5"/>
    <w:rsid w:val="009355FB"/>
    <w:rsid w:val="00935985"/>
    <w:rsid w:val="00942393"/>
    <w:rsid w:val="0095275E"/>
    <w:rsid w:val="00980E39"/>
    <w:rsid w:val="009A35AD"/>
    <w:rsid w:val="009D0EF9"/>
    <w:rsid w:val="009D6F42"/>
    <w:rsid w:val="009E5990"/>
    <w:rsid w:val="009F36C2"/>
    <w:rsid w:val="00A10F00"/>
    <w:rsid w:val="00A118E9"/>
    <w:rsid w:val="00A1457C"/>
    <w:rsid w:val="00A20D51"/>
    <w:rsid w:val="00A379EC"/>
    <w:rsid w:val="00A43084"/>
    <w:rsid w:val="00A55250"/>
    <w:rsid w:val="00A807FD"/>
    <w:rsid w:val="00AA7858"/>
    <w:rsid w:val="00AB28E5"/>
    <w:rsid w:val="00AC3F1B"/>
    <w:rsid w:val="00AC50BD"/>
    <w:rsid w:val="00B134BE"/>
    <w:rsid w:val="00B26B24"/>
    <w:rsid w:val="00B27652"/>
    <w:rsid w:val="00B62AFE"/>
    <w:rsid w:val="00B75B84"/>
    <w:rsid w:val="00B77248"/>
    <w:rsid w:val="00BB334C"/>
    <w:rsid w:val="00BD1EC3"/>
    <w:rsid w:val="00BF1B79"/>
    <w:rsid w:val="00C07DE4"/>
    <w:rsid w:val="00C31999"/>
    <w:rsid w:val="00C37123"/>
    <w:rsid w:val="00C40D50"/>
    <w:rsid w:val="00C47C3E"/>
    <w:rsid w:val="00C55B4D"/>
    <w:rsid w:val="00C72183"/>
    <w:rsid w:val="00C83FE7"/>
    <w:rsid w:val="00C93BBA"/>
    <w:rsid w:val="00C952A4"/>
    <w:rsid w:val="00CA3B7E"/>
    <w:rsid w:val="00CB6370"/>
    <w:rsid w:val="00CE7A19"/>
    <w:rsid w:val="00D03C60"/>
    <w:rsid w:val="00D06938"/>
    <w:rsid w:val="00D43CAC"/>
    <w:rsid w:val="00D5589B"/>
    <w:rsid w:val="00D72B8F"/>
    <w:rsid w:val="00D74912"/>
    <w:rsid w:val="00D7513B"/>
    <w:rsid w:val="00D76BEA"/>
    <w:rsid w:val="00DA7168"/>
    <w:rsid w:val="00DD46FC"/>
    <w:rsid w:val="00DD5194"/>
    <w:rsid w:val="00DE6692"/>
    <w:rsid w:val="00E26D4C"/>
    <w:rsid w:val="00E316F5"/>
    <w:rsid w:val="00E40BE2"/>
    <w:rsid w:val="00E56916"/>
    <w:rsid w:val="00E61D0E"/>
    <w:rsid w:val="00E63371"/>
    <w:rsid w:val="00E961DF"/>
    <w:rsid w:val="00EA2A5D"/>
    <w:rsid w:val="00EA616B"/>
    <w:rsid w:val="00EF4C7D"/>
    <w:rsid w:val="00F14330"/>
    <w:rsid w:val="00F177E2"/>
    <w:rsid w:val="00F23B5B"/>
    <w:rsid w:val="00F3671A"/>
    <w:rsid w:val="00F60420"/>
    <w:rsid w:val="00F6572F"/>
    <w:rsid w:val="00F81577"/>
    <w:rsid w:val="00F859BF"/>
    <w:rsid w:val="00F97423"/>
    <w:rsid w:val="00F97B9D"/>
    <w:rsid w:val="00FA71C7"/>
    <w:rsid w:val="00FB711A"/>
    <w:rsid w:val="00FD058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1F80EA"/>
  <w15:docId w15:val="{FCC9E245-10F6-41D0-B8B8-28112A88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Cs w:val="24"/>
      <w:lang w:val="en-GB"/>
    </w:rPr>
  </w:style>
  <w:style w:type="paragraph" w:styleId="Heading1">
    <w:name w:val="heading 1"/>
    <w:basedOn w:val="Normal"/>
    <w:next w:val="Normal"/>
    <w:link w:val="Heading1Char"/>
    <w:qFormat/>
    <w:pPr>
      <w:keepNext/>
      <w:keepLines/>
      <w:spacing w:before="480"/>
      <w:outlineLvl w:val="0"/>
    </w:pPr>
    <w:rPr>
      <w:rFonts w:ascii="Arial" w:eastAsia="SimSun" w:hAnsi="Arial" w:cs="font280"/>
      <w:b/>
      <w:bCs/>
      <w:sz w:val="32"/>
      <w:szCs w:val="32"/>
      <w:lang w:eastAsia="it-IT"/>
    </w:rPr>
  </w:style>
  <w:style w:type="paragraph" w:styleId="Heading2">
    <w:name w:val="heading 2"/>
    <w:basedOn w:val="Normal"/>
    <w:next w:val="Normal"/>
    <w:link w:val="Heading2Char"/>
    <w:qFormat/>
    <w:pPr>
      <w:keepNext/>
      <w:keepLines/>
      <w:spacing w:before="200"/>
      <w:outlineLvl w:val="1"/>
    </w:pPr>
    <w:rPr>
      <w:rFonts w:ascii="Arial" w:eastAsia="SimSun" w:hAnsi="Arial" w:cs="font280"/>
      <w:b/>
      <w:bCs/>
      <w:i/>
      <w:sz w:val="28"/>
      <w:szCs w:val="26"/>
    </w:rPr>
  </w:style>
  <w:style w:type="paragraph" w:styleId="Heading3">
    <w:name w:val="heading 3"/>
    <w:basedOn w:val="Normal"/>
    <w:next w:val="Normal"/>
    <w:link w:val="Heading3Char"/>
    <w:qFormat/>
    <w:pPr>
      <w:keepNext/>
      <w:keepLines/>
      <w:spacing w:before="200"/>
      <w:outlineLvl w:val="2"/>
    </w:pPr>
    <w:rPr>
      <w:rFonts w:ascii="Arial" w:eastAsia="SimSun" w:hAnsi="Arial" w:cs="font280"/>
      <w:b/>
      <w:bCs/>
    </w:rPr>
  </w:style>
  <w:style w:type="paragraph" w:styleId="Heading4">
    <w:name w:val="heading 4"/>
    <w:basedOn w:val="Normal"/>
    <w:next w:val="Normal"/>
    <w:link w:val="Heading4Char"/>
    <w:qFormat/>
    <w:pPr>
      <w:keepNext/>
      <w:keepLines/>
      <w:spacing w:before="240" w:after="240" w:line="240" w:lineRule="atLeast"/>
      <w:outlineLvl w:val="3"/>
    </w:pPr>
    <w:rPr>
      <w:b/>
      <w:bCs/>
      <w:lang w:val="fr-FR"/>
    </w:rPr>
  </w:style>
  <w:style w:type="paragraph" w:styleId="Heading5">
    <w:name w:val="heading 5"/>
    <w:basedOn w:val="Normal"/>
    <w:next w:val="Normal"/>
    <w:link w:val="Heading5Char"/>
    <w:qFormat/>
    <w:pPr>
      <w:keepLines/>
      <w:numPr>
        <w:ilvl w:val="4"/>
        <w:numId w:val="45"/>
      </w:numPr>
      <w:spacing w:before="240" w:after="240" w:line="240" w:lineRule="atLeast"/>
      <w:outlineLvl w:val="4"/>
    </w:pPr>
    <w:rPr>
      <w:b/>
      <w:bCs/>
    </w:rPr>
  </w:style>
  <w:style w:type="paragraph" w:styleId="Heading6">
    <w:name w:val="heading 6"/>
    <w:basedOn w:val="Normal"/>
    <w:next w:val="Normal"/>
    <w:link w:val="Heading6Char"/>
    <w:qFormat/>
    <w:pPr>
      <w:keepLines/>
      <w:spacing w:line="300" w:lineRule="exact"/>
      <w:ind w:left="3799" w:hanging="708"/>
      <w:outlineLvl w:val="5"/>
    </w:pPr>
    <w:rPr>
      <w:u w:val="single"/>
    </w:rPr>
  </w:style>
  <w:style w:type="paragraph" w:styleId="Heading7">
    <w:name w:val="heading 7"/>
    <w:basedOn w:val="Normal"/>
    <w:next w:val="Normal"/>
    <w:link w:val="Heading7Char"/>
    <w:qFormat/>
    <w:pPr>
      <w:keepLines/>
      <w:spacing w:before="240" w:after="240" w:line="240" w:lineRule="atLeast"/>
      <w:outlineLvl w:val="6"/>
    </w:pPr>
    <w:rPr>
      <w:i/>
      <w:iCs/>
    </w:rPr>
  </w:style>
  <w:style w:type="paragraph" w:styleId="Heading8">
    <w:name w:val="heading 8"/>
    <w:basedOn w:val="Normal"/>
    <w:link w:val="Heading8Char"/>
    <w:qFormat/>
    <w:pPr>
      <w:keepLines/>
      <w:numPr>
        <w:numId w:val="45"/>
      </w:numPr>
      <w:spacing w:line="300" w:lineRule="exact"/>
      <w:ind w:left="5641" w:hanging="708"/>
      <w:outlineLvl w:val="7"/>
    </w:pPr>
    <w:rPr>
      <w:i/>
      <w:iCs/>
    </w:rPr>
  </w:style>
  <w:style w:type="paragraph" w:styleId="Heading9">
    <w:name w:val="heading 9"/>
    <w:basedOn w:val="Normal"/>
    <w:link w:val="Heading9Char"/>
    <w:qFormat/>
    <w:pPr>
      <w:keepLines/>
      <w:tabs>
        <w:tab w:val="num" w:pos="360"/>
      </w:tabs>
      <w:spacing w:line="300" w:lineRule="exact"/>
      <w:ind w:left="360" w:hanging="3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eastAsia="SimSun" w:hAnsi="Arial" w:cs="font280"/>
      <w:b/>
      <w:bCs/>
      <w:sz w:val="32"/>
      <w:szCs w:val="32"/>
      <w:lang w:val="en-GB" w:eastAsia="it-IT"/>
    </w:rPr>
  </w:style>
  <w:style w:type="character" w:customStyle="1" w:styleId="Heading2Char">
    <w:name w:val="Heading 2 Char"/>
    <w:basedOn w:val="DefaultParagraphFont"/>
    <w:link w:val="Heading2"/>
    <w:locked/>
    <w:rPr>
      <w:rFonts w:ascii="Arial" w:eastAsia="SimSun" w:hAnsi="Arial" w:cs="font280"/>
      <w:b/>
      <w:bCs/>
      <w:i/>
      <w:sz w:val="28"/>
      <w:szCs w:val="26"/>
      <w:lang w:val="en-GB"/>
    </w:rPr>
  </w:style>
  <w:style w:type="character" w:customStyle="1" w:styleId="Heading3Char">
    <w:name w:val="Heading 3 Char"/>
    <w:basedOn w:val="DefaultParagraphFont"/>
    <w:link w:val="Heading3"/>
    <w:locked/>
    <w:rPr>
      <w:rFonts w:ascii="Arial" w:eastAsia="SimSun" w:hAnsi="Arial" w:cs="font280"/>
      <w:b/>
      <w:bCs/>
      <w:szCs w:val="24"/>
      <w:lang w:val="en-GB"/>
    </w:rPr>
  </w:style>
  <w:style w:type="character" w:customStyle="1" w:styleId="Heading4Char">
    <w:name w:val="Heading 4 Char"/>
    <w:link w:val="Heading4"/>
    <w:locked/>
    <w:rPr>
      <w:b/>
      <w:bCs/>
      <w:szCs w:val="24"/>
      <w:lang w:val="fr-FR"/>
    </w:rPr>
  </w:style>
  <w:style w:type="character" w:customStyle="1" w:styleId="Heading5Char">
    <w:name w:val="Heading 5 Char"/>
    <w:link w:val="Heading5"/>
    <w:locked/>
    <w:rPr>
      <w:b/>
      <w:bCs/>
      <w:szCs w:val="24"/>
      <w:lang w:val="en-GB"/>
    </w:rPr>
  </w:style>
  <w:style w:type="character" w:customStyle="1" w:styleId="Heading6Char">
    <w:name w:val="Heading 6 Char"/>
    <w:link w:val="Heading6"/>
    <w:locked/>
    <w:rPr>
      <w:szCs w:val="24"/>
      <w:u w:val="single"/>
      <w:lang w:val="en-GB"/>
    </w:rPr>
  </w:style>
  <w:style w:type="character" w:customStyle="1" w:styleId="Heading7Char">
    <w:name w:val="Heading 7 Char"/>
    <w:link w:val="Heading7"/>
    <w:locked/>
    <w:rPr>
      <w:i/>
      <w:iCs/>
      <w:szCs w:val="24"/>
      <w:lang w:val="en-GB"/>
    </w:rPr>
  </w:style>
  <w:style w:type="character" w:customStyle="1" w:styleId="Heading8Char">
    <w:name w:val="Heading 8 Char"/>
    <w:link w:val="Heading8"/>
    <w:locked/>
    <w:rPr>
      <w:i/>
      <w:iCs/>
      <w:szCs w:val="24"/>
      <w:lang w:val="en-GB"/>
    </w:rPr>
  </w:style>
  <w:style w:type="character" w:customStyle="1" w:styleId="Heading9Char">
    <w:name w:val="Heading 9 Char"/>
    <w:link w:val="Heading9"/>
    <w:locked/>
    <w:rPr>
      <w:i/>
      <w:iCs/>
      <w:szCs w:val="24"/>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sz w:val="16"/>
      <w:szCs w:val="16"/>
      <w:lang w:val="en-GB"/>
    </w:rPr>
  </w:style>
  <w:style w:type="paragraph" w:customStyle="1" w:styleId="N1">
    <w:name w:val="N1"/>
    <w:basedOn w:val="Normal"/>
    <w:link w:val="N1Car"/>
    <w:pPr>
      <w:keepLines/>
      <w:spacing w:before="180" w:line="300" w:lineRule="exact"/>
    </w:pPr>
  </w:style>
  <w:style w:type="paragraph" w:styleId="NormalIndent">
    <w:name w:val="Normal Indent"/>
    <w:basedOn w:val="Normal"/>
    <w:pPr>
      <w:keepLines/>
      <w:spacing w:line="300" w:lineRule="exact"/>
      <w:ind w:left="709"/>
    </w:pPr>
  </w:style>
  <w:style w:type="paragraph" w:customStyle="1" w:styleId="D0">
    <w:name w:val="D0"/>
    <w:basedOn w:val="Normal"/>
    <w:pPr>
      <w:keepLines/>
      <w:tabs>
        <w:tab w:val="left" w:pos="1985"/>
      </w:tabs>
      <w:spacing w:before="180" w:line="300" w:lineRule="exact"/>
    </w:pPr>
  </w:style>
  <w:style w:type="paragraph" w:customStyle="1" w:styleId="D1puce">
    <w:name w:val="D1 à puce"/>
    <w:basedOn w:val="D1"/>
    <w:pPr>
      <w:tabs>
        <w:tab w:val="clear" w:pos="3828"/>
        <w:tab w:val="left" w:pos="539"/>
        <w:tab w:val="left" w:pos="757"/>
      </w:tabs>
    </w:pPr>
  </w:style>
  <w:style w:type="paragraph" w:customStyle="1" w:styleId="D1">
    <w:name w:val="D1"/>
    <w:basedOn w:val="Normal"/>
    <w:pPr>
      <w:keepLines/>
      <w:tabs>
        <w:tab w:val="left" w:pos="3828"/>
      </w:tabs>
      <w:spacing w:line="300" w:lineRule="exact"/>
      <w:ind w:left="539" w:hanging="142"/>
    </w:pPr>
  </w:style>
  <w:style w:type="paragraph" w:customStyle="1" w:styleId="D1avpuce">
    <w:name w:val="D1av à puce"/>
    <w:basedOn w:val="D1av"/>
    <w:pPr>
      <w:tabs>
        <w:tab w:val="clear" w:pos="3828"/>
        <w:tab w:val="left" w:pos="539"/>
        <w:tab w:val="left" w:pos="757"/>
      </w:tabs>
      <w:ind w:left="227" w:firstLine="170"/>
    </w:pPr>
  </w:style>
  <w:style w:type="paragraph" w:customStyle="1" w:styleId="D1av">
    <w:name w:val="D1av"/>
    <w:basedOn w:val="D1"/>
    <w:next w:val="D1"/>
    <w:pPr>
      <w:spacing w:before="120"/>
    </w:p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locked/>
    <w:rPr>
      <w:szCs w:val="24"/>
      <w:lang w:val="en-GB"/>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locked/>
    <w:rPr>
      <w:szCs w:val="24"/>
      <w:lang w:val="en-GB"/>
    </w:rPr>
  </w:style>
  <w:style w:type="paragraph" w:styleId="List">
    <w:name w:val="List"/>
    <w:basedOn w:val="Normal"/>
    <w:pPr>
      <w:tabs>
        <w:tab w:val="left" w:pos="1776"/>
      </w:tabs>
      <w:spacing w:before="120" w:after="120"/>
      <w:ind w:left="1776"/>
    </w:pPr>
  </w:style>
  <w:style w:type="character" w:styleId="Hyperlink">
    <w:name w:val="Hyperlink"/>
    <w:rPr>
      <w:color w:val="0000FF"/>
      <w:u w:val="single"/>
    </w:rPr>
  </w:style>
  <w:style w:type="character" w:styleId="PageNumber">
    <w:name w:val="page number"/>
    <w:rPr>
      <w:rFonts w:cs="Times New Roman"/>
    </w:rPr>
  </w:style>
  <w:style w:type="paragraph" w:styleId="BodyText">
    <w:name w:val="Body Text"/>
    <w:basedOn w:val="Normal"/>
    <w:link w:val="BodyTextChar"/>
    <w:pPr>
      <w:spacing w:before="120" w:after="120"/>
    </w:pPr>
    <w:rPr>
      <w:b/>
      <w:bCs/>
      <w:i/>
      <w:iCs/>
      <w:sz w:val="32"/>
      <w:szCs w:val="32"/>
    </w:rPr>
  </w:style>
  <w:style w:type="character" w:customStyle="1" w:styleId="BodyTextChar">
    <w:name w:val="Body Text Char"/>
    <w:link w:val="BodyText"/>
    <w:locked/>
    <w:rPr>
      <w:rFonts w:ascii="Arial" w:hAnsi="Arial" w:cs="Arial"/>
      <w:b/>
      <w:bCs/>
      <w:i/>
      <w:iCs/>
      <w:sz w:val="32"/>
      <w:szCs w:val="32"/>
    </w:rPr>
  </w:style>
  <w:style w:type="paragraph" w:styleId="BodyTextIndent">
    <w:name w:val="Body Text Indent"/>
    <w:basedOn w:val="Normal"/>
    <w:link w:val="BodyTextIndentChar"/>
    <w:pPr>
      <w:widowControl w:val="0"/>
      <w:jc w:val="both"/>
    </w:pPr>
    <w:rPr>
      <w:szCs w:val="20"/>
      <w:lang w:eastAsia="en-US"/>
    </w:rPr>
  </w:style>
  <w:style w:type="character" w:customStyle="1" w:styleId="BodyTextIndentChar">
    <w:name w:val="Body Text Indent Char"/>
    <w:basedOn w:val="DefaultParagraphFont"/>
    <w:link w:val="BodyTextIndent"/>
    <w:locked/>
    <w:rPr>
      <w:lang w:val="en-GB" w:eastAsia="en-US"/>
    </w:rPr>
  </w:style>
  <w:style w:type="paragraph" w:styleId="TOC1">
    <w:name w:val="toc 1"/>
    <w:basedOn w:val="Normal"/>
    <w:next w:val="Normal"/>
    <w:autoRedefine/>
    <w:pPr>
      <w:keepLines/>
      <w:tabs>
        <w:tab w:val="left" w:pos="340"/>
        <w:tab w:val="right" w:leader="dot" w:pos="9582"/>
      </w:tabs>
      <w:spacing w:before="240" w:line="300" w:lineRule="exact"/>
    </w:pPr>
    <w:rPr>
      <w:b/>
      <w:bCs/>
      <w:caps/>
      <w:lang w:val="fr-FR"/>
    </w:rPr>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locked/>
    <w:rPr>
      <w:lang w:val="en-GB"/>
    </w:rPr>
  </w:style>
  <w:style w:type="paragraph" w:customStyle="1" w:styleId="H4">
    <w:name w:val="H4"/>
    <w:basedOn w:val="Normal"/>
    <w:next w:val="Normal"/>
    <w:pPr>
      <w:keepNext/>
      <w:spacing w:before="100" w:after="100"/>
    </w:pPr>
    <w:rPr>
      <w:b/>
      <w:bCs/>
      <w:sz w:val="24"/>
    </w:rPr>
  </w:style>
  <w:style w:type="paragraph" w:customStyle="1" w:styleId="1">
    <w:name w:val="Στυλ1"/>
    <w:basedOn w:val="Normal"/>
    <w:rPr>
      <w:sz w:val="24"/>
      <w:lang w:val="el-GR"/>
    </w:rPr>
  </w:style>
  <w:style w:type="paragraph" w:customStyle="1" w:styleId="para1">
    <w:name w:val="para:1"/>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spacing w:after="58"/>
      <w:ind w:left="144" w:right="-576"/>
      <w:jc w:val="both"/>
    </w:pPr>
    <w:rPr>
      <w:rFonts w:ascii="Helvetica" w:hAnsi="Helvetica" w:cs="Helvetica"/>
      <w:lang w:val="en-US" w:eastAsia="en-US"/>
    </w:rPr>
  </w:style>
  <w:style w:type="paragraph" w:customStyle="1" w:styleId="PARAG2">
    <w:name w:val="PARAG. 2"/>
    <w:basedOn w:val="Normal"/>
    <w:pPr>
      <w:widowControl w:val="0"/>
      <w:spacing w:before="240"/>
      <w:ind w:left="709"/>
    </w:pPr>
    <w:rPr>
      <w:sz w:val="22"/>
      <w:szCs w:val="22"/>
      <w:lang w:val="fr-FR" w:eastAsia="en-US"/>
    </w:rPr>
  </w:style>
  <w:style w:type="paragraph" w:customStyle="1" w:styleId="6x2cell">
    <w:name w:val="6x2:cell"/>
    <w:pPr>
      <w:widowControl w:val="0"/>
      <w:tabs>
        <w:tab w:val="left" w:pos="0"/>
        <w:tab w:val="left" w:pos="720"/>
        <w:tab w:val="left" w:pos="1440"/>
        <w:tab w:val="left" w:pos="2160"/>
      </w:tabs>
      <w:suppressAutoHyphens/>
      <w:spacing w:before="13" w:after="38" w:line="244" w:lineRule="auto"/>
    </w:pPr>
    <w:rPr>
      <w:rFonts w:ascii="Helvetica" w:hAnsi="Helvetica" w:cs="Helvetica"/>
      <w:sz w:val="22"/>
      <w:szCs w:val="22"/>
      <w:lang w:val="en-US" w:eastAsia="en-US"/>
    </w:rPr>
  </w:style>
  <w:style w:type="paragraph" w:customStyle="1" w:styleId="texte1">
    <w:name w:val="texte1"/>
    <w:basedOn w:val="Normal"/>
    <w:pPr>
      <w:spacing w:before="120"/>
      <w:ind w:left="1134"/>
    </w:pPr>
    <w:rPr>
      <w:sz w:val="22"/>
      <w:szCs w:val="22"/>
      <w:lang w:val="fr-FR"/>
    </w:rPr>
  </w:style>
  <w:style w:type="paragraph" w:customStyle="1" w:styleId="Exemple">
    <w:name w:val="Exemple"/>
    <w:basedOn w:val="Normal"/>
    <w:pPr>
      <w:pBdr>
        <w:top w:val="dotted" w:sz="6" w:space="0" w:color="00000A"/>
        <w:left w:val="dotted" w:sz="6" w:space="6" w:color="00000A"/>
        <w:bottom w:val="dotted" w:sz="6" w:space="6" w:color="00000A"/>
        <w:right w:val="dotted" w:sz="6" w:space="6" w:color="00000A"/>
      </w:pBdr>
      <w:spacing w:before="120"/>
      <w:ind w:left="301" w:right="210"/>
    </w:pPr>
  </w:style>
  <w:style w:type="paragraph" w:customStyle="1" w:styleId="Conseil2">
    <w:name w:val="Conseil 2"/>
    <w:basedOn w:val="Normal"/>
    <w:autoRedefine/>
    <w:pPr>
      <w:spacing w:line="360" w:lineRule="atLeast"/>
      <w:ind w:left="860" w:right="260"/>
    </w:pPr>
    <w:rPr>
      <w:i/>
      <w:iCs/>
      <w:sz w:val="24"/>
      <w:lang w:val="fr-FR"/>
    </w:rPr>
  </w:style>
  <w:style w:type="paragraph" w:customStyle="1" w:styleId="Conseil1">
    <w:name w:val="Conseil 1"/>
    <w:basedOn w:val="Normal"/>
    <w:next w:val="Normal"/>
    <w:pPr>
      <w:spacing w:before="120" w:line="360" w:lineRule="atLeast"/>
      <w:ind w:right="260"/>
    </w:pPr>
    <w:rPr>
      <w:i/>
      <w:iCs/>
      <w:sz w:val="24"/>
      <w:lang w:val="fr-FR"/>
    </w:rPr>
  </w:style>
  <w:style w:type="paragraph" w:styleId="BodyTextIndent2">
    <w:name w:val="Body Text Indent 2"/>
    <w:basedOn w:val="Normal"/>
    <w:link w:val="BodyTextIndent2Char"/>
    <w:pPr>
      <w:ind w:left="1413"/>
    </w:pPr>
  </w:style>
  <w:style w:type="character" w:customStyle="1" w:styleId="BodyTextIndent2Char">
    <w:name w:val="Body Text Indent 2 Char"/>
    <w:link w:val="BodyTextIndent2"/>
    <w:locked/>
    <w:rPr>
      <w:szCs w:val="24"/>
      <w:lang w:val="en-GB"/>
    </w:rPr>
  </w:style>
  <w:style w:type="paragraph" w:customStyle="1" w:styleId="HTMLBody">
    <w:name w:val="HTML Body"/>
    <w:pPr>
      <w:suppressAutoHyphens/>
    </w:pPr>
    <w:rPr>
      <w:rFonts w:ascii="Arial" w:hAnsi="Arial" w:cs="Arial"/>
      <w:lang w:val="he-IL" w:eastAsia="fr-FR" w:bidi="he-IL"/>
    </w:rPr>
  </w:style>
  <w:style w:type="character" w:customStyle="1" w:styleId="Machinecrire">
    <w:name w:val="Machine à écrire"/>
    <w:rPr>
      <w:rFonts w:ascii="Courier New" w:hAnsi="Courier New"/>
      <w:sz w:val="20"/>
    </w:rPr>
  </w:style>
  <w:style w:type="character" w:styleId="FollowedHyperlink">
    <w:name w:val="FollowedHyperlink"/>
    <w:rPr>
      <w:color w:val="800000"/>
      <w:u w:val="single"/>
    </w:rPr>
  </w:style>
  <w:style w:type="character" w:styleId="CommentReference">
    <w:name w:val="annotation reference"/>
    <w:basedOn w:val="DefaultParagraphFont"/>
    <w:uiPriority w:val="99"/>
    <w:semiHidden/>
    <w:unhideWhenUsed/>
    <w:rPr>
      <w:sz w:val="16"/>
      <w:szCs w:val="16"/>
    </w:rPr>
  </w:style>
  <w:style w:type="paragraph" w:customStyle="1" w:styleId="DocumentReference">
    <w:name w:val="DocumentReference"/>
    <w:basedOn w:val="Normal"/>
    <w:pPr>
      <w:widowControl w:val="0"/>
      <w:tabs>
        <w:tab w:val="left" w:pos="495"/>
      </w:tabs>
      <w:ind w:left="493" w:hanging="493"/>
    </w:pPr>
    <w:rPr>
      <w:sz w:val="22"/>
      <w:szCs w:val="22"/>
      <w:lang w:eastAsia="en-US"/>
    </w:rPr>
  </w:style>
  <w:style w:type="paragraph" w:styleId="Caption">
    <w:name w:val="caption"/>
    <w:basedOn w:val="Normal"/>
    <w:link w:val="CaptionChar"/>
    <w:qFormat/>
    <w:pPr>
      <w:suppressLineNumbers/>
      <w:spacing w:before="120" w:after="120"/>
    </w:pPr>
    <w:rPr>
      <w:rFonts w:cs="Lohit Devanagari"/>
      <w:i/>
      <w:iCs/>
      <w:sz w:val="24"/>
    </w:rPr>
  </w:style>
  <w:style w:type="paragraph" w:customStyle="1" w:styleId="shortdistance">
    <w:name w:val="short distance"/>
    <w:basedOn w:val="Normal"/>
    <w:pPr>
      <w:keepLines/>
      <w:tabs>
        <w:tab w:val="left" w:pos="10206"/>
      </w:tabs>
      <w:spacing w:line="120" w:lineRule="exact"/>
      <w:jc w:val="center"/>
    </w:pPr>
    <w:rPr>
      <w:rFonts w:ascii="Times" w:hAnsi="Times" w:cs="Times"/>
    </w:rPr>
  </w:style>
  <w:style w:type="paragraph" w:customStyle="1" w:styleId="Fragment">
    <w:name w:val="Fragment"/>
    <w:basedOn w:val="Normal"/>
    <w:pPr>
      <w:spacing w:before="120"/>
    </w:pPr>
    <w:rPr>
      <w:sz w:val="24"/>
    </w:rPr>
  </w:style>
  <w:style w:type="paragraph" w:customStyle="1" w:styleId="para10">
    <w:name w:val="para1"/>
    <w:basedOn w:val="Normal"/>
    <w:pPr>
      <w:tabs>
        <w:tab w:val="left" w:pos="360"/>
      </w:tabs>
      <w:spacing w:after="240" w:line="440" w:lineRule="exact"/>
      <w:ind w:left="360" w:hanging="360"/>
    </w:pPr>
    <w:rPr>
      <w:sz w:val="28"/>
      <w:szCs w:val="28"/>
    </w:rPr>
  </w:style>
  <w:style w:type="paragraph" w:customStyle="1" w:styleId="para2">
    <w:name w:val="para2"/>
    <w:basedOn w:val="BodyTextIndent2"/>
    <w:pPr>
      <w:spacing w:after="240" w:line="440" w:lineRule="exact"/>
    </w:pPr>
    <w:rPr>
      <w:sz w:val="28"/>
      <w:szCs w:val="28"/>
    </w:rPr>
  </w:style>
  <w:style w:type="paragraph" w:customStyle="1" w:styleId="numparg">
    <w:name w:val="numparg"/>
    <w:basedOn w:val="Heading1"/>
    <w:pPr>
      <w:keepLines w:val="0"/>
      <w:spacing w:after="120"/>
    </w:pPr>
    <w:rPr>
      <w:rFonts w:ascii="Times" w:hAnsi="Times" w:cs="Times"/>
      <w:caps/>
      <w:kern w:val="1"/>
      <w:u w:val="single"/>
      <w:lang w:val="en-US" w:eastAsia="en-US"/>
    </w:rPr>
  </w:style>
  <w:style w:type="paragraph" w:customStyle="1" w:styleId="box">
    <w:name w:val="box"/>
    <w:basedOn w:val="Normal"/>
    <w:pPr>
      <w:spacing w:before="120" w:after="120"/>
    </w:pPr>
    <w:rPr>
      <w:rFonts w:ascii="Times" w:hAnsi="Times" w:cs="Times"/>
      <w:sz w:val="32"/>
      <w:szCs w:val="32"/>
    </w:rPr>
  </w:style>
  <w:style w:type="character" w:styleId="FootnoteReference">
    <w:name w:val="footnote reference"/>
    <w:rPr>
      <w:vertAlign w:val="superscript"/>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locked/>
    <w:rPr>
      <w:szCs w:val="24"/>
      <w:lang w:val="en-GB"/>
    </w:rPr>
  </w:style>
  <w:style w:type="paragraph" w:styleId="NormalWeb">
    <w:name w:val="Normal (Web)"/>
    <w:basedOn w:val="Normal"/>
    <w:pPr>
      <w:spacing w:before="280" w:after="280"/>
    </w:pPr>
    <w:rPr>
      <w:rFonts w:ascii="Arial Unicode MS" w:hAnsi="Arial Unicode MS" w:cs="Arial Unicode MS"/>
      <w:sz w:val="24"/>
      <w:lang w:val="fr-FR"/>
    </w:rPr>
  </w:style>
  <w:style w:type="character" w:styleId="Strong">
    <w:name w:val="Strong"/>
    <w:qFormat/>
    <w:rPr>
      <w:rFonts w:cs="Times New Roman"/>
      <w:b/>
      <w:bCs/>
    </w:rPr>
  </w:style>
  <w:style w:type="paragraph" w:customStyle="1" w:styleId="elucidation">
    <w:name w:val="elucidation"/>
    <w:basedOn w:val="Normal"/>
    <w:autoRedefine/>
    <w:rPr>
      <w:rFonts w:eastAsia="SimSun"/>
      <w:spacing w:val="-3"/>
      <w:sz w:val="22"/>
      <w:szCs w:val="22"/>
      <w:lang w:eastAsia="fi-FI"/>
    </w:rPr>
  </w:style>
  <w:style w:type="table" w:styleId="TableGrid">
    <w:name w:val="Table Grid"/>
    <w:basedOn w:val="TableNormal"/>
    <w:uiPriority w:val="5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1Car">
    <w:name w:val="N1 Car"/>
    <w:link w:val="N1"/>
    <w:locked/>
    <w:rPr>
      <w:szCs w:val="24"/>
      <w:lang w:val="en-GB"/>
    </w:rPr>
  </w:style>
  <w:style w:type="character" w:customStyle="1" w:styleId="CaptionChar">
    <w:name w:val="Caption Char"/>
    <w:link w:val="Caption"/>
    <w:locked/>
    <w:rPr>
      <w:rFonts w:cs="Lohit Devanagari"/>
      <w:i/>
      <w:iCs/>
      <w:sz w:val="24"/>
      <w:szCs w:val="24"/>
      <w:lang w:val="en-GB"/>
    </w:rPr>
  </w:style>
  <w:style w:type="paragraph" w:styleId="TableofFigures">
    <w:name w:val="table of figures"/>
    <w:basedOn w:val="Normal"/>
    <w:next w:val="Normal"/>
    <w:semiHidden/>
    <w:pPr>
      <w:spacing w:after="110" w:line="312" w:lineRule="atLeast"/>
      <w:ind w:left="400" w:hanging="400"/>
    </w:pPr>
    <w:rPr>
      <w:lang w:val="en-US" w:eastAsia="en-US"/>
    </w:rPr>
  </w:style>
  <w:style w:type="paragraph" w:customStyle="1" w:styleId="Hints">
    <w:name w:val="Hints"/>
    <w:basedOn w:val="Normal"/>
    <w:rPr>
      <w:color w:val="5F5F5F"/>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locked/>
    <w:rPr>
      <w:b/>
      <w:bCs/>
      <w:lang w:val="en-GB"/>
    </w:rPr>
  </w:style>
  <w:style w:type="paragraph" w:customStyle="1" w:styleId="NoteLevel2">
    <w:name w:val="Note Level 2"/>
    <w:basedOn w:val="Normal"/>
    <w:pPr>
      <w:keepNext/>
    </w:pPr>
    <w:rPr>
      <w:rFonts w:ascii="Verdana" w:hAnsi="Verdana" w:cs="Verdana"/>
    </w:rPr>
  </w:style>
  <w:style w:type="paragraph" w:styleId="Title">
    <w:name w:val="Title"/>
    <w:basedOn w:val="Normal"/>
    <w:next w:val="Normal"/>
    <w:link w:val="TitleChar"/>
    <w:qFormat/>
    <w:pPr>
      <w:pageBreakBefore/>
      <w:pBdr>
        <w:top w:val="none" w:sz="0" w:space="0" w:color="000000"/>
        <w:left w:val="none" w:sz="0" w:space="0" w:color="000000"/>
        <w:bottom w:val="single" w:sz="8" w:space="4" w:color="4F81BD"/>
        <w:right w:val="none" w:sz="0" w:space="0" w:color="000000"/>
      </w:pBdr>
      <w:spacing w:after="300"/>
      <w:ind w:left="360" w:hanging="360"/>
    </w:pPr>
    <w:rPr>
      <w:rFonts w:ascii="Calibri" w:eastAsia="MS Gothic" w:hAnsi="Calibri"/>
      <w:color w:val="17365D"/>
      <w:spacing w:val="5"/>
      <w:kern w:val="1"/>
      <w:sz w:val="52"/>
      <w:szCs w:val="52"/>
    </w:rPr>
  </w:style>
  <w:style w:type="character" w:customStyle="1" w:styleId="TitleChar">
    <w:name w:val="Title Char"/>
    <w:link w:val="Title"/>
    <w:locked/>
    <w:rPr>
      <w:rFonts w:ascii="Calibri" w:eastAsia="MS Gothic" w:hAnsi="Calibri"/>
      <w:color w:val="17365D"/>
      <w:spacing w:val="5"/>
      <w:kern w:val="1"/>
      <w:sz w:val="52"/>
      <w:szCs w:val="52"/>
      <w:lang w:val="en-GB"/>
    </w:rPr>
  </w:style>
  <w:style w:type="paragraph" w:styleId="ListParagraph">
    <w:name w:val="List Paragraph"/>
    <w:basedOn w:val="Normal"/>
    <w:qFormat/>
    <w:pPr>
      <w:ind w:left="720"/>
      <w:contextualSpacing/>
    </w:pPr>
    <w:rPr>
      <w:rFonts w:ascii="Calibri" w:eastAsia="SimSun" w:hAnsi="Calibri" w:cs="font280"/>
      <w:sz w:val="24"/>
      <w:lang w:val="it-IT" w:eastAsia="it-IT"/>
    </w:r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tabs>
        <w:tab w:val="right" w:leader="dot" w:pos="9459"/>
      </w:tabs>
      <w:ind w:left="284"/>
    </w:pPr>
  </w:style>
  <w:style w:type="paragraph" w:styleId="Subtitle">
    <w:name w:val="Subtitle"/>
    <w:basedOn w:val="Normal"/>
    <w:next w:val="Normal"/>
    <w:link w:val="SubtitleChar"/>
    <w:qFormat/>
    <w:rPr>
      <w:rFonts w:ascii="Calibri" w:eastAsia="MS Gothic" w:hAnsi="Calibri"/>
      <w:i/>
      <w:iCs/>
      <w:color w:val="4F81BD"/>
      <w:spacing w:val="15"/>
      <w:sz w:val="24"/>
    </w:rPr>
  </w:style>
  <w:style w:type="character" w:customStyle="1" w:styleId="SubtitleChar">
    <w:name w:val="Subtitle Char"/>
    <w:link w:val="Subtitle"/>
    <w:locked/>
    <w:rPr>
      <w:rFonts w:ascii="Calibri" w:eastAsia="MS Gothic" w:hAnsi="Calibri"/>
      <w:i/>
      <w:iCs/>
      <w:color w:val="4F81BD"/>
      <w:spacing w:val="15"/>
      <w:sz w:val="24"/>
      <w:szCs w:val="24"/>
      <w:lang w:val="en-GB"/>
    </w:rPr>
  </w:style>
  <w:style w:type="paragraph" w:customStyle="1" w:styleId="TOCHeading1">
    <w:name w:val="TOC Heading1"/>
    <w:basedOn w:val="Heading1"/>
    <w:next w:val="Normal"/>
    <w:pPr>
      <w:spacing w:line="276" w:lineRule="auto"/>
    </w:pPr>
    <w:rPr>
      <w:rFonts w:ascii="Cambria" w:eastAsia="MS Gothic" w:hAnsi="Cambria" w:cs="Cambria"/>
      <w:caps/>
      <w:color w:val="365F91"/>
      <w:sz w:val="28"/>
      <w:szCs w:val="28"/>
      <w:lang w:val="en-US" w:eastAsia="en-US"/>
    </w:rPr>
  </w:style>
  <w:style w:type="table" w:customStyle="1" w:styleId="Grilledutableau1">
    <w:name w:val="Grille du tableau1"/>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x1">
    <w:name w:val="tx1"/>
    <w:rPr>
      <w:b/>
    </w:rPr>
  </w:style>
  <w:style w:type="paragraph" w:customStyle="1" w:styleId="ColorfulList-Accent11">
    <w:name w:val="Colorful List - Accent 11"/>
    <w:basedOn w:val="Normal"/>
    <w:pPr>
      <w:ind w:left="720"/>
    </w:pPr>
  </w:style>
  <w:style w:type="character" w:customStyle="1" w:styleId="FootnoteCharacters">
    <w:name w:val="Footnote Characters"/>
    <w:rPr>
      <w:vertAlign w:val="superscript"/>
    </w:rPr>
  </w:style>
  <w:style w:type="character" w:customStyle="1" w:styleId="apple-converted-space">
    <w:name w:val="apple-converted-space"/>
    <w:rPr>
      <w:rFonts w:cs="Times New Roman"/>
    </w:rPr>
  </w:style>
  <w:style w:type="paragraph" w:customStyle="1" w:styleId="Farvetliste-fremhvningsfarve11">
    <w:name w:val="Farvet liste - fremhævningsfarve 11"/>
    <w:basedOn w:val="Normal"/>
    <w:pPr>
      <w:ind w:left="720"/>
    </w:pPr>
  </w:style>
  <w:style w:type="character" w:customStyle="1" w:styleId="WW8Num1z0">
    <w:name w:val="WW8Num1z0"/>
    <w:rPr>
      <w:rFonts w:ascii="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Wingdings" w:hAnsi="Wingdings"/>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7z0">
    <w:name w:val="WW8Num17z0"/>
    <w:rPr>
      <w:rFonts w:ascii="Times New Roman" w:hAnsi="Times New Roman"/>
      <w:sz w:val="16"/>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Times New Roman" w:hAnsi="Times New Roman"/>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rPr>
  </w:style>
  <w:style w:type="character" w:customStyle="1" w:styleId="WW8Num27z3">
    <w:name w:val="WW8Num27z3"/>
    <w:rPr>
      <w:rFonts w:ascii="Symbol" w:hAnsi="Symbol"/>
    </w:rPr>
  </w:style>
  <w:style w:type="character" w:customStyle="1" w:styleId="WW8Num28z0">
    <w:name w:val="WW8Num28z0"/>
    <w:rPr>
      <w:rFonts w:ascii="Times New Roman" w:hAnsi="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Wingdings" w:hAnsi="Wingdings"/>
    </w:rPr>
  </w:style>
  <w:style w:type="character" w:customStyle="1" w:styleId="WW8Num29z1">
    <w:name w:val="WW8Num29z1"/>
    <w:rPr>
      <w:rFonts w:ascii="Courier New" w:hAnsi="Courier New"/>
    </w:rPr>
  </w:style>
  <w:style w:type="character" w:customStyle="1" w:styleId="WW8Num29z3">
    <w:name w:val="WW8Num29z3"/>
    <w:rPr>
      <w:rFonts w:ascii="Symbol" w:hAnsi="Symbol"/>
    </w:rPr>
  </w:style>
  <w:style w:type="character" w:customStyle="1" w:styleId="WW8Num30z0">
    <w:name w:val="WW8Num30z0"/>
    <w:rPr>
      <w:rFonts w:ascii="Times New Roman" w:hAnsi="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rPr>
  </w:style>
  <w:style w:type="character" w:customStyle="1" w:styleId="WW8Num31z1">
    <w:name w:val="WW8Num31z1"/>
    <w:rPr>
      <w:rFonts w:ascii="Courier New" w:hAnsi="Courier New"/>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5z0">
    <w:name w:val="WW8Num35z0"/>
    <w:rPr>
      <w:rFonts w:ascii="Wingdings" w:hAnsi="Wingdings"/>
    </w:rPr>
  </w:style>
  <w:style w:type="character" w:customStyle="1" w:styleId="WW8Num35z1">
    <w:name w:val="WW8Num35z1"/>
    <w:rPr>
      <w:rFonts w:ascii="Courier New" w:hAnsi="Courier New"/>
    </w:rPr>
  </w:style>
  <w:style w:type="character" w:customStyle="1" w:styleId="WW8Num35z3">
    <w:name w:val="WW8Num35z3"/>
    <w:rPr>
      <w:rFonts w:ascii="Symbol" w:hAnsi="Symbol"/>
    </w:rPr>
  </w:style>
  <w:style w:type="character" w:customStyle="1" w:styleId="WW8Num36z0">
    <w:name w:val="WW8Num36z0"/>
    <w:rPr>
      <w:rFonts w:ascii="Times New Roman" w:hAnsi="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rPr>
  </w:style>
  <w:style w:type="character" w:customStyle="1" w:styleId="WW8Num37z1">
    <w:name w:val="WW8Num37z1"/>
    <w:rPr>
      <w:rFonts w:ascii="Courier New" w:hAnsi="Courier New"/>
    </w:rPr>
  </w:style>
  <w:style w:type="character" w:customStyle="1" w:styleId="WW8Num37z3">
    <w:name w:val="WW8Num37z3"/>
    <w:rPr>
      <w:rFonts w:ascii="Symbol" w:hAnsi="Symbol"/>
    </w:rPr>
  </w:style>
  <w:style w:type="character" w:customStyle="1" w:styleId="WW8Num38z0">
    <w:name w:val="WW8Num38z0"/>
    <w:rPr>
      <w:rFonts w:ascii="Wingdings" w:hAnsi="Wingdings"/>
    </w:rPr>
  </w:style>
  <w:style w:type="character" w:customStyle="1" w:styleId="WW8Num38z1">
    <w:name w:val="WW8Num38z1"/>
    <w:rPr>
      <w:rFonts w:ascii="Courier New" w:hAnsi="Courier New"/>
    </w:rPr>
  </w:style>
  <w:style w:type="character" w:customStyle="1" w:styleId="WW8Num38z3">
    <w:name w:val="WW8Num38z3"/>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Wingdings" w:hAnsi="Wingdings"/>
    </w:rPr>
  </w:style>
  <w:style w:type="character" w:customStyle="1" w:styleId="WW8Num40z1">
    <w:name w:val="WW8Num40z1"/>
    <w:rPr>
      <w:rFonts w:ascii="Courier New" w:hAnsi="Courier New"/>
    </w:rPr>
  </w:style>
  <w:style w:type="character" w:customStyle="1" w:styleId="WW8Num40z3">
    <w:name w:val="WW8Num40z3"/>
    <w:rPr>
      <w:rFonts w:ascii="Symbol" w:hAnsi="Symbol"/>
    </w:rPr>
  </w:style>
  <w:style w:type="character" w:customStyle="1" w:styleId="WW8Num41z0">
    <w:name w:val="WW8Num41z0"/>
    <w:rPr>
      <w:rFonts w:ascii="Times New Roman" w:hAnsi="Times New Roman"/>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rFonts w:ascii="Wingdings" w:hAnsi="Wingdings"/>
    </w:rPr>
  </w:style>
  <w:style w:type="character" w:customStyle="1" w:styleId="WW8Num42z1">
    <w:name w:val="WW8Num42z1"/>
    <w:rPr>
      <w:rFonts w:ascii="Courier New" w:hAnsi="Courier New"/>
    </w:rPr>
  </w:style>
  <w:style w:type="character" w:customStyle="1" w:styleId="WW8Num42z3">
    <w:name w:val="WW8Num42z3"/>
    <w:rPr>
      <w:rFonts w:ascii="Symbol" w:hAnsi="Symbol"/>
    </w:rPr>
  </w:style>
  <w:style w:type="character" w:customStyle="1" w:styleId="WW8Num43z0">
    <w:name w:val="WW8Num43z0"/>
    <w:rPr>
      <w:rFonts w:ascii="Wingdings" w:hAnsi="Wingdings"/>
    </w:rPr>
  </w:style>
  <w:style w:type="character" w:customStyle="1" w:styleId="WW8Num43z1">
    <w:name w:val="WW8Num43z1"/>
    <w:rPr>
      <w:rFonts w:ascii="Courier New" w:hAnsi="Courier New"/>
    </w:rPr>
  </w:style>
  <w:style w:type="character" w:customStyle="1" w:styleId="WW8Num43z3">
    <w:name w:val="WW8Num43z3"/>
    <w:rPr>
      <w:rFonts w:ascii="Symbol" w:hAnsi="Symbol"/>
    </w:rPr>
  </w:style>
  <w:style w:type="character" w:customStyle="1" w:styleId="WW8Num44z0">
    <w:name w:val="WW8Num44z0"/>
    <w:rPr>
      <w:rFonts w:ascii="Wingdings" w:hAnsi="Wingdings"/>
    </w:rPr>
  </w:style>
  <w:style w:type="character" w:customStyle="1" w:styleId="WW8Num44z1">
    <w:name w:val="WW8Num44z1"/>
    <w:rPr>
      <w:rFonts w:ascii="Courier New" w:hAnsi="Courier New"/>
    </w:rPr>
  </w:style>
  <w:style w:type="character" w:customStyle="1" w:styleId="WW8Num44z3">
    <w:name w:val="WW8Num44z3"/>
    <w:rPr>
      <w:rFonts w:ascii="Symbol" w:hAnsi="Symbol"/>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6z0">
    <w:name w:val="WW8Num46z0"/>
    <w:rPr>
      <w:rFonts w:ascii="Wingdings" w:hAnsi="Wingdings"/>
    </w:rPr>
  </w:style>
  <w:style w:type="character" w:customStyle="1" w:styleId="WW8Num46z1">
    <w:name w:val="WW8Num46z1"/>
    <w:rPr>
      <w:rFonts w:ascii="Courier New" w:hAnsi="Courier New"/>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8z1">
    <w:name w:val="WW8Num48z1"/>
    <w:rPr>
      <w:rFonts w:ascii="Courier New" w:hAnsi="Courier New"/>
    </w:rPr>
  </w:style>
  <w:style w:type="character" w:customStyle="1" w:styleId="WW8Num48z3">
    <w:name w:val="WW8Num48z3"/>
    <w:rPr>
      <w:rFonts w:ascii="Symbol" w:hAnsi="Symbol"/>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Wingdings" w:hAnsi="Wingdings"/>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3z0">
    <w:name w:val="WW8Num53z0"/>
    <w:rPr>
      <w:rFonts w:ascii="Symbol" w:hAnsi="Symbol"/>
      <w:color w:val="00000A"/>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0">
    <w:name w:val="WW8Num54z0"/>
    <w:rPr>
      <w:rFonts w:ascii="Wingdings" w:hAnsi="Wingdings"/>
    </w:rPr>
  </w:style>
  <w:style w:type="character" w:customStyle="1" w:styleId="WW8Num54z1">
    <w:name w:val="WW8Num54z1"/>
    <w:rPr>
      <w:rFonts w:ascii="Courier New" w:hAnsi="Courier New"/>
    </w:rPr>
  </w:style>
  <w:style w:type="character" w:customStyle="1" w:styleId="WW8Num54z3">
    <w:name w:val="WW8Num54z3"/>
    <w:rPr>
      <w:rFonts w:ascii="Symbol" w:hAnsi="Symbol"/>
    </w:rPr>
  </w:style>
  <w:style w:type="character" w:customStyle="1" w:styleId="WW8Num55z0">
    <w:name w:val="WW8Num55z0"/>
    <w:rPr>
      <w:rFonts w:ascii="Wingdings" w:hAnsi="Wingdings"/>
    </w:rPr>
  </w:style>
  <w:style w:type="character" w:customStyle="1" w:styleId="WW8Num55z1">
    <w:name w:val="WW8Num55z1"/>
    <w:rPr>
      <w:rFonts w:ascii="Courier New" w:hAnsi="Courier New"/>
    </w:rPr>
  </w:style>
  <w:style w:type="character" w:customStyle="1" w:styleId="WW8Num55z3">
    <w:name w:val="WW8Num55z3"/>
    <w:rPr>
      <w:rFonts w:ascii="Symbol" w:hAnsi="Symbol"/>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60z0">
    <w:name w:val="WW8Num60z0"/>
    <w:rPr>
      <w:rFonts w:ascii="Wingdings 2" w:hAnsi="Wingdings 2"/>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8Num60z3">
    <w:name w:val="WW8Num60z3"/>
    <w:rPr>
      <w:rFonts w:ascii="Symbol" w:hAnsi="Symbol"/>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1z3">
    <w:name w:val="WW8Num61z3"/>
    <w:rPr>
      <w:rFonts w:ascii="Symbol" w:hAnsi="Symbol"/>
    </w:rPr>
  </w:style>
  <w:style w:type="character" w:customStyle="1" w:styleId="WW8Num62z0">
    <w:name w:val="WW8Num62z0"/>
    <w:rPr>
      <w:rFonts w:ascii="Wingdings" w:hAnsi="Wingdings"/>
    </w:rPr>
  </w:style>
  <w:style w:type="character" w:customStyle="1" w:styleId="WW8Num62z1">
    <w:name w:val="WW8Num62z1"/>
    <w:rPr>
      <w:rFonts w:ascii="Courier New" w:hAnsi="Courier New"/>
    </w:rPr>
  </w:style>
  <w:style w:type="character" w:customStyle="1" w:styleId="WW8Num62z3">
    <w:name w:val="WW8Num62z3"/>
    <w:rPr>
      <w:rFonts w:ascii="Symbol" w:hAnsi="Symbol"/>
    </w:rPr>
  </w:style>
  <w:style w:type="character" w:customStyle="1" w:styleId="WW8Num63z0">
    <w:name w:val="WW8Num63z0"/>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Wingdings" w:hAnsi="Wingdings"/>
    </w:rPr>
  </w:style>
  <w:style w:type="character" w:customStyle="1" w:styleId="WW8Num64z1">
    <w:name w:val="WW8Num64z1"/>
    <w:rPr>
      <w:rFonts w:ascii="Courier New" w:hAnsi="Courier New"/>
    </w:rPr>
  </w:style>
  <w:style w:type="character" w:customStyle="1" w:styleId="WW8Num64z3">
    <w:name w:val="WW8Num64z3"/>
    <w:rPr>
      <w:rFonts w:ascii="Symbol" w:hAnsi="Symbol"/>
    </w:rPr>
  </w:style>
  <w:style w:type="character" w:customStyle="1" w:styleId="WW8Num65z0">
    <w:name w:val="WW8Num65z0"/>
    <w:rPr>
      <w:rFonts w:ascii="Wingdings" w:hAnsi="Wingdings"/>
    </w:rPr>
  </w:style>
  <w:style w:type="character" w:customStyle="1" w:styleId="WW8Num65z1">
    <w:name w:val="WW8Num65z1"/>
    <w:rPr>
      <w:rFonts w:ascii="Courier New" w:hAnsi="Courier New"/>
    </w:rPr>
  </w:style>
  <w:style w:type="character" w:customStyle="1" w:styleId="WW8Num65z3">
    <w:name w:val="WW8Num65z3"/>
    <w:rPr>
      <w:rFonts w:ascii="Symbol" w:hAnsi="Symbol"/>
    </w:rPr>
  </w:style>
  <w:style w:type="character" w:customStyle="1" w:styleId="WW8Num66z0">
    <w:name w:val="WW8Num66z0"/>
    <w:rPr>
      <w:rFonts w:ascii="Wingdings" w:hAnsi="Wingdings"/>
    </w:rPr>
  </w:style>
  <w:style w:type="character" w:customStyle="1" w:styleId="WW8Num66z1">
    <w:name w:val="WW8Num66z1"/>
    <w:rPr>
      <w:rFonts w:ascii="Courier New" w:hAnsi="Courier New"/>
    </w:rPr>
  </w:style>
  <w:style w:type="character" w:customStyle="1" w:styleId="WW8Num66z3">
    <w:name w:val="WW8Num66z3"/>
    <w:rPr>
      <w:rFonts w:ascii="Symbol" w:hAnsi="Symbol"/>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rFonts w:ascii="Wingdings" w:hAnsi="Wingdings"/>
    </w:rPr>
  </w:style>
  <w:style w:type="character" w:customStyle="1" w:styleId="WW8Num68z1">
    <w:name w:val="WW8Num68z1"/>
    <w:rPr>
      <w:rFonts w:ascii="Courier New" w:hAnsi="Courier New"/>
    </w:rPr>
  </w:style>
  <w:style w:type="character" w:customStyle="1" w:styleId="WW8Num68z3">
    <w:name w:val="WW8Num68z3"/>
    <w:rPr>
      <w:rFonts w:ascii="Symbol" w:hAnsi="Symbol"/>
    </w:rPr>
  </w:style>
  <w:style w:type="character" w:customStyle="1" w:styleId="WW8Num69z0">
    <w:name w:val="WW8Num69z0"/>
    <w:rPr>
      <w:rFonts w:ascii="Wingdings" w:hAnsi="Wingdings"/>
    </w:rPr>
  </w:style>
  <w:style w:type="character" w:customStyle="1" w:styleId="WW8Num69z1">
    <w:name w:val="WW8Num69z1"/>
    <w:rPr>
      <w:rFonts w:ascii="Courier New" w:hAnsi="Courier New"/>
    </w:rPr>
  </w:style>
  <w:style w:type="character" w:customStyle="1" w:styleId="WW8Num69z3">
    <w:name w:val="WW8Num69z3"/>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rPr>
  </w:style>
  <w:style w:type="character" w:customStyle="1" w:styleId="WW8Num70z3">
    <w:name w:val="WW8Num70z3"/>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Wingdings" w:hAnsi="Wingdings"/>
    </w:rPr>
  </w:style>
  <w:style w:type="character" w:customStyle="1" w:styleId="WW8Num72z1">
    <w:name w:val="WW8Num72z1"/>
    <w:rPr>
      <w:rFonts w:ascii="Courier New" w:hAnsi="Courier New"/>
    </w:rPr>
  </w:style>
  <w:style w:type="character" w:customStyle="1" w:styleId="WW8Num72z3">
    <w:name w:val="WW8Num72z3"/>
    <w:rPr>
      <w:rFonts w:ascii="Symbol" w:hAnsi="Symbol"/>
    </w:rPr>
  </w:style>
  <w:style w:type="character" w:customStyle="1" w:styleId="WW8Num73z0">
    <w:name w:val="WW8Num73z0"/>
    <w:rPr>
      <w:rFonts w:ascii="Wingdings" w:hAnsi="Wingdings"/>
    </w:rPr>
  </w:style>
  <w:style w:type="character" w:customStyle="1" w:styleId="WW8Num73z1">
    <w:name w:val="WW8Num73z1"/>
    <w:rPr>
      <w:rFonts w:ascii="Courier New" w:hAnsi="Courier New"/>
    </w:rPr>
  </w:style>
  <w:style w:type="character" w:customStyle="1" w:styleId="WW8Num73z3">
    <w:name w:val="WW8Num73z3"/>
    <w:rPr>
      <w:rFonts w:ascii="Symbol" w:hAnsi="Symbol"/>
    </w:rPr>
  </w:style>
  <w:style w:type="character" w:customStyle="1" w:styleId="WW8Num74z0">
    <w:name w:val="WW8Num74z0"/>
    <w:rPr>
      <w:rFonts w:ascii="Symbol" w:hAnsi="Symbol"/>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DefaultParagraphFont">
    <w:name w:val="WW-Default Paragraph Font"/>
  </w:style>
  <w:style w:type="character" w:customStyle="1" w:styleId="CarCar21">
    <w:name w:val="Car Car21"/>
    <w:rPr>
      <w:rFonts w:ascii="Arial" w:hAnsi="Arial"/>
      <w:b/>
      <w:kern w:val="1"/>
      <w:sz w:val="32"/>
      <w:lang w:val="en-US" w:eastAsia="ar-SA" w:bidi="ar-SA"/>
    </w:rPr>
  </w:style>
  <w:style w:type="character" w:customStyle="1" w:styleId="CarCar20">
    <w:name w:val="Car Car20"/>
    <w:rPr>
      <w:rFonts w:ascii="Arial" w:hAnsi="Arial"/>
      <w:b/>
      <w:i/>
      <w:sz w:val="28"/>
      <w:lang w:val="en-US" w:eastAsia="ar-SA" w:bidi="ar-SA"/>
    </w:rPr>
  </w:style>
  <w:style w:type="character" w:customStyle="1" w:styleId="CarCar19">
    <w:name w:val="Car Car19"/>
    <w:rPr>
      <w:rFonts w:ascii="Arial" w:hAnsi="Arial"/>
      <w:b/>
      <w:sz w:val="24"/>
      <w:lang w:val="en-GB" w:eastAsia="ar-SA" w:bidi="ar-SA"/>
    </w:rPr>
  </w:style>
  <w:style w:type="character" w:customStyle="1" w:styleId="CarCar18">
    <w:name w:val="Car Car18"/>
    <w:rPr>
      <w:i/>
      <w:sz w:val="24"/>
      <w:lang w:val="en-US" w:eastAsia="ar-SA" w:bidi="ar-SA"/>
    </w:rPr>
  </w:style>
  <w:style w:type="character" w:customStyle="1" w:styleId="CarCar17">
    <w:name w:val="Car Car17"/>
    <w:rPr>
      <w:sz w:val="24"/>
      <w:lang w:val="en-US" w:eastAsia="ar-SA" w:bidi="ar-SA"/>
    </w:rPr>
  </w:style>
  <w:style w:type="character" w:customStyle="1" w:styleId="CarCar16">
    <w:name w:val="Car Car16"/>
    <w:rPr>
      <w:rFonts w:ascii="Arial" w:hAnsi="Arial"/>
      <w:b/>
      <w:i/>
      <w:sz w:val="24"/>
      <w:lang w:val="en-US" w:eastAsia="ar-SA" w:bidi="ar-SA"/>
    </w:rPr>
  </w:style>
  <w:style w:type="character" w:customStyle="1" w:styleId="CarCar15">
    <w:name w:val="Car Car15"/>
    <w:rPr>
      <w:i/>
      <w:lang w:val="en-GB" w:eastAsia="ar-SA" w:bidi="ar-SA"/>
    </w:rPr>
  </w:style>
  <w:style w:type="character" w:customStyle="1" w:styleId="CarCar14">
    <w:name w:val="Car Car14"/>
    <w:rPr>
      <w:b/>
      <w:sz w:val="16"/>
      <w:lang w:val="en-GB" w:eastAsia="ar-SA" w:bidi="ar-SA"/>
    </w:rPr>
  </w:style>
  <w:style w:type="character" w:customStyle="1" w:styleId="CarCar13">
    <w:name w:val="Car Car13"/>
    <w:rPr>
      <w:b/>
      <w:lang w:val="en-US" w:eastAsia="ar-SA" w:bidi="ar-SA"/>
    </w:rPr>
  </w:style>
  <w:style w:type="character" w:styleId="Emphasis">
    <w:name w:val="Emphasis"/>
    <w:qFormat/>
    <w:rPr>
      <w:rFonts w:cs="Times New Roman"/>
      <w:i/>
      <w:iCs/>
    </w:rPr>
  </w:style>
  <w:style w:type="character" w:customStyle="1" w:styleId="CarCar12">
    <w:name w:val="Car Car12"/>
    <w:rPr>
      <w:sz w:val="24"/>
      <w:lang w:val="en-US" w:eastAsia="ar-SA" w:bidi="ar-SA"/>
    </w:rPr>
  </w:style>
  <w:style w:type="character" w:customStyle="1" w:styleId="CarCar11">
    <w:name w:val="Car Car11"/>
    <w:rPr>
      <w:sz w:val="24"/>
      <w:lang w:val="en-US" w:eastAsia="ar-SA" w:bidi="ar-SA"/>
    </w:rPr>
  </w:style>
  <w:style w:type="character" w:customStyle="1" w:styleId="CarCar10">
    <w:name w:val="Car Car10"/>
    <w:rPr>
      <w:lang w:val="en-GB" w:eastAsia="ar-SA" w:bidi="ar-SA"/>
    </w:rPr>
  </w:style>
  <w:style w:type="character" w:customStyle="1" w:styleId="CarCar9">
    <w:name w:val="Car Car9"/>
    <w:rPr>
      <w:sz w:val="24"/>
      <w:lang w:val="en-US" w:eastAsia="ar-SA" w:bidi="ar-SA"/>
    </w:rPr>
  </w:style>
  <w:style w:type="character" w:customStyle="1" w:styleId="CarCar8">
    <w:name w:val="Car Car8"/>
    <w:rPr>
      <w:sz w:val="24"/>
      <w:lang w:val="en-US" w:eastAsia="ar-SA" w:bidi="ar-SA"/>
    </w:rPr>
  </w:style>
  <w:style w:type="character" w:customStyle="1" w:styleId="CarCar7">
    <w:name w:val="Car Car7"/>
    <w:rPr>
      <w:lang w:val="en-US" w:eastAsia="ar-SA" w:bidi="ar-SA"/>
    </w:rPr>
  </w:style>
  <w:style w:type="character" w:customStyle="1" w:styleId="CarCar6">
    <w:name w:val="Car Car6"/>
    <w:rPr>
      <w:rFonts w:ascii="Courier New" w:hAnsi="Courier New"/>
      <w:lang w:val="en-US" w:eastAsia="ar-SA" w:bidi="ar-SA"/>
    </w:rPr>
  </w:style>
  <w:style w:type="character" w:customStyle="1" w:styleId="WW-CommentReference">
    <w:name w:val="WW-Comment Reference"/>
    <w:rPr>
      <w:sz w:val="16"/>
    </w:rPr>
  </w:style>
  <w:style w:type="character" w:customStyle="1" w:styleId="CarCar5">
    <w:name w:val="Car Car5"/>
    <w:rPr>
      <w:rFonts w:ascii="Arial" w:hAnsi="Arial"/>
      <w:lang w:val="en-GB" w:eastAsia="ar-SA" w:bidi="ar-SA"/>
    </w:rPr>
  </w:style>
  <w:style w:type="character" w:customStyle="1" w:styleId="CarCar4">
    <w:name w:val="Car Car4"/>
    <w:rPr>
      <w:color w:val="000000"/>
      <w:lang w:val="en-US" w:eastAsia="ar-SA" w:bidi="ar-SA"/>
    </w:rPr>
  </w:style>
  <w:style w:type="character" w:customStyle="1" w:styleId="CarCar3">
    <w:name w:val="Car Car3"/>
    <w:rPr>
      <w:sz w:val="24"/>
      <w:lang w:val="en-US" w:eastAsia="ar-SA" w:bidi="ar-SA"/>
    </w:rPr>
  </w:style>
  <w:style w:type="character" w:customStyle="1" w:styleId="WW-HTMLCite">
    <w:name w:val="WW-HTML Cite"/>
    <w:rPr>
      <w:i/>
    </w:rPr>
  </w:style>
  <w:style w:type="character" w:customStyle="1" w:styleId="cataloguedetail-doctitle1">
    <w:name w:val="cataloguedetail-doctitle1"/>
    <w:rPr>
      <w:rFonts w:ascii="Verdana" w:hAnsi="Verdana"/>
      <w:b/>
      <w:color w:val="00000A"/>
      <w:sz w:val="15"/>
    </w:rPr>
  </w:style>
  <w:style w:type="character" w:customStyle="1" w:styleId="CarCar2">
    <w:name w:val="Car Car2"/>
    <w:rPr>
      <w:sz w:val="24"/>
      <w:lang w:val="en-GB" w:eastAsia="ar-SA" w:bidi="ar-SA"/>
    </w:rPr>
  </w:style>
  <w:style w:type="character" w:customStyle="1" w:styleId="CarCar1">
    <w:name w:val="Car Car1"/>
    <w:rPr>
      <w:sz w:val="24"/>
      <w:lang w:val="en-GB" w:eastAsia="ar-SA" w:bidi="ar-SA"/>
    </w:rPr>
  </w:style>
  <w:style w:type="character" w:customStyle="1" w:styleId="CITE">
    <w:name w:val="CITE"/>
    <w:rPr>
      <w:i/>
    </w:rPr>
  </w:style>
  <w:style w:type="character" w:customStyle="1" w:styleId="Fort">
    <w:name w:val="Fort"/>
    <w:rPr>
      <w:b/>
    </w:rPr>
  </w:style>
  <w:style w:type="character" w:customStyle="1" w:styleId="CarCar">
    <w:name w:val="Car Car"/>
    <w:rPr>
      <w:sz w:val="24"/>
      <w:lang w:val="en-US" w:eastAsia="ar-SA" w:bidi="ar-SA"/>
    </w:rPr>
  </w:style>
  <w:style w:type="character" w:customStyle="1" w:styleId="EndnoteCharacters">
    <w:name w:val="Endnote Characters"/>
    <w:rPr>
      <w:vertAlign w:val="superscript"/>
    </w:rPr>
  </w:style>
  <w:style w:type="character" w:customStyle="1" w:styleId="CharCharChar">
    <w:name w:val="Char Char Char"/>
    <w:rPr>
      <w:rFonts w:ascii="Arial" w:hAnsi="Arial"/>
      <w:b/>
      <w:i/>
      <w:sz w:val="28"/>
      <w:lang w:val="en-US" w:eastAsia="ar-SA" w:bidi="ar-SA"/>
    </w:rPr>
  </w:style>
  <w:style w:type="character" w:customStyle="1" w:styleId="dtstartupdated">
    <w:name w:val="dtstart updated"/>
    <w:rPr>
      <w:rFonts w:cs="Times New Roman"/>
    </w:rPr>
  </w:style>
  <w:style w:type="character" w:customStyle="1" w:styleId="CharChar">
    <w:name w:val="Char Char"/>
    <w:rPr>
      <w:rFonts w:ascii="Arial" w:hAnsi="Arial"/>
      <w:b/>
      <w:kern w:val="1"/>
      <w:sz w:val="32"/>
      <w:lang w:val="en-US" w:eastAsia="ar-SA" w:bidi="ar-SA"/>
    </w:rPr>
  </w:style>
  <w:style w:type="character" w:customStyle="1" w:styleId="CharCharChar1">
    <w:name w:val="Char Char Char1"/>
    <w:rPr>
      <w:rFonts w:ascii="Arial" w:hAnsi="Arial"/>
      <w:b/>
      <w:i/>
      <w:sz w:val="28"/>
      <w:lang w:val="en-US" w:eastAsia="ar-SA" w:bidi="ar-SA"/>
    </w:rPr>
  </w:style>
  <w:style w:type="character" w:customStyle="1" w:styleId="CharChar20">
    <w:name w:val="Char Char20"/>
    <w:rPr>
      <w:rFonts w:ascii="Arial" w:hAnsi="Arial"/>
      <w:b/>
      <w:sz w:val="24"/>
      <w:lang w:val="en-GB" w:eastAsia="ar-SA" w:bidi="ar-SA"/>
    </w:rPr>
  </w:style>
  <w:style w:type="character" w:customStyle="1" w:styleId="CharChar19">
    <w:name w:val="Char Char19"/>
    <w:rPr>
      <w:i/>
      <w:sz w:val="24"/>
      <w:lang w:val="en-US" w:eastAsia="ar-SA" w:bidi="ar-SA"/>
    </w:rPr>
  </w:style>
  <w:style w:type="character" w:customStyle="1" w:styleId="CharChar18">
    <w:name w:val="Char Char18"/>
    <w:rPr>
      <w:sz w:val="24"/>
      <w:lang w:val="en-US" w:eastAsia="ar-SA" w:bidi="ar-SA"/>
    </w:rPr>
  </w:style>
  <w:style w:type="character" w:customStyle="1" w:styleId="CharChar17">
    <w:name w:val="Char Char17"/>
    <w:rPr>
      <w:rFonts w:ascii="Arial" w:hAnsi="Arial"/>
      <w:b/>
      <w:i/>
      <w:sz w:val="24"/>
      <w:lang w:val="en-US" w:eastAsia="ar-SA" w:bidi="ar-SA"/>
    </w:rPr>
  </w:style>
  <w:style w:type="character" w:customStyle="1" w:styleId="CharChar16">
    <w:name w:val="Char Char16"/>
    <w:rPr>
      <w:i/>
      <w:lang w:val="en-GB" w:eastAsia="ar-SA" w:bidi="ar-SA"/>
    </w:rPr>
  </w:style>
  <w:style w:type="character" w:customStyle="1" w:styleId="CharChar15">
    <w:name w:val="Char Char15"/>
    <w:rPr>
      <w:b/>
      <w:sz w:val="16"/>
      <w:lang w:val="en-GB" w:eastAsia="ar-SA" w:bidi="ar-SA"/>
    </w:rPr>
  </w:style>
  <w:style w:type="character" w:customStyle="1" w:styleId="CharChar14">
    <w:name w:val="Char Char14"/>
    <w:rPr>
      <w:b/>
      <w:lang w:val="en-US" w:eastAsia="ar-SA" w:bidi="ar-SA"/>
    </w:rPr>
  </w:style>
  <w:style w:type="character" w:customStyle="1" w:styleId="CharChar13">
    <w:name w:val="Char Char13"/>
    <w:rPr>
      <w:sz w:val="24"/>
      <w:lang w:val="en-US" w:eastAsia="ar-SA" w:bidi="ar-SA"/>
    </w:rPr>
  </w:style>
  <w:style w:type="character" w:customStyle="1" w:styleId="CharChar12">
    <w:name w:val="Char Char12"/>
    <w:rPr>
      <w:sz w:val="24"/>
      <w:lang w:val="en-US" w:eastAsia="ar-SA" w:bidi="ar-SA"/>
    </w:rPr>
  </w:style>
  <w:style w:type="character" w:customStyle="1" w:styleId="CharChar11">
    <w:name w:val="Char Char11"/>
    <w:rPr>
      <w:lang w:val="en-GB" w:eastAsia="ar-SA" w:bidi="ar-SA"/>
    </w:rPr>
  </w:style>
  <w:style w:type="character" w:customStyle="1" w:styleId="CharChar10">
    <w:name w:val="Char Char10"/>
    <w:rPr>
      <w:sz w:val="24"/>
      <w:lang w:val="en-US" w:eastAsia="ar-SA" w:bidi="ar-SA"/>
    </w:rPr>
  </w:style>
  <w:style w:type="character" w:customStyle="1" w:styleId="CharChar9">
    <w:name w:val="Char Char9"/>
    <w:rPr>
      <w:sz w:val="24"/>
      <w:lang w:val="en-US" w:eastAsia="ar-SA" w:bidi="ar-SA"/>
    </w:rPr>
  </w:style>
  <w:style w:type="character" w:customStyle="1" w:styleId="CharChar8">
    <w:name w:val="Char Char8"/>
    <w:rPr>
      <w:lang w:val="en-US" w:eastAsia="ar-SA" w:bidi="ar-SA"/>
    </w:rPr>
  </w:style>
  <w:style w:type="character" w:customStyle="1" w:styleId="CharChar7">
    <w:name w:val="Char Char7"/>
    <w:rPr>
      <w:rFonts w:ascii="Courier New" w:hAnsi="Courier New"/>
      <w:lang w:val="en-US" w:eastAsia="ar-SA" w:bidi="ar-SA"/>
    </w:rPr>
  </w:style>
  <w:style w:type="character" w:customStyle="1" w:styleId="CharChar6">
    <w:name w:val="Char Char6"/>
    <w:rPr>
      <w:rFonts w:ascii="Arial" w:hAnsi="Arial"/>
      <w:lang w:val="en-GB" w:eastAsia="ar-SA" w:bidi="ar-SA"/>
    </w:rPr>
  </w:style>
  <w:style w:type="character" w:customStyle="1" w:styleId="CharChar5">
    <w:name w:val="Char Char5"/>
    <w:rPr>
      <w:color w:val="000000"/>
      <w:lang w:val="en-US" w:eastAsia="ar-SA" w:bidi="ar-SA"/>
    </w:rPr>
  </w:style>
  <w:style w:type="character" w:customStyle="1" w:styleId="CharChar4">
    <w:name w:val="Char Char4"/>
    <w:rPr>
      <w:sz w:val="24"/>
      <w:lang w:val="en-US" w:eastAsia="ar-SA" w:bidi="ar-SA"/>
    </w:rPr>
  </w:style>
  <w:style w:type="character" w:customStyle="1" w:styleId="CharChar3">
    <w:name w:val="Char Char3"/>
    <w:rPr>
      <w:sz w:val="24"/>
      <w:lang w:val="en-GB" w:eastAsia="ar-SA" w:bidi="ar-SA"/>
    </w:rPr>
  </w:style>
  <w:style w:type="character" w:customStyle="1" w:styleId="BodyTextIndent2Char1">
    <w:name w:val="Body Text Indent 2 Char1"/>
    <w:rPr>
      <w:rFonts w:ascii="Arial" w:hAnsi="Arial"/>
      <w:sz w:val="20"/>
      <w:lang w:val="en-GB" w:eastAsia="fr-FR"/>
    </w:rPr>
  </w:style>
  <w:style w:type="character" w:customStyle="1" w:styleId="CharChar1">
    <w:name w:val="Char Char1"/>
    <w:rPr>
      <w:sz w:val="24"/>
      <w:lang w:val="en-US" w:eastAsia="ar-SA" w:bidi="ar-SA"/>
    </w:rPr>
  </w:style>
  <w:style w:type="character" w:styleId="EndnoteReference">
    <w:name w:val="endnote reference"/>
    <w:rPr>
      <w:rFonts w:cs="Times New Roman"/>
      <w:vertAlign w:val="superscript"/>
    </w:rPr>
  </w:style>
  <w:style w:type="paragraph" w:customStyle="1" w:styleId="Caption1">
    <w:name w:val="Caption1"/>
    <w:basedOn w:val="Normal"/>
    <w:next w:val="Normal"/>
    <w:pPr>
      <w:widowControl w:val="0"/>
    </w:pPr>
    <w:rPr>
      <w:b/>
      <w:bCs/>
      <w:lang w:val="en-US" w:eastAsia="ar-SA"/>
    </w:rPr>
  </w:style>
  <w:style w:type="paragraph" w:customStyle="1" w:styleId="Index">
    <w:name w:val="Index"/>
    <w:basedOn w:val="Normal"/>
    <w:pPr>
      <w:widowControl w:val="0"/>
      <w:suppressLineNumbers/>
    </w:pPr>
    <w:rPr>
      <w:lang w:val="en-US" w:eastAsia="ar-SA"/>
    </w:rPr>
  </w:style>
  <w:style w:type="paragraph" w:customStyle="1" w:styleId="Heading">
    <w:name w:val="Heading"/>
    <w:basedOn w:val="Normal"/>
    <w:next w:val="BodyText"/>
    <w:pPr>
      <w:keepNext/>
      <w:widowControl w:val="0"/>
      <w:spacing w:before="240" w:after="120"/>
    </w:pPr>
    <w:rPr>
      <w:rFonts w:ascii="Albany" w:hAnsi="Albany" w:cs="Albany"/>
      <w:sz w:val="28"/>
      <w:szCs w:val="28"/>
      <w:lang w:val="en-US" w:eastAsia="ar-SA"/>
    </w:rPr>
  </w:style>
  <w:style w:type="paragraph" w:customStyle="1" w:styleId="comment1">
    <w:name w:val="comment1"/>
    <w:basedOn w:val="Normal"/>
    <w:pPr>
      <w:widowControl w:val="0"/>
      <w:tabs>
        <w:tab w:val="left" w:pos="1701"/>
      </w:tabs>
      <w:ind w:left="1418"/>
    </w:pPr>
    <w:rPr>
      <w:lang w:val="en-US" w:eastAsia="ar-SA"/>
    </w:rPr>
  </w:style>
  <w:style w:type="paragraph" w:customStyle="1" w:styleId="WW-BodyTextIndent2">
    <w:name w:val="WW-Body Text Indent 2"/>
    <w:basedOn w:val="Normal"/>
    <w:pPr>
      <w:ind w:left="1440" w:hanging="1350"/>
    </w:pPr>
    <w:rPr>
      <w:lang w:val="en-US" w:eastAsia="ar-SA"/>
    </w:rPr>
  </w:style>
  <w:style w:type="paragraph" w:customStyle="1" w:styleId="WW-BodyTextIndent3">
    <w:name w:val="WW-Body Text Indent 3"/>
    <w:basedOn w:val="Normal"/>
    <w:pPr>
      <w:ind w:left="1440"/>
    </w:pPr>
    <w:rPr>
      <w:lang w:val="en-US" w:eastAsia="ar-SA"/>
    </w:rPr>
  </w:style>
  <w:style w:type="paragraph" w:customStyle="1" w:styleId="H2">
    <w:name w:val="H2"/>
    <w:basedOn w:val="Normal"/>
    <w:next w:val="Normal"/>
    <w:link w:val="H2Char"/>
    <w:pPr>
      <w:keepNext/>
      <w:widowControl w:val="0"/>
      <w:spacing w:before="100" w:after="100"/>
    </w:pPr>
    <w:rPr>
      <w:b/>
      <w:bCs/>
      <w:sz w:val="36"/>
      <w:szCs w:val="36"/>
      <w:lang w:val="fr-CH" w:eastAsia="ar-SA"/>
    </w:rPr>
  </w:style>
  <w:style w:type="paragraph" w:customStyle="1" w:styleId="WW-ListNumber">
    <w:name w:val="WW-List Number"/>
    <w:basedOn w:val="List"/>
    <w:pPr>
      <w:spacing w:before="0" w:after="160"/>
      <w:ind w:left="720" w:hanging="360"/>
    </w:pPr>
    <w:rPr>
      <w:sz w:val="22"/>
      <w:szCs w:val="22"/>
      <w:lang w:val="en-US" w:eastAsia="ar-SA"/>
    </w:rPr>
  </w:style>
  <w:style w:type="paragraph" w:customStyle="1" w:styleId="ListNumberFirst">
    <w:name w:val="List Number First"/>
    <w:basedOn w:val="WW-ListNumber"/>
    <w:pPr>
      <w:spacing w:before="80"/>
    </w:pPr>
  </w:style>
  <w:style w:type="paragraph" w:customStyle="1" w:styleId="PolemonlistN">
    <w:name w:val="PolemonlistN"/>
    <w:basedOn w:val="WW-ListNumber"/>
    <w:pPr>
      <w:ind w:left="619" w:hanging="259"/>
    </w:pPr>
    <w:rPr>
      <w:lang w:val="el-GR"/>
    </w:rPr>
  </w:style>
  <w:style w:type="paragraph" w:customStyle="1" w:styleId="PolemonlistN1">
    <w:name w:val="PolemonlistN1"/>
    <w:basedOn w:val="PolemonlistN"/>
    <w:pPr>
      <w:ind w:left="1800" w:hanging="360"/>
    </w:pPr>
  </w:style>
  <w:style w:type="paragraph" w:customStyle="1" w:styleId="PolemonNormal">
    <w:name w:val="PolemonNormal"/>
    <w:basedOn w:val="Normal"/>
    <w:rPr>
      <w:sz w:val="22"/>
      <w:szCs w:val="22"/>
      <w:lang w:val="en-US" w:eastAsia="ar-SA"/>
    </w:rPr>
  </w:style>
  <w:style w:type="paragraph" w:customStyle="1" w:styleId="PolemonSxolio">
    <w:name w:val="PolemonSxolio"/>
    <w:basedOn w:val="Normal"/>
    <w:pPr>
      <w:ind w:left="360" w:hanging="360"/>
    </w:pPr>
    <w:rPr>
      <w:spacing w:val="20"/>
      <w:sz w:val="22"/>
      <w:szCs w:val="22"/>
      <w:lang w:val="el-GR" w:eastAsia="ar-SA"/>
    </w:rPr>
  </w:style>
  <w:style w:type="paragraph" w:customStyle="1" w:styleId="proCode">
    <w:name w:val="proCode"/>
    <w:basedOn w:val="Normal"/>
    <w:next w:val="PolemonNormal"/>
    <w:rPr>
      <w:b/>
      <w:bCs/>
      <w:caps/>
      <w:lang w:val="en-US" w:eastAsia="ar-SA"/>
    </w:rPr>
  </w:style>
  <w:style w:type="paragraph" w:customStyle="1" w:styleId="WW-CommentText">
    <w:name w:val="WW-Comment Text"/>
    <w:basedOn w:val="Normal"/>
    <w:rPr>
      <w:lang w:eastAsia="ar-SA"/>
    </w:rPr>
  </w:style>
  <w:style w:type="paragraph" w:customStyle="1" w:styleId="WW-BodyText3">
    <w:name w:val="WW-Body Text 3"/>
    <w:basedOn w:val="Normal"/>
    <w:pPr>
      <w:widowControl w:val="0"/>
    </w:pPr>
    <w:rPr>
      <w:color w:val="000000"/>
      <w:lang w:val="en-US" w:eastAsia="ar-SA"/>
    </w:rPr>
  </w:style>
  <w:style w:type="paragraph" w:customStyle="1" w:styleId="WW-NormalWeb">
    <w:name w:val="WW-Normal (Web)"/>
    <w:basedOn w:val="Normal"/>
    <w:pPr>
      <w:spacing w:before="100" w:after="100"/>
    </w:pPr>
    <w:rPr>
      <w:rFonts w:ascii="Times" w:hAnsi="Times" w:cs="Times"/>
      <w:lang w:eastAsia="ar-SA"/>
    </w:rPr>
  </w:style>
  <w:style w:type="paragraph" w:customStyle="1" w:styleId="WW-BodyText2">
    <w:name w:val="WW-Body Text 2"/>
    <w:basedOn w:val="Normal"/>
    <w:rPr>
      <w:lang w:val="en-US" w:eastAsia="ar-SA"/>
    </w:rPr>
  </w:style>
  <w:style w:type="paragraph" w:customStyle="1" w:styleId="H3">
    <w:name w:val="H3"/>
    <w:basedOn w:val="Normal"/>
    <w:next w:val="Normal"/>
    <w:pPr>
      <w:keepNext/>
      <w:spacing w:before="100" w:after="100"/>
    </w:pPr>
    <w:rPr>
      <w:b/>
      <w:bCs/>
      <w:sz w:val="28"/>
      <w:szCs w:val="28"/>
      <w:lang w:val="fr-FR" w:eastAsia="ar-SA"/>
    </w:rPr>
  </w:style>
  <w:style w:type="paragraph" w:customStyle="1" w:styleId="BalloonText1">
    <w:name w:val="Balloon Text1"/>
    <w:basedOn w:val="Normal"/>
    <w:pPr>
      <w:widowControl w:val="0"/>
    </w:pPr>
    <w:rPr>
      <w:rFonts w:ascii="Tahoma" w:hAnsi="Tahoma" w:cs="Tahoma"/>
      <w:sz w:val="16"/>
      <w:szCs w:val="16"/>
      <w:lang w:val="en-US" w:eastAsia="ar-SA"/>
    </w:rPr>
  </w:style>
  <w:style w:type="paragraph" w:customStyle="1" w:styleId="CommentSubject1">
    <w:name w:val="Comment Subject1"/>
    <w:basedOn w:val="WW-CommentText"/>
    <w:pPr>
      <w:widowControl w:val="0"/>
    </w:pPr>
    <w:rPr>
      <w:b/>
      <w:bCs/>
      <w:lang w:val="en-US"/>
    </w:rPr>
  </w:style>
  <w:style w:type="paragraph" w:customStyle="1" w:styleId="NormalEnglish">
    <w:name w:val="Normal_English"/>
    <w:basedOn w:val="Normal"/>
    <w:rPr>
      <w:lang w:val="en-US" w:eastAsia="ar-SA"/>
    </w:rPr>
  </w:style>
  <w:style w:type="paragraph" w:styleId="EndnoteText">
    <w:name w:val="endnote text"/>
    <w:basedOn w:val="Normal"/>
    <w:link w:val="EndnoteTextChar"/>
    <w:semiHidden/>
    <w:pPr>
      <w:widowControl w:val="0"/>
      <w:autoSpaceDE w:val="0"/>
    </w:pPr>
    <w:rPr>
      <w:sz w:val="24"/>
      <w:lang w:val="en-US" w:eastAsia="ar-SA"/>
    </w:rPr>
  </w:style>
  <w:style w:type="character" w:customStyle="1" w:styleId="EndnoteTextChar">
    <w:name w:val="Endnote Text Char"/>
    <w:link w:val="EndnoteText"/>
    <w:locked/>
    <w:rPr>
      <w:rFonts w:cs="Times New Roman"/>
      <w:sz w:val="24"/>
      <w:szCs w:val="24"/>
      <w:lang w:val="en-US" w:eastAsia="ar-SA" w:bidi="ar-SA"/>
    </w:rPr>
  </w:style>
  <w:style w:type="paragraph" w:customStyle="1" w:styleId="WW-DocumentMap">
    <w:name w:val="WW-Document Map"/>
    <w:basedOn w:val="Normal"/>
    <w:pPr>
      <w:widowControl w:val="0"/>
      <w:shd w:val="clear" w:color="auto" w:fill="000080"/>
    </w:pPr>
    <w:rPr>
      <w:rFonts w:ascii="Tahoma" w:hAnsi="Tahoma" w:cs="Tahoma"/>
      <w:lang w:val="en-US" w:eastAsia="ar-SA"/>
    </w:rPr>
  </w:style>
  <w:style w:type="paragraph" w:customStyle="1" w:styleId="NormalWeb1">
    <w:name w:val="Normal (Web)1"/>
    <w:basedOn w:val="Normal"/>
    <w:pPr>
      <w:spacing w:before="100" w:after="100"/>
    </w:pPr>
    <w:rPr>
      <w:rFonts w:ascii="Times" w:hAnsi="Times" w:cs="Times"/>
      <w:lang w:eastAsia="ar-SA"/>
    </w:rPr>
  </w:style>
  <w:style w:type="paragraph" w:customStyle="1" w:styleId="Textedebulles1">
    <w:name w:val="Texte de bulles1"/>
    <w:basedOn w:val="Normal"/>
    <w:pPr>
      <w:widowControl w:val="0"/>
    </w:pPr>
    <w:rPr>
      <w:rFonts w:ascii="Tahoma" w:hAnsi="Tahoma" w:cs="Tahoma"/>
      <w:sz w:val="16"/>
      <w:szCs w:val="16"/>
      <w:lang w:val="en-US" w:eastAsia="ar-SA"/>
    </w:rPr>
  </w:style>
  <w:style w:type="paragraph" w:customStyle="1" w:styleId="Objetducommentaire1">
    <w:name w:val="Objet du commentaire1"/>
    <w:basedOn w:val="WW-CommentText"/>
    <w:pPr>
      <w:widowControl w:val="0"/>
    </w:pPr>
    <w:rPr>
      <w:b/>
      <w:bCs/>
      <w:lang w:val="en-US"/>
    </w:rPr>
  </w:style>
  <w:style w:type="paragraph" w:styleId="Index1">
    <w:name w:val="index 1"/>
    <w:basedOn w:val="Normal"/>
    <w:next w:val="Normal"/>
    <w:autoRedefine/>
    <w:semiHidden/>
    <w:pPr>
      <w:widowControl w:val="0"/>
      <w:autoSpaceDE w:val="0"/>
      <w:ind w:left="240" w:hanging="240"/>
    </w:pPr>
    <w:rPr>
      <w:lang w:val="en-US" w:eastAsia="ar-SA"/>
    </w:rPr>
  </w:style>
  <w:style w:type="paragraph" w:customStyle="1" w:styleId="Head1">
    <w:name w:val="Head1"/>
    <w:basedOn w:val="Normal"/>
    <w:pPr>
      <w:widowControl w:val="0"/>
    </w:pPr>
    <w:rPr>
      <w:lang w:val="en-US" w:eastAsia="ar-SA"/>
    </w:rPr>
  </w:style>
  <w:style w:type="paragraph" w:customStyle="1" w:styleId="WW-HTMLPreformatted">
    <w:name w:val="WW-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en-US" w:eastAsia="ar-SA"/>
    </w:rPr>
  </w:style>
  <w:style w:type="paragraph" w:customStyle="1" w:styleId="WW-BalloonText">
    <w:name w:val="WW-Balloon Text"/>
    <w:basedOn w:val="Normal"/>
    <w:pPr>
      <w:widowControl w:val="0"/>
    </w:pPr>
    <w:rPr>
      <w:rFonts w:ascii="Tahoma" w:hAnsi="Tahoma" w:cs="Tahoma"/>
      <w:sz w:val="16"/>
      <w:szCs w:val="16"/>
      <w:lang w:val="en-US" w:eastAsia="ar-SA"/>
    </w:rPr>
  </w:style>
  <w:style w:type="paragraph" w:customStyle="1" w:styleId="WW-CommentSubject">
    <w:name w:val="WW-Comment Subject"/>
    <w:basedOn w:val="WW-CommentText"/>
    <w:pPr>
      <w:widowControl w:val="0"/>
    </w:pPr>
    <w:rPr>
      <w:b/>
      <w:bCs/>
      <w:lang w:val="en-US"/>
    </w:rPr>
  </w:style>
  <w:style w:type="paragraph" w:customStyle="1" w:styleId="cardTitle">
    <w:name w:val="cardTitle"/>
    <w:basedOn w:val="Normal"/>
    <w:pPr>
      <w:widowControl w:val="0"/>
    </w:pPr>
    <w:rPr>
      <w:rFonts w:ascii="Verdana" w:hAnsi="Verdana" w:cs="Verdana"/>
      <w:b/>
      <w:bCs/>
      <w:lang w:val="en-US" w:eastAsia="ar-SA"/>
    </w:rPr>
  </w:style>
  <w:style w:type="paragraph" w:customStyle="1" w:styleId="StyleCaptionNotBoldItalic">
    <w:name w:val="Style Caption + Not Bold Italic"/>
    <w:basedOn w:val="Caption1"/>
    <w:rPr>
      <w:b w:val="0"/>
      <w:bCs w:val="0"/>
      <w:i/>
      <w:iCs/>
      <w:sz w:val="16"/>
      <w:szCs w:val="16"/>
    </w:rPr>
  </w:style>
  <w:style w:type="paragraph" w:customStyle="1" w:styleId="StyleFirstline0cm">
    <w:name w:val="Style First line:  0 cm"/>
    <w:basedOn w:val="Normal"/>
    <w:pPr>
      <w:widowControl w:val="0"/>
    </w:pPr>
    <w:rPr>
      <w:lang w:val="en-US" w:eastAsia="ar-SA"/>
    </w:rPr>
  </w:style>
  <w:style w:type="paragraph" w:customStyle="1" w:styleId="StyleHeading2Before6ptAfter6pt">
    <w:name w:val="Style Heading 2 + Before:  6 pt After:  6 pt"/>
    <w:basedOn w:val="Heading1"/>
    <w:next w:val="Normal"/>
    <w:pPr>
      <w:keepLines w:val="0"/>
      <w:widowControl w:val="0"/>
      <w:spacing w:before="120" w:after="120"/>
    </w:pPr>
    <w:rPr>
      <w:caps/>
      <w:kern w:val="1"/>
      <w:sz w:val="28"/>
      <w:szCs w:val="28"/>
      <w:lang w:val="en-US" w:eastAsia="ar-SA"/>
    </w:rPr>
  </w:style>
  <w:style w:type="paragraph" w:customStyle="1" w:styleId="StyleHeading5Bold">
    <w:name w:val="Style Heading 5 + Bold"/>
    <w:basedOn w:val="Heading5"/>
    <w:pPr>
      <w:keepNext/>
      <w:keepLines w:val="0"/>
      <w:widowControl w:val="0"/>
      <w:numPr>
        <w:ilvl w:val="0"/>
        <w:numId w:val="0"/>
      </w:numPr>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pPr>
      <w:widowControl w:val="0"/>
    </w:pPr>
    <w:rPr>
      <w:lang w:val="en-US" w:eastAsia="ar-SA"/>
    </w:rPr>
  </w:style>
  <w:style w:type="paragraph" w:customStyle="1" w:styleId="TableContents">
    <w:name w:val="Table Contents"/>
    <w:basedOn w:val="BodyText"/>
    <w:pPr>
      <w:suppressLineNumbers/>
      <w:spacing w:before="0" w:after="0"/>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pPr>
      <w:autoSpaceDE w:val="0"/>
      <w:spacing w:before="0" w:after="0"/>
    </w:pPr>
    <w:rPr>
      <w:rFonts w:ascii="Courier New" w:hAnsi="Courier New" w:cs="Courier New"/>
      <w:b w:val="0"/>
      <w:bCs w:val="0"/>
      <w:i w:val="0"/>
      <w:iCs w:val="0"/>
      <w:sz w:val="20"/>
      <w:szCs w:val="20"/>
      <w:lang w:val="en-US" w:eastAsia="ar-SA"/>
    </w:rPr>
  </w:style>
  <w:style w:type="paragraph" w:styleId="DocumentMap">
    <w:name w:val="Document Map"/>
    <w:basedOn w:val="Normal"/>
    <w:link w:val="DocumentMapChar"/>
    <w:pPr>
      <w:widowControl w:val="0"/>
      <w:shd w:val="clear" w:color="auto" w:fill="000080"/>
    </w:pPr>
    <w:rPr>
      <w:rFonts w:ascii="Tahoma" w:hAnsi="Tahoma" w:cs="Tahoma"/>
      <w:lang w:val="en-US" w:eastAsia="ar-SA"/>
    </w:rPr>
  </w:style>
  <w:style w:type="character" w:customStyle="1" w:styleId="DocumentMapChar">
    <w:name w:val="Document Map Char"/>
    <w:link w:val="DocumentMap"/>
    <w:locked/>
    <w:rPr>
      <w:rFonts w:ascii="Tahoma" w:hAnsi="Tahoma" w:cs="Tahoma"/>
      <w:szCs w:val="24"/>
      <w:shd w:val="clear" w:color="auto" w:fill="000080"/>
      <w:lang w:val="en-US" w:eastAsia="ar-SA"/>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PreformattedChar">
    <w:name w:val="HTML Preformatted Char"/>
    <w:link w:val="HTMLPreformatted"/>
    <w:locked/>
    <w:rPr>
      <w:rFonts w:ascii="Courier New" w:hAnsi="Courier New" w:cs="Courier New"/>
      <w:lang w:val="en-US"/>
    </w:rPr>
  </w:style>
  <w:style w:type="paragraph" w:styleId="BodyTextIndent3">
    <w:name w:val="Body Text Indent 3"/>
    <w:basedOn w:val="Normal"/>
    <w:link w:val="BodyTextIndent3Char"/>
    <w:pPr>
      <w:widowControl w:val="0"/>
      <w:spacing w:after="120"/>
      <w:ind w:left="360"/>
    </w:pPr>
    <w:rPr>
      <w:sz w:val="16"/>
      <w:szCs w:val="16"/>
      <w:lang w:val="en-US" w:eastAsia="ar-SA"/>
    </w:rPr>
  </w:style>
  <w:style w:type="character" w:customStyle="1" w:styleId="BodyTextIndent3Char">
    <w:name w:val="Body Text Indent 3 Char"/>
    <w:link w:val="BodyTextIndent3"/>
    <w:locked/>
    <w:rPr>
      <w:sz w:val="16"/>
      <w:szCs w:val="16"/>
      <w:lang w:val="en-US" w:eastAsia="ar-SA"/>
    </w:rPr>
  </w:style>
  <w:style w:type="paragraph" w:styleId="BodyText2">
    <w:name w:val="Body Text 2"/>
    <w:basedOn w:val="Normal"/>
    <w:link w:val="BodyText2Char"/>
    <w:pPr>
      <w:widowControl w:val="0"/>
      <w:spacing w:after="120" w:line="480" w:lineRule="auto"/>
    </w:pPr>
    <w:rPr>
      <w:sz w:val="24"/>
      <w:lang w:val="en-US" w:eastAsia="ar-SA"/>
    </w:rPr>
  </w:style>
  <w:style w:type="character" w:customStyle="1" w:styleId="BodyText2Char">
    <w:name w:val="Body Text 2 Char"/>
    <w:link w:val="BodyText2"/>
    <w:locked/>
    <w:rPr>
      <w:sz w:val="24"/>
      <w:szCs w:val="24"/>
      <w:lang w:val="en-US" w:eastAsia="ar-SA"/>
    </w:rPr>
  </w:style>
  <w:style w:type="paragraph" w:styleId="ListNumber">
    <w:name w:val="List Number"/>
    <w:basedOn w:val="List"/>
    <w:pPr>
      <w:spacing w:before="0" w:after="160"/>
      <w:ind w:left="720" w:hanging="360"/>
    </w:pPr>
    <w:rPr>
      <w:sz w:val="22"/>
      <w:szCs w:val="22"/>
      <w:lang w:val="en-US" w:eastAsia="en-US"/>
    </w:rPr>
  </w:style>
  <w:style w:type="paragraph" w:styleId="BodyText3">
    <w:name w:val="Body Text 3"/>
    <w:basedOn w:val="Normal"/>
    <w:link w:val="BodyText3Char"/>
    <w:pPr>
      <w:widowControl w:val="0"/>
    </w:pPr>
    <w:rPr>
      <w:color w:val="000000"/>
      <w:lang w:val="en-US"/>
    </w:rPr>
  </w:style>
  <w:style w:type="character" w:customStyle="1" w:styleId="BodyText3Char">
    <w:name w:val="Body Text 3 Char"/>
    <w:link w:val="BodyText3"/>
    <w:locked/>
    <w:rPr>
      <w:color w:val="000000"/>
      <w:szCs w:val="24"/>
      <w:lang w:val="en-US"/>
    </w:rPr>
  </w:style>
  <w:style w:type="character" w:styleId="HTMLCite">
    <w:name w:val="HTML Cite"/>
    <w:rPr>
      <w:rFonts w:cs="Times New Roman"/>
      <w:i/>
      <w:iCs/>
    </w:rPr>
  </w:style>
  <w:style w:type="character" w:customStyle="1" w:styleId="page">
    <w:name w:val="page"/>
    <w:rPr>
      <w:rFonts w:cs="Times New Roman"/>
    </w:rPr>
  </w:style>
  <w:style w:type="character" w:customStyle="1" w:styleId="spelle">
    <w:name w:val="spelle"/>
    <w:rPr>
      <w:rFonts w:cs="Times New Roman"/>
    </w:rPr>
  </w:style>
  <w:style w:type="character" w:customStyle="1" w:styleId="moz-txt-tag">
    <w:name w:val="moz-txt-tag"/>
    <w:rPr>
      <w:rFonts w:cs="Times New Roman"/>
    </w:rPr>
  </w:style>
  <w:style w:type="paragraph" w:customStyle="1" w:styleId="paragrapgtext">
    <w:name w:val="paragrapg_text"/>
    <w:basedOn w:val="Normal"/>
    <w:pPr>
      <w:spacing w:before="280" w:after="280"/>
    </w:pPr>
    <w:rPr>
      <w:rFonts w:ascii="Verdana" w:hAnsi="Verdana" w:cs="Verdana"/>
      <w:color w:val="003366"/>
      <w:lang w:val="en-US" w:eastAsia="ko-KR"/>
    </w:rPr>
  </w:style>
  <w:style w:type="character" w:customStyle="1" w:styleId="secondary-bf1">
    <w:name w:val="secondary-bf1"/>
    <w:rPr>
      <w:b/>
      <w:i/>
      <w:vanish/>
      <w:color w:val="00000A"/>
      <w:sz w:val="16"/>
    </w:rPr>
  </w:style>
  <w:style w:type="character" w:customStyle="1" w:styleId="Caractresdenotedebasdepage">
    <w:name w:val="Caractères de note de bas de page"/>
    <w:rPr>
      <w:vertAlign w:val="superscript"/>
    </w:rPr>
  </w:style>
  <w:style w:type="table" w:customStyle="1" w:styleId="Grilledutableau2">
    <w:name w:val="Grille du tableau2"/>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H2"/>
    <w:link w:val="Style1Char"/>
    <w:pPr>
      <w:spacing w:before="240" w:after="60"/>
    </w:pPr>
    <w:rPr>
      <w:lang w:val="en-US" w:eastAsia="en-US"/>
    </w:rPr>
  </w:style>
  <w:style w:type="paragraph" w:customStyle="1" w:styleId="Style2">
    <w:name w:val="Style2"/>
    <w:basedOn w:val="H2"/>
    <w:link w:val="Style2Char"/>
    <w:rPr>
      <w:rFonts w:ascii="Arial" w:hAnsi="Arial" w:cs="Arial"/>
    </w:rPr>
  </w:style>
  <w:style w:type="character" w:customStyle="1" w:styleId="H2Char">
    <w:name w:val="H2 Char"/>
    <w:link w:val="H2"/>
    <w:locked/>
    <w:rPr>
      <w:b/>
      <w:bCs/>
      <w:sz w:val="36"/>
      <w:szCs w:val="36"/>
      <w:lang w:val="fr-CH" w:eastAsia="ar-SA"/>
    </w:rPr>
  </w:style>
  <w:style w:type="character" w:customStyle="1" w:styleId="Style1Char">
    <w:name w:val="Style1 Char"/>
    <w:link w:val="Style1"/>
    <w:locked/>
    <w:rPr>
      <w:b/>
      <w:bCs/>
      <w:sz w:val="36"/>
      <w:szCs w:val="36"/>
      <w:lang w:val="en-US" w:eastAsia="en-US"/>
    </w:rPr>
  </w:style>
  <w:style w:type="character" w:customStyle="1" w:styleId="Style2Char">
    <w:name w:val="Style2 Char"/>
    <w:link w:val="Style2"/>
    <w:locked/>
    <w:rPr>
      <w:rFonts w:ascii="Arial" w:hAnsi="Arial" w:cs="Arial"/>
      <w:b/>
      <w:bCs/>
      <w:sz w:val="36"/>
      <w:szCs w:val="36"/>
      <w:lang w:val="fr-CH" w:eastAsia="ar-SA" w:bidi="ar-SA"/>
    </w:rPr>
  </w:style>
  <w:style w:type="paragraph" w:styleId="Revision">
    <w:name w:val="Revision"/>
    <w:pPr>
      <w:suppressAutoHyphens/>
    </w:pPr>
    <w:rPr>
      <w:rFonts w:ascii="Arial" w:hAnsi="Arial" w:cs="Arial"/>
      <w:lang w:val="en-GB" w:eastAsia="fr-FR"/>
    </w:rPr>
  </w:style>
  <w:style w:type="paragraph" w:styleId="PlainText">
    <w:name w:val="Plain Text"/>
    <w:basedOn w:val="Normal"/>
    <w:link w:val="PlainTextChar"/>
    <w:rPr>
      <w:rFonts w:ascii="Consolas" w:hAnsi="Consolas"/>
      <w:sz w:val="21"/>
      <w:szCs w:val="21"/>
      <w:lang w:val="el-GR"/>
    </w:rPr>
  </w:style>
  <w:style w:type="character" w:customStyle="1" w:styleId="PlainTextChar">
    <w:name w:val="Plain Text Char"/>
    <w:basedOn w:val="DefaultParagraphFont"/>
    <w:link w:val="PlainText"/>
    <w:rPr>
      <w:rFonts w:ascii="Consolas" w:hAnsi="Consolas"/>
      <w:sz w:val="21"/>
      <w:szCs w:val="21"/>
    </w:rPr>
  </w:style>
  <w:style w:type="numbering" w:customStyle="1" w:styleId="NoList1">
    <w:name w:val="No List1"/>
    <w:next w:val="NoList"/>
    <w:uiPriority w:val="99"/>
    <w:semiHidden/>
    <w:unhideWhenUsed/>
  </w:style>
  <w:style w:type="table" w:customStyle="1" w:styleId="TableGrid1">
    <w:name w:val="Table Grid1"/>
    <w:basedOn w:val="TableNormal"/>
    <w:next w:val="TableGrid"/>
    <w:pPr>
      <w:widowControl w:val="0"/>
      <w:autoSpaceDE w:val="0"/>
      <w:autoSpaceDN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Notes">
    <w:name w:val="MM Notes"/>
    <w:basedOn w:val="Normal"/>
    <w:link w:val="MMNotesZchn"/>
    <w:pPr>
      <w:jc w:val="both"/>
    </w:pPr>
    <w:rPr>
      <w:rFonts w:ascii="Calibri" w:eastAsia="Calibri" w:hAnsi="Calibri"/>
      <w:sz w:val="22"/>
      <w:szCs w:val="22"/>
      <w:lang w:val="en-US"/>
    </w:rPr>
  </w:style>
  <w:style w:type="character" w:customStyle="1" w:styleId="MMNotesZchn">
    <w:name w:val="MM Notes Zchn"/>
    <w:link w:val="MMNotes"/>
    <w:rPr>
      <w:rFonts w:ascii="Calibri" w:eastAsia="Calibri" w:hAnsi="Calibri"/>
      <w:sz w:val="22"/>
      <w:szCs w:val="22"/>
      <w:lang w:val="en-US"/>
    </w:rPr>
  </w:style>
  <w:style w:type="paragraph" w:customStyle="1" w:styleId="MMRelationship">
    <w:name w:val="MM Relationship"/>
    <w:basedOn w:val="Normal"/>
    <w:link w:val="MMRelationshipZchn"/>
    <w:pPr>
      <w:spacing w:before="180" w:after="180"/>
      <w:jc w:val="both"/>
    </w:pPr>
    <w:rPr>
      <w:rFonts w:ascii="Calibri" w:eastAsia="Calibri" w:hAnsi="Calibri"/>
      <w:sz w:val="22"/>
      <w:szCs w:val="22"/>
      <w:lang w:val="de-DE"/>
    </w:rPr>
  </w:style>
  <w:style w:type="character" w:customStyle="1" w:styleId="MMRelationshipZchn">
    <w:name w:val="MM Relationship Zchn"/>
    <w:link w:val="MMRelationship"/>
    <w:rPr>
      <w:rFonts w:ascii="Calibri" w:eastAsia="Calibri" w:hAnsi="Calibri"/>
      <w:sz w:val="22"/>
      <w:szCs w:val="22"/>
      <w:lang w:val="de-DE"/>
    </w:rPr>
  </w:style>
  <w:style w:type="character" w:styleId="HTMLCode">
    <w:name w:val="HTML Code"/>
    <w:basedOn w:val="DefaultParagraphFont"/>
    <w:rPr>
      <w:rFonts w:ascii="Courier New" w:eastAsia="Times New Roman" w:hAnsi="Courier New" w:cs="Courier New"/>
      <w:sz w:val="20"/>
      <w:szCs w:val="20"/>
    </w:rPr>
  </w:style>
  <w:style w:type="character" w:styleId="BookTitle">
    <w:name w:val="Book Title"/>
    <w:uiPriority w:val="33"/>
    <w:qFormat/>
    <w:rPr>
      <w:b/>
      <w:bCs/>
      <w:smallCaps/>
      <w:spacing w:val="5"/>
    </w:rPr>
  </w:style>
  <w:style w:type="character" w:customStyle="1" w:styleId="fn">
    <w:name w:val="fn"/>
    <w:basedOn w:val="DefaultParagraphFont"/>
  </w:style>
  <w:style w:type="character" w:customStyle="1" w:styleId="Subtitle1">
    <w:name w:val="Subtitle1"/>
    <w:basedOn w:val="DefaultParagraphFont"/>
  </w:style>
  <w:style w:type="paragraph" w:customStyle="1" w:styleId="Style3">
    <w:name w:val="Style3"/>
    <w:basedOn w:val="Normal"/>
    <w:link w:val="Style3Char"/>
    <w:qFormat/>
    <w:rsid w:val="00254656"/>
    <w:pPr>
      <w:spacing w:line="312" w:lineRule="atLeast"/>
      <w:textAlignment w:val="baseline"/>
    </w:pPr>
    <w:rPr>
      <w:szCs w:val="20"/>
      <w:lang w:val="en-US"/>
    </w:rPr>
  </w:style>
  <w:style w:type="character" w:customStyle="1" w:styleId="author">
    <w:name w:val="author"/>
    <w:basedOn w:val="DefaultParagraphFont"/>
    <w:rsid w:val="002A2535"/>
  </w:style>
  <w:style w:type="character" w:customStyle="1" w:styleId="Style3Char">
    <w:name w:val="Style3 Char"/>
    <w:basedOn w:val="DefaultParagraphFont"/>
    <w:link w:val="Style3"/>
    <w:rsid w:val="00254656"/>
    <w:rPr>
      <w:lang w:val="en-US"/>
    </w:rPr>
  </w:style>
  <w:style w:type="character" w:customStyle="1" w:styleId="pubyear">
    <w:name w:val="pubyear"/>
    <w:basedOn w:val="DefaultParagraphFont"/>
    <w:rsid w:val="002A2535"/>
  </w:style>
  <w:style w:type="character" w:customStyle="1" w:styleId="articletitle">
    <w:name w:val="articletitle"/>
    <w:basedOn w:val="DefaultParagraphFont"/>
    <w:rsid w:val="002A2535"/>
  </w:style>
  <w:style w:type="character" w:customStyle="1" w:styleId="journaltitle">
    <w:name w:val="journaltitle"/>
    <w:basedOn w:val="DefaultParagraphFont"/>
    <w:rsid w:val="002A2535"/>
  </w:style>
  <w:style w:type="character" w:customStyle="1" w:styleId="vol">
    <w:name w:val="vol"/>
    <w:basedOn w:val="DefaultParagraphFont"/>
    <w:rsid w:val="002A2535"/>
  </w:style>
  <w:style w:type="character" w:customStyle="1" w:styleId="citedissue">
    <w:name w:val="citedissue"/>
    <w:basedOn w:val="DefaultParagraphFont"/>
    <w:rsid w:val="002A2535"/>
  </w:style>
  <w:style w:type="character" w:customStyle="1" w:styleId="pagefirst">
    <w:name w:val="pagefirst"/>
    <w:basedOn w:val="DefaultParagraphFont"/>
    <w:rsid w:val="002A2535"/>
  </w:style>
  <w:style w:type="character" w:customStyle="1" w:styleId="pagelast">
    <w:name w:val="pagelast"/>
    <w:basedOn w:val="DefaultParagraphFont"/>
    <w:rsid w:val="002A2535"/>
  </w:style>
  <w:style w:type="character" w:customStyle="1" w:styleId="PageNumber1">
    <w:name w:val="Page Number1"/>
    <w:rsid w:val="00F6572F"/>
    <w:rPr>
      <w:rFonts w:cs="Times New Roman"/>
    </w:rPr>
  </w:style>
  <w:style w:type="character" w:customStyle="1" w:styleId="CommentReference1">
    <w:name w:val="Comment Reference1"/>
    <w:basedOn w:val="DefaultParagraphFont"/>
    <w:rsid w:val="00F6572F"/>
    <w:rPr>
      <w:sz w:val="16"/>
      <w:szCs w:val="16"/>
    </w:rPr>
  </w:style>
  <w:style w:type="character" w:customStyle="1" w:styleId="FootnoteReference1">
    <w:name w:val="Footnote Reference1"/>
    <w:basedOn w:val="DefaultParagraphFont"/>
    <w:rsid w:val="00F6572F"/>
    <w:rPr>
      <w:vertAlign w:val="superscript"/>
    </w:rPr>
  </w:style>
  <w:style w:type="character" w:customStyle="1" w:styleId="EndnoteReference1">
    <w:name w:val="Endnote Reference1"/>
    <w:rsid w:val="00F6572F"/>
    <w:rPr>
      <w:rFonts w:cs="Times New Roman"/>
      <w:vertAlign w:val="superscript"/>
    </w:rPr>
  </w:style>
  <w:style w:type="character" w:customStyle="1" w:styleId="ListLabel1">
    <w:name w:val="ListLabel 1"/>
    <w:rsid w:val="00F6572F"/>
    <w:rPr>
      <w:rFonts w:cs="Times New Roman"/>
    </w:rPr>
  </w:style>
  <w:style w:type="character" w:customStyle="1" w:styleId="ListLabel2">
    <w:name w:val="ListLabel 2"/>
    <w:rsid w:val="00F6572F"/>
    <w:rPr>
      <w:rFonts w:cs="Times New Roman"/>
    </w:rPr>
  </w:style>
  <w:style w:type="character" w:customStyle="1" w:styleId="ListLabel3">
    <w:name w:val="ListLabel 3"/>
    <w:rsid w:val="00F6572F"/>
    <w:rPr>
      <w:color w:val="00000A"/>
    </w:rPr>
  </w:style>
  <w:style w:type="character" w:customStyle="1" w:styleId="ListLabel4">
    <w:name w:val="ListLabel 4"/>
    <w:rsid w:val="00F6572F"/>
    <w:rPr>
      <w:rFonts w:cs="Times New Roman"/>
    </w:rPr>
  </w:style>
  <w:style w:type="character" w:customStyle="1" w:styleId="ListLabel5">
    <w:name w:val="ListLabel 5"/>
    <w:rsid w:val="00F6572F"/>
    <w:rPr>
      <w:rFonts w:cs="Times New Roman"/>
    </w:rPr>
  </w:style>
  <w:style w:type="character" w:customStyle="1" w:styleId="ListLabel6">
    <w:name w:val="ListLabel 6"/>
    <w:rsid w:val="00F6572F"/>
    <w:rPr>
      <w:rFonts w:cs="Times New Roman"/>
    </w:rPr>
  </w:style>
  <w:style w:type="character" w:customStyle="1" w:styleId="ListLabel7">
    <w:name w:val="ListLabel 7"/>
    <w:rsid w:val="00F6572F"/>
    <w:rPr>
      <w:rFonts w:cs="Times New Roman"/>
    </w:rPr>
  </w:style>
  <w:style w:type="character" w:customStyle="1" w:styleId="ListLabel8">
    <w:name w:val="ListLabel 8"/>
    <w:rsid w:val="00F6572F"/>
    <w:rPr>
      <w:rFonts w:cs="Times New Roman"/>
    </w:rPr>
  </w:style>
  <w:style w:type="character" w:customStyle="1" w:styleId="ListLabel9">
    <w:name w:val="ListLabel 9"/>
    <w:rsid w:val="00F6572F"/>
    <w:rPr>
      <w:rFonts w:cs="Times New Roman"/>
    </w:rPr>
  </w:style>
  <w:style w:type="character" w:customStyle="1" w:styleId="ListLabel10">
    <w:name w:val="ListLabel 10"/>
    <w:rsid w:val="00F6572F"/>
    <w:rPr>
      <w:rFonts w:cs="Times New Roman"/>
    </w:rPr>
  </w:style>
  <w:style w:type="character" w:customStyle="1" w:styleId="ListLabel11">
    <w:name w:val="ListLabel 11"/>
    <w:rsid w:val="00F6572F"/>
    <w:rPr>
      <w:rFonts w:cs="Times New Roman"/>
    </w:rPr>
  </w:style>
  <w:style w:type="character" w:customStyle="1" w:styleId="ListLabel12">
    <w:name w:val="ListLabel 12"/>
    <w:rsid w:val="00F6572F"/>
    <w:rPr>
      <w:rFonts w:cs="Times New Roman"/>
    </w:rPr>
  </w:style>
  <w:style w:type="character" w:customStyle="1" w:styleId="ListLabel13">
    <w:name w:val="ListLabel 13"/>
    <w:rsid w:val="00F6572F"/>
    <w:rPr>
      <w:rFonts w:cs="Times New Roman"/>
    </w:rPr>
  </w:style>
  <w:style w:type="character" w:customStyle="1" w:styleId="ListLabel14">
    <w:name w:val="ListLabel 14"/>
    <w:rsid w:val="00F6572F"/>
    <w:rPr>
      <w:rFonts w:cs="Times New Roman"/>
    </w:rPr>
  </w:style>
  <w:style w:type="character" w:customStyle="1" w:styleId="ListLabel15">
    <w:name w:val="ListLabel 15"/>
    <w:rsid w:val="00F6572F"/>
    <w:rPr>
      <w:rFonts w:cs="Times New Roman"/>
    </w:rPr>
  </w:style>
  <w:style w:type="character" w:customStyle="1" w:styleId="ListLabel16">
    <w:name w:val="ListLabel 16"/>
    <w:rsid w:val="00F6572F"/>
    <w:rPr>
      <w:rFonts w:cs="Times New Roman"/>
    </w:rPr>
  </w:style>
  <w:style w:type="character" w:customStyle="1" w:styleId="ListLabel17">
    <w:name w:val="ListLabel 17"/>
    <w:rsid w:val="00F6572F"/>
    <w:rPr>
      <w:rFonts w:cs="Times New Roman"/>
    </w:rPr>
  </w:style>
  <w:style w:type="character" w:customStyle="1" w:styleId="ListLabel18">
    <w:name w:val="ListLabel 18"/>
    <w:rsid w:val="00F6572F"/>
    <w:rPr>
      <w:rFonts w:cs="Times New Roman"/>
    </w:rPr>
  </w:style>
  <w:style w:type="character" w:customStyle="1" w:styleId="ListLabel19">
    <w:name w:val="ListLabel 19"/>
    <w:rsid w:val="00F6572F"/>
    <w:rPr>
      <w:rFonts w:cs="Times New Roman"/>
    </w:rPr>
  </w:style>
  <w:style w:type="character" w:customStyle="1" w:styleId="ListLabel20">
    <w:name w:val="ListLabel 20"/>
    <w:rsid w:val="00F6572F"/>
    <w:rPr>
      <w:rFonts w:cs="Times New Roman"/>
    </w:rPr>
  </w:style>
  <w:style w:type="character" w:customStyle="1" w:styleId="ListLabel21">
    <w:name w:val="ListLabel 21"/>
    <w:rsid w:val="00F6572F"/>
    <w:rPr>
      <w:rFonts w:cs="Times New Roman"/>
    </w:rPr>
  </w:style>
  <w:style w:type="character" w:customStyle="1" w:styleId="ListLabel22">
    <w:name w:val="ListLabel 22"/>
    <w:rsid w:val="00F6572F"/>
    <w:rPr>
      <w:rFonts w:cs="Times New Roman"/>
    </w:rPr>
  </w:style>
  <w:style w:type="character" w:customStyle="1" w:styleId="ListLabel23">
    <w:name w:val="ListLabel 23"/>
    <w:rsid w:val="00F6572F"/>
    <w:rPr>
      <w:rFonts w:cs="Times New Roman"/>
    </w:rPr>
  </w:style>
  <w:style w:type="character" w:customStyle="1" w:styleId="ListLabel24">
    <w:name w:val="ListLabel 24"/>
    <w:rsid w:val="00F6572F"/>
    <w:rPr>
      <w:rFonts w:cs="Times New Roman"/>
    </w:rPr>
  </w:style>
  <w:style w:type="character" w:customStyle="1" w:styleId="ListLabel25">
    <w:name w:val="ListLabel 25"/>
    <w:rsid w:val="00F6572F"/>
    <w:rPr>
      <w:rFonts w:cs="Times New Roman"/>
    </w:rPr>
  </w:style>
  <w:style w:type="character" w:customStyle="1" w:styleId="ListLabel26">
    <w:name w:val="ListLabel 26"/>
    <w:rsid w:val="00F6572F"/>
    <w:rPr>
      <w:rFonts w:cs="Times New Roman"/>
    </w:rPr>
  </w:style>
  <w:style w:type="character" w:customStyle="1" w:styleId="ListLabel27">
    <w:name w:val="ListLabel 27"/>
    <w:rsid w:val="00F6572F"/>
    <w:rPr>
      <w:rFonts w:cs="Times New Roman"/>
    </w:rPr>
  </w:style>
  <w:style w:type="character" w:customStyle="1" w:styleId="ListLabel28">
    <w:name w:val="ListLabel 28"/>
    <w:rsid w:val="00F6572F"/>
    <w:rPr>
      <w:rFonts w:cs="Times New Roman"/>
    </w:rPr>
  </w:style>
  <w:style w:type="character" w:customStyle="1" w:styleId="ListLabel29">
    <w:name w:val="ListLabel 29"/>
    <w:rsid w:val="00F6572F"/>
    <w:rPr>
      <w:rFonts w:cs="Times New Roman"/>
    </w:rPr>
  </w:style>
  <w:style w:type="character" w:customStyle="1" w:styleId="ListLabel30">
    <w:name w:val="ListLabel 30"/>
    <w:rsid w:val="00F6572F"/>
    <w:rPr>
      <w:rFonts w:cs="Times New Roman"/>
    </w:rPr>
  </w:style>
  <w:style w:type="character" w:customStyle="1" w:styleId="ListLabel31">
    <w:name w:val="ListLabel 31"/>
    <w:rsid w:val="00F6572F"/>
    <w:rPr>
      <w:rFonts w:cs="Times New Roman"/>
    </w:rPr>
  </w:style>
  <w:style w:type="character" w:customStyle="1" w:styleId="ListLabel32">
    <w:name w:val="ListLabel 32"/>
    <w:rsid w:val="00F6572F"/>
    <w:rPr>
      <w:sz w:val="20"/>
    </w:rPr>
  </w:style>
  <w:style w:type="character" w:customStyle="1" w:styleId="ListLabel33">
    <w:name w:val="ListLabel 33"/>
    <w:rsid w:val="00F6572F"/>
    <w:rPr>
      <w:rFonts w:cs="Times New Roman"/>
    </w:rPr>
  </w:style>
  <w:style w:type="character" w:customStyle="1" w:styleId="ListLabel34">
    <w:name w:val="ListLabel 34"/>
    <w:rsid w:val="00F6572F"/>
    <w:rPr>
      <w:rFonts w:cs="Courier New"/>
    </w:rPr>
  </w:style>
  <w:style w:type="character" w:customStyle="1" w:styleId="ListLabel35">
    <w:name w:val="ListLabel 35"/>
    <w:rsid w:val="00F6572F"/>
    <w:rPr>
      <w:rFonts w:cs="Times New Roman"/>
    </w:rPr>
  </w:style>
  <w:style w:type="character" w:customStyle="1" w:styleId="ListLabel36">
    <w:name w:val="ListLabel 36"/>
    <w:rsid w:val="00F6572F"/>
    <w:rPr>
      <w:rFonts w:cs="Times New Roman"/>
    </w:rPr>
  </w:style>
  <w:style w:type="character" w:customStyle="1" w:styleId="ListLabel37">
    <w:name w:val="ListLabel 37"/>
    <w:rsid w:val="00F6572F"/>
    <w:rPr>
      <w:rFonts w:cs="Courier New"/>
    </w:rPr>
  </w:style>
  <w:style w:type="character" w:customStyle="1" w:styleId="ListLabel38">
    <w:name w:val="ListLabel 38"/>
    <w:rsid w:val="00F6572F"/>
    <w:rPr>
      <w:rFonts w:cs="Times New Roman"/>
    </w:rPr>
  </w:style>
  <w:style w:type="character" w:customStyle="1" w:styleId="ListLabel39">
    <w:name w:val="ListLabel 39"/>
    <w:rsid w:val="00F6572F"/>
    <w:rPr>
      <w:rFonts w:cs="Times New Roman"/>
    </w:rPr>
  </w:style>
  <w:style w:type="character" w:customStyle="1" w:styleId="ListLabel40">
    <w:name w:val="ListLabel 40"/>
    <w:rsid w:val="00F6572F"/>
    <w:rPr>
      <w:rFonts w:cs="Courier New"/>
    </w:rPr>
  </w:style>
  <w:style w:type="character" w:customStyle="1" w:styleId="ListLabel41">
    <w:name w:val="ListLabel 41"/>
    <w:rsid w:val="00F6572F"/>
    <w:rPr>
      <w:rFonts w:cs="Times New Roman"/>
    </w:rPr>
  </w:style>
  <w:style w:type="character" w:customStyle="1" w:styleId="ListLabel42">
    <w:name w:val="ListLabel 42"/>
    <w:rsid w:val="00F6572F"/>
    <w:rPr>
      <w:rFonts w:eastAsia="Times New Roman" w:cs="Arial"/>
    </w:rPr>
  </w:style>
  <w:style w:type="character" w:customStyle="1" w:styleId="ListLabel43">
    <w:name w:val="ListLabel 43"/>
    <w:rsid w:val="00F6572F"/>
    <w:rPr>
      <w:rFonts w:cs="Courier New"/>
    </w:rPr>
  </w:style>
  <w:style w:type="character" w:customStyle="1" w:styleId="ListLabel44">
    <w:name w:val="ListLabel 44"/>
    <w:rsid w:val="00F6572F"/>
    <w:rPr>
      <w:rFonts w:cs="Courier New"/>
    </w:rPr>
  </w:style>
  <w:style w:type="character" w:customStyle="1" w:styleId="ListLabel45">
    <w:name w:val="ListLabel 45"/>
    <w:rsid w:val="00F6572F"/>
    <w:rPr>
      <w:rFonts w:cs="Courier New"/>
    </w:rPr>
  </w:style>
  <w:style w:type="character" w:customStyle="1" w:styleId="ListLabel46">
    <w:name w:val="ListLabel 46"/>
    <w:rsid w:val="00F6572F"/>
    <w:rPr>
      <w:rFonts w:cs="Times New Roman"/>
    </w:rPr>
  </w:style>
  <w:style w:type="character" w:customStyle="1" w:styleId="ListLabel47">
    <w:name w:val="ListLabel 47"/>
    <w:rsid w:val="00F6572F"/>
    <w:rPr>
      <w:rFonts w:cs="Courier New"/>
    </w:rPr>
  </w:style>
  <w:style w:type="character" w:customStyle="1" w:styleId="ListLabel48">
    <w:name w:val="ListLabel 48"/>
    <w:rsid w:val="00F6572F"/>
    <w:rPr>
      <w:rFonts w:cs="Times New Roman"/>
    </w:rPr>
  </w:style>
  <w:style w:type="character" w:customStyle="1" w:styleId="ListLabel49">
    <w:name w:val="ListLabel 49"/>
    <w:rsid w:val="00F6572F"/>
    <w:rPr>
      <w:rFonts w:cs="Times New Roman"/>
    </w:rPr>
  </w:style>
  <w:style w:type="character" w:customStyle="1" w:styleId="ListLabel50">
    <w:name w:val="ListLabel 50"/>
    <w:rsid w:val="00F6572F"/>
    <w:rPr>
      <w:rFonts w:cs="Courier New"/>
    </w:rPr>
  </w:style>
  <w:style w:type="character" w:customStyle="1" w:styleId="ListLabel51">
    <w:name w:val="ListLabel 51"/>
    <w:rsid w:val="00F6572F"/>
    <w:rPr>
      <w:rFonts w:cs="Times New Roman"/>
    </w:rPr>
  </w:style>
  <w:style w:type="character" w:customStyle="1" w:styleId="ListLabel52">
    <w:name w:val="ListLabel 52"/>
    <w:rsid w:val="00F6572F"/>
    <w:rPr>
      <w:rFonts w:cs="Times New Roman"/>
    </w:rPr>
  </w:style>
  <w:style w:type="character" w:customStyle="1" w:styleId="ListLabel53">
    <w:name w:val="ListLabel 53"/>
    <w:rsid w:val="00F6572F"/>
    <w:rPr>
      <w:rFonts w:cs="Courier New"/>
    </w:rPr>
  </w:style>
  <w:style w:type="character" w:customStyle="1" w:styleId="ListLabel54">
    <w:name w:val="ListLabel 54"/>
    <w:rsid w:val="00F6572F"/>
    <w:rPr>
      <w:rFonts w:cs="Times New Roman"/>
    </w:rPr>
  </w:style>
  <w:style w:type="character" w:customStyle="1" w:styleId="ListLabel55">
    <w:name w:val="ListLabel 55"/>
    <w:rsid w:val="00F6572F"/>
    <w:rPr>
      <w:rFonts w:cs="Times New Roman"/>
    </w:rPr>
  </w:style>
  <w:style w:type="character" w:customStyle="1" w:styleId="ListLabel56">
    <w:name w:val="ListLabel 56"/>
    <w:rsid w:val="00F6572F"/>
    <w:rPr>
      <w:rFonts w:cs="Courier New"/>
    </w:rPr>
  </w:style>
  <w:style w:type="character" w:customStyle="1" w:styleId="ListLabel57">
    <w:name w:val="ListLabel 57"/>
    <w:rsid w:val="00F6572F"/>
    <w:rPr>
      <w:rFonts w:cs="Times New Roman"/>
    </w:rPr>
  </w:style>
  <w:style w:type="character" w:customStyle="1" w:styleId="ListLabel58">
    <w:name w:val="ListLabel 58"/>
    <w:rsid w:val="00F6572F"/>
    <w:rPr>
      <w:rFonts w:cs="Times New Roman"/>
    </w:rPr>
  </w:style>
  <w:style w:type="character" w:customStyle="1" w:styleId="ListLabel59">
    <w:name w:val="ListLabel 59"/>
    <w:rsid w:val="00F6572F"/>
    <w:rPr>
      <w:rFonts w:cs="Courier New"/>
    </w:rPr>
  </w:style>
  <w:style w:type="character" w:customStyle="1" w:styleId="ListLabel60">
    <w:name w:val="ListLabel 60"/>
    <w:rsid w:val="00F6572F"/>
    <w:rPr>
      <w:rFonts w:cs="Times New Roman"/>
    </w:rPr>
  </w:style>
  <w:style w:type="character" w:customStyle="1" w:styleId="ListLabel61">
    <w:name w:val="ListLabel 61"/>
    <w:rsid w:val="00F6572F"/>
    <w:rPr>
      <w:rFonts w:cs="Times New Roman"/>
    </w:rPr>
  </w:style>
  <w:style w:type="character" w:customStyle="1" w:styleId="ListLabel62">
    <w:name w:val="ListLabel 62"/>
    <w:rsid w:val="00F6572F"/>
    <w:rPr>
      <w:rFonts w:cs="Courier New"/>
    </w:rPr>
  </w:style>
  <w:style w:type="character" w:customStyle="1" w:styleId="ListLabel63">
    <w:name w:val="ListLabel 63"/>
    <w:rsid w:val="00F6572F"/>
    <w:rPr>
      <w:rFonts w:cs="Times New Roman"/>
    </w:rPr>
  </w:style>
  <w:style w:type="character" w:customStyle="1" w:styleId="ListLabel64">
    <w:name w:val="ListLabel 64"/>
    <w:rsid w:val="00F6572F"/>
    <w:rPr>
      <w:rFonts w:cs="Times New Roman"/>
    </w:rPr>
  </w:style>
  <w:style w:type="character" w:customStyle="1" w:styleId="ListLabel65">
    <w:name w:val="ListLabel 65"/>
    <w:rsid w:val="00F6572F"/>
    <w:rPr>
      <w:rFonts w:cs="Courier New"/>
    </w:rPr>
  </w:style>
  <w:style w:type="character" w:customStyle="1" w:styleId="ListLabel66">
    <w:name w:val="ListLabel 66"/>
    <w:rsid w:val="00F6572F"/>
    <w:rPr>
      <w:rFonts w:cs="Times New Roman"/>
    </w:rPr>
  </w:style>
  <w:style w:type="character" w:customStyle="1" w:styleId="ListLabel67">
    <w:name w:val="ListLabel 67"/>
    <w:rsid w:val="00F6572F"/>
    <w:rPr>
      <w:rFonts w:cs="Times New Roman"/>
    </w:rPr>
  </w:style>
  <w:style w:type="character" w:customStyle="1" w:styleId="ListLabel68">
    <w:name w:val="ListLabel 68"/>
    <w:rsid w:val="00F6572F"/>
    <w:rPr>
      <w:rFonts w:cs="Courier New"/>
    </w:rPr>
  </w:style>
  <w:style w:type="character" w:customStyle="1" w:styleId="ListLabel69">
    <w:name w:val="ListLabel 69"/>
    <w:rsid w:val="00F6572F"/>
    <w:rPr>
      <w:rFonts w:cs="Times New Roman"/>
    </w:rPr>
  </w:style>
  <w:style w:type="character" w:customStyle="1" w:styleId="ListLabel70">
    <w:name w:val="ListLabel 70"/>
    <w:rsid w:val="00F6572F"/>
    <w:rPr>
      <w:rFonts w:cs="Times New Roman"/>
    </w:rPr>
  </w:style>
  <w:style w:type="character" w:customStyle="1" w:styleId="ListLabel71">
    <w:name w:val="ListLabel 71"/>
    <w:rsid w:val="00F6572F"/>
    <w:rPr>
      <w:rFonts w:cs="Courier New"/>
    </w:rPr>
  </w:style>
  <w:style w:type="character" w:customStyle="1" w:styleId="ListLabel72">
    <w:name w:val="ListLabel 72"/>
    <w:rsid w:val="00F6572F"/>
    <w:rPr>
      <w:rFonts w:cs="Times New Roman"/>
    </w:rPr>
  </w:style>
  <w:style w:type="character" w:customStyle="1" w:styleId="ListLabel73">
    <w:name w:val="ListLabel 73"/>
    <w:rsid w:val="00F6572F"/>
    <w:rPr>
      <w:rFonts w:cs="Times New Roman"/>
    </w:rPr>
  </w:style>
  <w:style w:type="character" w:customStyle="1" w:styleId="ListLabel74">
    <w:name w:val="ListLabel 74"/>
    <w:rsid w:val="00F6572F"/>
    <w:rPr>
      <w:rFonts w:cs="Courier New"/>
    </w:rPr>
  </w:style>
  <w:style w:type="character" w:customStyle="1" w:styleId="ListLabel75">
    <w:name w:val="ListLabel 75"/>
    <w:rsid w:val="00F6572F"/>
    <w:rPr>
      <w:rFonts w:cs="Times New Roman"/>
    </w:rPr>
  </w:style>
  <w:style w:type="character" w:customStyle="1" w:styleId="ListLabel76">
    <w:name w:val="ListLabel 76"/>
    <w:rsid w:val="00F6572F"/>
    <w:rPr>
      <w:rFonts w:cs="Times New Roman"/>
    </w:rPr>
  </w:style>
  <w:style w:type="character" w:customStyle="1" w:styleId="ListLabel77">
    <w:name w:val="ListLabel 77"/>
    <w:rsid w:val="00F6572F"/>
    <w:rPr>
      <w:rFonts w:cs="Courier New"/>
    </w:rPr>
  </w:style>
  <w:style w:type="character" w:customStyle="1" w:styleId="ListLabel78">
    <w:name w:val="ListLabel 78"/>
    <w:rsid w:val="00F6572F"/>
    <w:rPr>
      <w:rFonts w:cs="Times New Roman"/>
    </w:rPr>
  </w:style>
  <w:style w:type="character" w:customStyle="1" w:styleId="ListLabel79">
    <w:name w:val="ListLabel 79"/>
    <w:rsid w:val="00F6572F"/>
    <w:rPr>
      <w:rFonts w:cs="Times New Roman"/>
    </w:rPr>
  </w:style>
  <w:style w:type="character" w:customStyle="1" w:styleId="ListLabel80">
    <w:name w:val="ListLabel 80"/>
    <w:rsid w:val="00F6572F"/>
    <w:rPr>
      <w:rFonts w:cs="Courier New"/>
    </w:rPr>
  </w:style>
  <w:style w:type="character" w:customStyle="1" w:styleId="ListLabel81">
    <w:name w:val="ListLabel 81"/>
    <w:rsid w:val="00F6572F"/>
    <w:rPr>
      <w:rFonts w:cs="Times New Roman"/>
    </w:rPr>
  </w:style>
  <w:style w:type="character" w:customStyle="1" w:styleId="ListLabel82">
    <w:name w:val="ListLabel 82"/>
    <w:rsid w:val="00F6572F"/>
    <w:rPr>
      <w:rFonts w:cs="Courier New"/>
    </w:rPr>
  </w:style>
  <w:style w:type="character" w:customStyle="1" w:styleId="ListLabel83">
    <w:name w:val="ListLabel 83"/>
    <w:rsid w:val="00F6572F"/>
    <w:rPr>
      <w:rFonts w:cs="Courier New"/>
    </w:rPr>
  </w:style>
  <w:style w:type="character" w:customStyle="1" w:styleId="ListLabel84">
    <w:name w:val="ListLabel 84"/>
    <w:rsid w:val="00F6572F"/>
    <w:rPr>
      <w:rFonts w:cs="Courier New"/>
    </w:rPr>
  </w:style>
  <w:style w:type="character" w:customStyle="1" w:styleId="ListLabel85">
    <w:name w:val="ListLabel 85"/>
    <w:rsid w:val="00F6572F"/>
    <w:rPr>
      <w:rFonts w:cs="Times New Roman"/>
    </w:rPr>
  </w:style>
  <w:style w:type="character" w:customStyle="1" w:styleId="ListLabel86">
    <w:name w:val="ListLabel 86"/>
    <w:rsid w:val="00F6572F"/>
    <w:rPr>
      <w:rFonts w:cs="Times New Roman"/>
    </w:rPr>
  </w:style>
  <w:style w:type="character" w:customStyle="1" w:styleId="ListLabel87">
    <w:name w:val="ListLabel 87"/>
    <w:rsid w:val="00F6572F"/>
    <w:rPr>
      <w:rFonts w:cs="Courier New"/>
    </w:rPr>
  </w:style>
  <w:style w:type="character" w:customStyle="1" w:styleId="ListLabel88">
    <w:name w:val="ListLabel 88"/>
    <w:rsid w:val="00F6572F"/>
    <w:rPr>
      <w:rFonts w:cs="Times New Roman"/>
    </w:rPr>
  </w:style>
  <w:style w:type="character" w:customStyle="1" w:styleId="ListLabel89">
    <w:name w:val="ListLabel 89"/>
    <w:rsid w:val="00F6572F"/>
    <w:rPr>
      <w:rFonts w:cs="Times New Roman"/>
    </w:rPr>
  </w:style>
  <w:style w:type="character" w:customStyle="1" w:styleId="ListLabel90">
    <w:name w:val="ListLabel 90"/>
    <w:rsid w:val="00F6572F"/>
    <w:rPr>
      <w:rFonts w:cs="Courier New"/>
    </w:rPr>
  </w:style>
  <w:style w:type="character" w:customStyle="1" w:styleId="ListLabel91">
    <w:name w:val="ListLabel 91"/>
    <w:rsid w:val="00F6572F"/>
    <w:rPr>
      <w:rFonts w:cs="Times New Roman"/>
    </w:rPr>
  </w:style>
  <w:style w:type="character" w:customStyle="1" w:styleId="ListLabel92">
    <w:name w:val="ListLabel 92"/>
    <w:rsid w:val="00F6572F"/>
    <w:rPr>
      <w:rFonts w:cs="Times New Roman"/>
    </w:rPr>
  </w:style>
  <w:style w:type="character" w:customStyle="1" w:styleId="ListLabel93">
    <w:name w:val="ListLabel 93"/>
    <w:rsid w:val="00F6572F"/>
    <w:rPr>
      <w:rFonts w:cs="Courier New"/>
    </w:rPr>
  </w:style>
  <w:style w:type="character" w:customStyle="1" w:styleId="ListLabel94">
    <w:name w:val="ListLabel 94"/>
    <w:rsid w:val="00F6572F"/>
    <w:rPr>
      <w:rFonts w:cs="Times New Roman"/>
    </w:rPr>
  </w:style>
  <w:style w:type="character" w:customStyle="1" w:styleId="ListLabel95">
    <w:name w:val="ListLabel 95"/>
    <w:rsid w:val="00F6572F"/>
    <w:rPr>
      <w:rFonts w:cs="Times New Roman"/>
    </w:rPr>
  </w:style>
  <w:style w:type="character" w:customStyle="1" w:styleId="ListLabel96">
    <w:name w:val="ListLabel 96"/>
    <w:rsid w:val="00F6572F"/>
    <w:rPr>
      <w:rFonts w:cs="Courier New"/>
    </w:rPr>
  </w:style>
  <w:style w:type="character" w:customStyle="1" w:styleId="ListLabel97">
    <w:name w:val="ListLabel 97"/>
    <w:rsid w:val="00F6572F"/>
    <w:rPr>
      <w:rFonts w:cs="Times New Roman"/>
    </w:rPr>
  </w:style>
  <w:style w:type="character" w:customStyle="1" w:styleId="ListLabel98">
    <w:name w:val="ListLabel 98"/>
    <w:rsid w:val="00F6572F"/>
    <w:rPr>
      <w:rFonts w:cs="Times New Roman"/>
    </w:rPr>
  </w:style>
  <w:style w:type="character" w:customStyle="1" w:styleId="ListLabel99">
    <w:name w:val="ListLabel 99"/>
    <w:rsid w:val="00F6572F"/>
    <w:rPr>
      <w:rFonts w:cs="Courier New"/>
    </w:rPr>
  </w:style>
  <w:style w:type="character" w:customStyle="1" w:styleId="ListLabel100">
    <w:name w:val="ListLabel 100"/>
    <w:rsid w:val="00F6572F"/>
    <w:rPr>
      <w:rFonts w:cs="Times New Roman"/>
    </w:rPr>
  </w:style>
  <w:style w:type="character" w:customStyle="1" w:styleId="ListLabel101">
    <w:name w:val="ListLabel 101"/>
    <w:rsid w:val="00F6572F"/>
    <w:rPr>
      <w:rFonts w:cs="Times New Roman"/>
    </w:rPr>
  </w:style>
  <w:style w:type="character" w:customStyle="1" w:styleId="ListLabel102">
    <w:name w:val="ListLabel 102"/>
    <w:rsid w:val="00F6572F"/>
    <w:rPr>
      <w:rFonts w:cs="Courier New"/>
    </w:rPr>
  </w:style>
  <w:style w:type="character" w:customStyle="1" w:styleId="ListLabel103">
    <w:name w:val="ListLabel 103"/>
    <w:rsid w:val="00F6572F"/>
    <w:rPr>
      <w:rFonts w:cs="Times New Roman"/>
    </w:rPr>
  </w:style>
  <w:style w:type="character" w:customStyle="1" w:styleId="ListLabel104">
    <w:name w:val="ListLabel 104"/>
    <w:rsid w:val="00F6572F"/>
    <w:rPr>
      <w:rFonts w:cs="Times New Roman"/>
    </w:rPr>
  </w:style>
  <w:style w:type="character" w:customStyle="1" w:styleId="ListLabel105">
    <w:name w:val="ListLabel 105"/>
    <w:rsid w:val="00F6572F"/>
    <w:rPr>
      <w:rFonts w:cs="Courier New"/>
    </w:rPr>
  </w:style>
  <w:style w:type="character" w:customStyle="1" w:styleId="ListLabel106">
    <w:name w:val="ListLabel 106"/>
    <w:rsid w:val="00F6572F"/>
    <w:rPr>
      <w:rFonts w:cs="Times New Roman"/>
    </w:rPr>
  </w:style>
  <w:style w:type="character" w:customStyle="1" w:styleId="ListLabel107">
    <w:name w:val="ListLabel 107"/>
    <w:rsid w:val="00F6572F"/>
    <w:rPr>
      <w:rFonts w:cs="Times New Roman"/>
    </w:rPr>
  </w:style>
  <w:style w:type="character" w:customStyle="1" w:styleId="ListLabel108">
    <w:name w:val="ListLabel 108"/>
    <w:rsid w:val="00F6572F"/>
    <w:rPr>
      <w:rFonts w:cs="Courier New"/>
    </w:rPr>
  </w:style>
  <w:style w:type="character" w:customStyle="1" w:styleId="ListLabel109">
    <w:name w:val="ListLabel 109"/>
    <w:rsid w:val="00F6572F"/>
    <w:rPr>
      <w:rFonts w:cs="Times New Roman"/>
    </w:rPr>
  </w:style>
  <w:style w:type="character" w:customStyle="1" w:styleId="ListLabel110">
    <w:name w:val="ListLabel 110"/>
    <w:rsid w:val="00F6572F"/>
    <w:rPr>
      <w:rFonts w:cs="Times New Roman"/>
    </w:rPr>
  </w:style>
  <w:style w:type="character" w:customStyle="1" w:styleId="ListLabel111">
    <w:name w:val="ListLabel 111"/>
    <w:rsid w:val="00F6572F"/>
    <w:rPr>
      <w:rFonts w:cs="Courier New"/>
    </w:rPr>
  </w:style>
  <w:style w:type="character" w:customStyle="1" w:styleId="ListLabel112">
    <w:name w:val="ListLabel 112"/>
    <w:rsid w:val="00F6572F"/>
    <w:rPr>
      <w:rFonts w:cs="Times New Roman"/>
    </w:rPr>
  </w:style>
  <w:style w:type="character" w:customStyle="1" w:styleId="ListLabel113">
    <w:name w:val="ListLabel 113"/>
    <w:rsid w:val="00F6572F"/>
    <w:rPr>
      <w:rFonts w:cs="Times New Roman"/>
    </w:rPr>
  </w:style>
  <w:style w:type="character" w:customStyle="1" w:styleId="ListLabel114">
    <w:name w:val="ListLabel 114"/>
    <w:rsid w:val="00F6572F"/>
    <w:rPr>
      <w:rFonts w:cs="Courier New"/>
    </w:rPr>
  </w:style>
  <w:style w:type="character" w:customStyle="1" w:styleId="ListLabel115">
    <w:name w:val="ListLabel 115"/>
    <w:rsid w:val="00F6572F"/>
    <w:rPr>
      <w:rFonts w:cs="Times New Roman"/>
    </w:rPr>
  </w:style>
  <w:style w:type="character" w:customStyle="1" w:styleId="ListLabel116">
    <w:name w:val="ListLabel 116"/>
    <w:rsid w:val="00F6572F"/>
    <w:rPr>
      <w:rFonts w:cs="Times New Roman"/>
    </w:rPr>
  </w:style>
  <w:style w:type="character" w:customStyle="1" w:styleId="ListLabel117">
    <w:name w:val="ListLabel 117"/>
    <w:rsid w:val="00F6572F"/>
    <w:rPr>
      <w:rFonts w:cs="Courier New"/>
    </w:rPr>
  </w:style>
  <w:style w:type="character" w:customStyle="1" w:styleId="ListLabel118">
    <w:name w:val="ListLabel 118"/>
    <w:rsid w:val="00F6572F"/>
    <w:rPr>
      <w:rFonts w:cs="Times New Roman"/>
    </w:rPr>
  </w:style>
  <w:style w:type="character" w:customStyle="1" w:styleId="ListLabel119">
    <w:name w:val="ListLabel 119"/>
    <w:rsid w:val="00F6572F"/>
    <w:rPr>
      <w:rFonts w:cs="Times New Roman"/>
    </w:rPr>
  </w:style>
  <w:style w:type="character" w:customStyle="1" w:styleId="ListLabel120">
    <w:name w:val="ListLabel 120"/>
    <w:rsid w:val="00F6572F"/>
    <w:rPr>
      <w:rFonts w:cs="Courier New"/>
    </w:rPr>
  </w:style>
  <w:style w:type="character" w:customStyle="1" w:styleId="ListLabel121">
    <w:name w:val="ListLabel 121"/>
    <w:rsid w:val="00F6572F"/>
    <w:rPr>
      <w:rFonts w:cs="Times New Roman"/>
    </w:rPr>
  </w:style>
  <w:style w:type="character" w:customStyle="1" w:styleId="ListLabel122">
    <w:name w:val="ListLabel 122"/>
    <w:rsid w:val="00F6572F"/>
    <w:rPr>
      <w:sz w:val="20"/>
    </w:rPr>
  </w:style>
  <w:style w:type="character" w:customStyle="1" w:styleId="ListLabel123">
    <w:name w:val="ListLabel 123"/>
    <w:rsid w:val="00F6572F"/>
    <w:rPr>
      <w:sz w:val="20"/>
    </w:rPr>
  </w:style>
  <w:style w:type="character" w:customStyle="1" w:styleId="ListLabel124">
    <w:name w:val="ListLabel 124"/>
    <w:rsid w:val="00F6572F"/>
    <w:rPr>
      <w:sz w:val="20"/>
    </w:rPr>
  </w:style>
  <w:style w:type="character" w:customStyle="1" w:styleId="ListLabel125">
    <w:name w:val="ListLabel 125"/>
    <w:rsid w:val="00F6572F"/>
    <w:rPr>
      <w:sz w:val="20"/>
    </w:rPr>
  </w:style>
  <w:style w:type="character" w:customStyle="1" w:styleId="ListLabel126">
    <w:name w:val="ListLabel 126"/>
    <w:rsid w:val="00F6572F"/>
    <w:rPr>
      <w:sz w:val="20"/>
    </w:rPr>
  </w:style>
  <w:style w:type="character" w:customStyle="1" w:styleId="ListLabel127">
    <w:name w:val="ListLabel 127"/>
    <w:rsid w:val="00F6572F"/>
    <w:rPr>
      <w:sz w:val="20"/>
    </w:rPr>
  </w:style>
  <w:style w:type="character" w:customStyle="1" w:styleId="ListLabel128">
    <w:name w:val="ListLabel 128"/>
    <w:rsid w:val="00F6572F"/>
    <w:rPr>
      <w:sz w:val="20"/>
    </w:rPr>
  </w:style>
  <w:style w:type="character" w:customStyle="1" w:styleId="ListLabel129">
    <w:name w:val="ListLabel 129"/>
    <w:rsid w:val="00F6572F"/>
    <w:rPr>
      <w:sz w:val="20"/>
    </w:rPr>
  </w:style>
  <w:style w:type="character" w:customStyle="1" w:styleId="ListLabel130">
    <w:name w:val="ListLabel 130"/>
    <w:rsid w:val="00F6572F"/>
    <w:rPr>
      <w:sz w:val="20"/>
    </w:rPr>
  </w:style>
  <w:style w:type="character" w:customStyle="1" w:styleId="ListLabel131">
    <w:name w:val="ListLabel 131"/>
    <w:rsid w:val="00F6572F"/>
    <w:rPr>
      <w:rFonts w:cs="Times New Roman"/>
    </w:rPr>
  </w:style>
  <w:style w:type="character" w:customStyle="1" w:styleId="ListLabel132">
    <w:name w:val="ListLabel 132"/>
    <w:rsid w:val="00F6572F"/>
    <w:rPr>
      <w:rFonts w:cs="Courier New"/>
    </w:rPr>
  </w:style>
  <w:style w:type="character" w:customStyle="1" w:styleId="ListLabel133">
    <w:name w:val="ListLabel 133"/>
    <w:rsid w:val="00F6572F"/>
    <w:rPr>
      <w:rFonts w:cs="Times New Roman"/>
    </w:rPr>
  </w:style>
  <w:style w:type="character" w:customStyle="1" w:styleId="ListLabel134">
    <w:name w:val="ListLabel 134"/>
    <w:rsid w:val="00F6572F"/>
    <w:rPr>
      <w:rFonts w:cs="Times New Roman"/>
    </w:rPr>
  </w:style>
  <w:style w:type="character" w:customStyle="1" w:styleId="ListLabel135">
    <w:name w:val="ListLabel 135"/>
    <w:rsid w:val="00F6572F"/>
    <w:rPr>
      <w:rFonts w:cs="Courier New"/>
    </w:rPr>
  </w:style>
  <w:style w:type="character" w:customStyle="1" w:styleId="ListLabel136">
    <w:name w:val="ListLabel 136"/>
    <w:rsid w:val="00F6572F"/>
    <w:rPr>
      <w:rFonts w:cs="Times New Roman"/>
    </w:rPr>
  </w:style>
  <w:style w:type="character" w:customStyle="1" w:styleId="ListLabel137">
    <w:name w:val="ListLabel 137"/>
    <w:rsid w:val="00F6572F"/>
    <w:rPr>
      <w:rFonts w:cs="Times New Roman"/>
    </w:rPr>
  </w:style>
  <w:style w:type="character" w:customStyle="1" w:styleId="ListLabel138">
    <w:name w:val="ListLabel 138"/>
    <w:rsid w:val="00F6572F"/>
    <w:rPr>
      <w:rFonts w:cs="Courier New"/>
    </w:rPr>
  </w:style>
  <w:style w:type="character" w:customStyle="1" w:styleId="ListLabel139">
    <w:name w:val="ListLabel 139"/>
    <w:rsid w:val="00F6572F"/>
    <w:rPr>
      <w:rFonts w:cs="Times New Roman"/>
    </w:rPr>
  </w:style>
  <w:style w:type="character" w:customStyle="1" w:styleId="IndexLink">
    <w:name w:val="Index Link"/>
    <w:rsid w:val="00F6572F"/>
  </w:style>
  <w:style w:type="character" w:customStyle="1" w:styleId="Bullets">
    <w:name w:val="Bullets"/>
    <w:rsid w:val="00F6572F"/>
    <w:rPr>
      <w:rFonts w:ascii="OpenSymbol" w:eastAsia="OpenSymbol" w:hAnsi="OpenSymbol" w:cs="OpenSymbol"/>
    </w:rPr>
  </w:style>
  <w:style w:type="paragraph" w:customStyle="1" w:styleId="CommentText1">
    <w:name w:val="Comment Text1"/>
    <w:basedOn w:val="Normal"/>
    <w:rPr>
      <w:szCs w:val="20"/>
    </w:rPr>
  </w:style>
  <w:style w:type="paragraph" w:customStyle="1" w:styleId="Caption2">
    <w:name w:val="Caption2"/>
    <w:basedOn w:val="Normal"/>
    <w:next w:val="Normal"/>
    <w:pPr>
      <w:spacing w:before="120" w:after="120"/>
      <w:jc w:val="center"/>
    </w:pPr>
  </w:style>
  <w:style w:type="paragraph" w:customStyle="1" w:styleId="FootnoteText1">
    <w:name w:val="Footnote Text1"/>
    <w:basedOn w:val="Normal"/>
    <w:pPr>
      <w:widowControl w:val="0"/>
      <w:jc w:val="both"/>
    </w:pPr>
    <w:rPr>
      <w:szCs w:val="20"/>
      <w:lang w:eastAsia="en-US"/>
    </w:rPr>
  </w:style>
  <w:style w:type="paragraph" w:customStyle="1" w:styleId="TableofFigures1">
    <w:name w:val="Table of Figures1"/>
    <w:basedOn w:val="Normal"/>
    <w:next w:val="Normal"/>
    <w:pPr>
      <w:spacing w:after="110" w:line="312" w:lineRule="atLeast"/>
      <w:ind w:left="400" w:hanging="400"/>
    </w:pPr>
    <w:rPr>
      <w:lang w:val="en-US" w:eastAsia="en-US"/>
    </w:rPr>
  </w:style>
  <w:style w:type="paragraph" w:customStyle="1" w:styleId="CommentSubject2">
    <w:name w:val="Comment Subject2"/>
    <w:basedOn w:val="CommentText1"/>
    <w:rsid w:val="00F6572F"/>
    <w:rPr>
      <w:b/>
      <w:bCs/>
    </w:rPr>
  </w:style>
  <w:style w:type="paragraph" w:customStyle="1" w:styleId="EndnoteText1">
    <w:name w:val="Endnote Text1"/>
    <w:basedOn w:val="Normal"/>
    <w:rsid w:val="00F6572F"/>
    <w:pPr>
      <w:widowControl w:val="0"/>
    </w:pPr>
    <w:rPr>
      <w:sz w:val="24"/>
      <w:lang w:val="en-US" w:eastAsia="ar-SA"/>
    </w:rPr>
  </w:style>
  <w:style w:type="paragraph" w:customStyle="1" w:styleId="Index11">
    <w:name w:val="Index 11"/>
    <w:basedOn w:val="Normal"/>
    <w:next w:val="Normal"/>
    <w:autoRedefine/>
    <w:pPr>
      <w:widowControl w:val="0"/>
      <w:ind w:left="240" w:hanging="240"/>
    </w:pPr>
    <w:rPr>
      <w:lang w:val="en-US" w:eastAsia="ar-SA"/>
    </w:rPr>
  </w:style>
  <w:style w:type="paragraph" w:customStyle="1" w:styleId="FrameContents0">
    <w:name w:val="Frame Contents"/>
    <w:basedOn w:val="BodyText"/>
    <w:pPr>
      <w:spacing w:before="0" w:after="0"/>
    </w:pPr>
    <w:rPr>
      <w:rFonts w:ascii="Courier New" w:hAnsi="Courier New" w:cs="Courier New"/>
      <w:b w:val="0"/>
      <w:bCs w:val="0"/>
      <w:i w:val="0"/>
      <w:iCs w:val="0"/>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258416986">
      <w:bodyDiv w:val="1"/>
      <w:marLeft w:val="0"/>
      <w:marRight w:val="0"/>
      <w:marTop w:val="0"/>
      <w:marBottom w:val="0"/>
      <w:divBdr>
        <w:top w:val="none" w:sz="0" w:space="0" w:color="auto"/>
        <w:left w:val="none" w:sz="0" w:space="0" w:color="auto"/>
        <w:bottom w:val="none" w:sz="0" w:space="0" w:color="auto"/>
        <w:right w:val="none" w:sz="0" w:space="0" w:color="auto"/>
      </w:divBdr>
    </w:div>
    <w:div w:id="260840234">
      <w:bodyDiv w:val="1"/>
      <w:marLeft w:val="0"/>
      <w:marRight w:val="0"/>
      <w:marTop w:val="0"/>
      <w:marBottom w:val="0"/>
      <w:divBdr>
        <w:top w:val="none" w:sz="0" w:space="0" w:color="auto"/>
        <w:left w:val="none" w:sz="0" w:space="0" w:color="auto"/>
        <w:bottom w:val="none" w:sz="0" w:space="0" w:color="auto"/>
        <w:right w:val="none" w:sz="0" w:space="0" w:color="auto"/>
      </w:divBdr>
    </w:div>
    <w:div w:id="338315991">
      <w:bodyDiv w:val="1"/>
      <w:marLeft w:val="0"/>
      <w:marRight w:val="0"/>
      <w:marTop w:val="0"/>
      <w:marBottom w:val="0"/>
      <w:divBdr>
        <w:top w:val="none" w:sz="0" w:space="0" w:color="auto"/>
        <w:left w:val="none" w:sz="0" w:space="0" w:color="auto"/>
        <w:bottom w:val="none" w:sz="0" w:space="0" w:color="auto"/>
        <w:right w:val="none" w:sz="0" w:space="0" w:color="auto"/>
      </w:divBdr>
    </w:div>
    <w:div w:id="484517669">
      <w:bodyDiv w:val="1"/>
      <w:marLeft w:val="0"/>
      <w:marRight w:val="0"/>
      <w:marTop w:val="0"/>
      <w:marBottom w:val="0"/>
      <w:divBdr>
        <w:top w:val="none" w:sz="0" w:space="0" w:color="auto"/>
        <w:left w:val="none" w:sz="0" w:space="0" w:color="auto"/>
        <w:bottom w:val="none" w:sz="0" w:space="0" w:color="auto"/>
        <w:right w:val="none" w:sz="0" w:space="0" w:color="auto"/>
      </w:divBdr>
      <w:divsChild>
        <w:div w:id="307370479">
          <w:marLeft w:val="0"/>
          <w:marRight w:val="0"/>
          <w:marTop w:val="0"/>
          <w:marBottom w:val="0"/>
          <w:divBdr>
            <w:top w:val="none" w:sz="0" w:space="0" w:color="auto"/>
            <w:left w:val="none" w:sz="0" w:space="0" w:color="auto"/>
            <w:bottom w:val="none" w:sz="0" w:space="0" w:color="auto"/>
            <w:right w:val="none" w:sz="0" w:space="0" w:color="auto"/>
          </w:divBdr>
          <w:divsChild>
            <w:div w:id="2059234112">
              <w:marLeft w:val="0"/>
              <w:marRight w:val="0"/>
              <w:marTop w:val="0"/>
              <w:marBottom w:val="0"/>
              <w:divBdr>
                <w:top w:val="none" w:sz="0" w:space="0" w:color="auto"/>
                <w:left w:val="none" w:sz="0" w:space="0" w:color="auto"/>
                <w:bottom w:val="none" w:sz="0" w:space="0" w:color="auto"/>
                <w:right w:val="none" w:sz="0" w:space="0" w:color="auto"/>
              </w:divBdr>
              <w:divsChild>
                <w:div w:id="1161698359">
                  <w:marLeft w:val="0"/>
                  <w:marRight w:val="0"/>
                  <w:marTop w:val="630"/>
                  <w:marBottom w:val="0"/>
                  <w:divBdr>
                    <w:top w:val="none" w:sz="0" w:space="0" w:color="auto"/>
                    <w:left w:val="none" w:sz="0" w:space="0" w:color="auto"/>
                    <w:bottom w:val="none" w:sz="0" w:space="0" w:color="auto"/>
                    <w:right w:val="none" w:sz="0" w:space="0" w:color="auto"/>
                  </w:divBdr>
                  <w:divsChild>
                    <w:div w:id="212081744">
                      <w:marLeft w:val="0"/>
                      <w:marRight w:val="0"/>
                      <w:marTop w:val="0"/>
                      <w:marBottom w:val="0"/>
                      <w:divBdr>
                        <w:top w:val="none" w:sz="0" w:space="0" w:color="auto"/>
                        <w:left w:val="none" w:sz="0" w:space="0" w:color="auto"/>
                        <w:bottom w:val="none" w:sz="0" w:space="0" w:color="auto"/>
                        <w:right w:val="none" w:sz="0" w:space="0" w:color="auto"/>
                      </w:divBdr>
                      <w:divsChild>
                        <w:div w:id="388842014">
                          <w:marLeft w:val="-312"/>
                          <w:marRight w:val="0"/>
                          <w:marTop w:val="0"/>
                          <w:marBottom w:val="0"/>
                          <w:divBdr>
                            <w:top w:val="none" w:sz="0" w:space="0" w:color="auto"/>
                            <w:left w:val="none" w:sz="0" w:space="0" w:color="auto"/>
                            <w:bottom w:val="none" w:sz="0" w:space="0" w:color="auto"/>
                            <w:right w:val="none" w:sz="0" w:space="0" w:color="auto"/>
                          </w:divBdr>
                          <w:divsChild>
                            <w:div w:id="414254806">
                              <w:marLeft w:val="0"/>
                              <w:marRight w:val="0"/>
                              <w:marTop w:val="0"/>
                              <w:marBottom w:val="0"/>
                              <w:divBdr>
                                <w:top w:val="none" w:sz="0" w:space="0" w:color="auto"/>
                                <w:left w:val="none" w:sz="0" w:space="0" w:color="auto"/>
                                <w:bottom w:val="none" w:sz="0" w:space="0" w:color="auto"/>
                                <w:right w:val="none" w:sz="0" w:space="0" w:color="auto"/>
                              </w:divBdr>
                            </w:div>
                            <w:div w:id="605960489">
                              <w:marLeft w:val="0"/>
                              <w:marRight w:val="0"/>
                              <w:marTop w:val="0"/>
                              <w:marBottom w:val="0"/>
                              <w:divBdr>
                                <w:top w:val="none" w:sz="0" w:space="0" w:color="auto"/>
                                <w:left w:val="none" w:sz="0" w:space="0" w:color="auto"/>
                                <w:bottom w:val="none" w:sz="0" w:space="0" w:color="auto"/>
                                <w:right w:val="none" w:sz="0" w:space="0" w:color="auto"/>
                              </w:divBdr>
                              <w:divsChild>
                                <w:div w:id="1541478756">
                                  <w:marLeft w:val="0"/>
                                  <w:marRight w:val="0"/>
                                  <w:marTop w:val="0"/>
                                  <w:marBottom w:val="0"/>
                                  <w:divBdr>
                                    <w:top w:val="none" w:sz="0" w:space="0" w:color="auto"/>
                                    <w:left w:val="none" w:sz="0" w:space="0" w:color="auto"/>
                                    <w:bottom w:val="none" w:sz="0" w:space="0" w:color="auto"/>
                                    <w:right w:val="none" w:sz="0" w:space="0" w:color="auto"/>
                                  </w:divBdr>
                                </w:div>
                              </w:divsChild>
                            </w:div>
                            <w:div w:id="18580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03354">
          <w:marLeft w:val="0"/>
          <w:marRight w:val="0"/>
          <w:marTop w:val="0"/>
          <w:marBottom w:val="0"/>
          <w:divBdr>
            <w:top w:val="none" w:sz="0" w:space="0" w:color="auto"/>
            <w:left w:val="none" w:sz="0" w:space="0" w:color="auto"/>
            <w:bottom w:val="none" w:sz="0" w:space="0" w:color="auto"/>
            <w:right w:val="none" w:sz="0" w:space="0" w:color="auto"/>
          </w:divBdr>
          <w:divsChild>
            <w:div w:id="1904415212">
              <w:marLeft w:val="0"/>
              <w:marRight w:val="0"/>
              <w:marTop w:val="0"/>
              <w:marBottom w:val="0"/>
              <w:divBdr>
                <w:top w:val="none" w:sz="0" w:space="0" w:color="auto"/>
                <w:left w:val="none" w:sz="0" w:space="0" w:color="auto"/>
                <w:bottom w:val="none" w:sz="0" w:space="0" w:color="auto"/>
                <w:right w:val="none" w:sz="0" w:space="0" w:color="auto"/>
              </w:divBdr>
              <w:divsChild>
                <w:div w:id="1499493077">
                  <w:marLeft w:val="0"/>
                  <w:marRight w:val="0"/>
                  <w:marTop w:val="0"/>
                  <w:marBottom w:val="0"/>
                  <w:divBdr>
                    <w:top w:val="none" w:sz="0" w:space="0" w:color="auto"/>
                    <w:left w:val="none" w:sz="0" w:space="0" w:color="auto"/>
                    <w:bottom w:val="none" w:sz="0" w:space="0" w:color="auto"/>
                    <w:right w:val="none" w:sz="0" w:space="0" w:color="auto"/>
                  </w:divBdr>
                  <w:divsChild>
                    <w:div w:id="1774664470">
                      <w:marLeft w:val="0"/>
                      <w:marRight w:val="0"/>
                      <w:marTop w:val="0"/>
                      <w:marBottom w:val="0"/>
                      <w:divBdr>
                        <w:top w:val="none" w:sz="0" w:space="0" w:color="auto"/>
                        <w:left w:val="none" w:sz="0" w:space="0" w:color="auto"/>
                        <w:bottom w:val="none" w:sz="0" w:space="0" w:color="auto"/>
                        <w:right w:val="none" w:sz="0" w:space="0" w:color="auto"/>
                      </w:divBdr>
                      <w:divsChild>
                        <w:div w:id="1074009889">
                          <w:marLeft w:val="0"/>
                          <w:marRight w:val="0"/>
                          <w:marTop w:val="0"/>
                          <w:marBottom w:val="0"/>
                          <w:divBdr>
                            <w:top w:val="none" w:sz="0" w:space="0" w:color="auto"/>
                            <w:left w:val="none" w:sz="0" w:space="0" w:color="auto"/>
                            <w:bottom w:val="none" w:sz="0" w:space="0" w:color="auto"/>
                            <w:right w:val="none" w:sz="0" w:space="0" w:color="auto"/>
                          </w:divBdr>
                          <w:divsChild>
                            <w:div w:id="2709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52430">
      <w:bodyDiv w:val="1"/>
      <w:marLeft w:val="0"/>
      <w:marRight w:val="0"/>
      <w:marTop w:val="0"/>
      <w:marBottom w:val="0"/>
      <w:divBdr>
        <w:top w:val="none" w:sz="0" w:space="0" w:color="auto"/>
        <w:left w:val="none" w:sz="0" w:space="0" w:color="auto"/>
        <w:bottom w:val="none" w:sz="0" w:space="0" w:color="auto"/>
        <w:right w:val="none" w:sz="0" w:space="0" w:color="auto"/>
      </w:divBdr>
      <w:divsChild>
        <w:div w:id="59207971">
          <w:marLeft w:val="0"/>
          <w:marRight w:val="0"/>
          <w:marTop w:val="0"/>
          <w:marBottom w:val="0"/>
          <w:divBdr>
            <w:top w:val="none" w:sz="0" w:space="0" w:color="auto"/>
            <w:left w:val="none" w:sz="0" w:space="0" w:color="auto"/>
            <w:bottom w:val="none" w:sz="0" w:space="0" w:color="auto"/>
            <w:right w:val="none" w:sz="0" w:space="0" w:color="auto"/>
          </w:divBdr>
        </w:div>
        <w:div w:id="52895624">
          <w:marLeft w:val="0"/>
          <w:marRight w:val="0"/>
          <w:marTop w:val="0"/>
          <w:marBottom w:val="0"/>
          <w:divBdr>
            <w:top w:val="none" w:sz="0" w:space="0" w:color="auto"/>
            <w:left w:val="none" w:sz="0" w:space="0" w:color="auto"/>
            <w:bottom w:val="none" w:sz="0" w:space="0" w:color="auto"/>
            <w:right w:val="none" w:sz="0" w:space="0" w:color="auto"/>
          </w:divBdr>
        </w:div>
      </w:divsChild>
    </w:div>
    <w:div w:id="884408662">
      <w:bodyDiv w:val="1"/>
      <w:marLeft w:val="0"/>
      <w:marRight w:val="0"/>
      <w:marTop w:val="0"/>
      <w:marBottom w:val="0"/>
      <w:divBdr>
        <w:top w:val="none" w:sz="0" w:space="0" w:color="auto"/>
        <w:left w:val="none" w:sz="0" w:space="0" w:color="auto"/>
        <w:bottom w:val="none" w:sz="0" w:space="0" w:color="auto"/>
        <w:right w:val="none" w:sz="0" w:space="0" w:color="auto"/>
      </w:divBdr>
    </w:div>
    <w:div w:id="884869613">
      <w:bodyDiv w:val="1"/>
      <w:marLeft w:val="0"/>
      <w:marRight w:val="0"/>
      <w:marTop w:val="0"/>
      <w:marBottom w:val="0"/>
      <w:divBdr>
        <w:top w:val="none" w:sz="0" w:space="0" w:color="auto"/>
        <w:left w:val="none" w:sz="0" w:space="0" w:color="auto"/>
        <w:bottom w:val="none" w:sz="0" w:space="0" w:color="auto"/>
        <w:right w:val="none" w:sz="0" w:space="0" w:color="auto"/>
      </w:divBdr>
    </w:div>
    <w:div w:id="1121681045">
      <w:bodyDiv w:val="1"/>
      <w:marLeft w:val="0"/>
      <w:marRight w:val="0"/>
      <w:marTop w:val="0"/>
      <w:marBottom w:val="0"/>
      <w:divBdr>
        <w:top w:val="none" w:sz="0" w:space="0" w:color="auto"/>
        <w:left w:val="none" w:sz="0" w:space="0" w:color="auto"/>
        <w:bottom w:val="none" w:sz="0" w:space="0" w:color="auto"/>
        <w:right w:val="none" w:sz="0" w:space="0" w:color="auto"/>
      </w:divBdr>
    </w:div>
    <w:div w:id="1124421397">
      <w:bodyDiv w:val="1"/>
      <w:marLeft w:val="0"/>
      <w:marRight w:val="0"/>
      <w:marTop w:val="0"/>
      <w:marBottom w:val="0"/>
      <w:divBdr>
        <w:top w:val="none" w:sz="0" w:space="0" w:color="auto"/>
        <w:left w:val="none" w:sz="0" w:space="0" w:color="auto"/>
        <w:bottom w:val="none" w:sz="0" w:space="0" w:color="auto"/>
        <w:right w:val="none" w:sz="0" w:space="0" w:color="auto"/>
      </w:divBdr>
    </w:div>
    <w:div w:id="1128167130">
      <w:bodyDiv w:val="1"/>
      <w:marLeft w:val="0"/>
      <w:marRight w:val="0"/>
      <w:marTop w:val="0"/>
      <w:marBottom w:val="0"/>
      <w:divBdr>
        <w:top w:val="none" w:sz="0" w:space="0" w:color="auto"/>
        <w:left w:val="none" w:sz="0" w:space="0" w:color="auto"/>
        <w:bottom w:val="none" w:sz="0" w:space="0" w:color="auto"/>
        <w:right w:val="none" w:sz="0" w:space="0" w:color="auto"/>
      </w:divBdr>
    </w:div>
    <w:div w:id="1155268730">
      <w:bodyDiv w:val="1"/>
      <w:marLeft w:val="0"/>
      <w:marRight w:val="0"/>
      <w:marTop w:val="0"/>
      <w:marBottom w:val="0"/>
      <w:divBdr>
        <w:top w:val="none" w:sz="0" w:space="0" w:color="auto"/>
        <w:left w:val="none" w:sz="0" w:space="0" w:color="auto"/>
        <w:bottom w:val="none" w:sz="0" w:space="0" w:color="auto"/>
        <w:right w:val="none" w:sz="0" w:space="0" w:color="auto"/>
      </w:divBdr>
    </w:div>
    <w:div w:id="1201044267">
      <w:bodyDiv w:val="1"/>
      <w:marLeft w:val="0"/>
      <w:marRight w:val="0"/>
      <w:marTop w:val="0"/>
      <w:marBottom w:val="0"/>
      <w:divBdr>
        <w:top w:val="none" w:sz="0" w:space="0" w:color="auto"/>
        <w:left w:val="none" w:sz="0" w:space="0" w:color="auto"/>
        <w:bottom w:val="none" w:sz="0" w:space="0" w:color="auto"/>
        <w:right w:val="none" w:sz="0" w:space="0" w:color="auto"/>
      </w:divBdr>
    </w:div>
    <w:div w:id="1260791940">
      <w:bodyDiv w:val="1"/>
      <w:marLeft w:val="0"/>
      <w:marRight w:val="0"/>
      <w:marTop w:val="0"/>
      <w:marBottom w:val="0"/>
      <w:divBdr>
        <w:top w:val="none" w:sz="0" w:space="0" w:color="auto"/>
        <w:left w:val="none" w:sz="0" w:space="0" w:color="auto"/>
        <w:bottom w:val="none" w:sz="0" w:space="0" w:color="auto"/>
        <w:right w:val="none" w:sz="0" w:space="0" w:color="auto"/>
      </w:divBdr>
    </w:div>
    <w:div w:id="1332563444">
      <w:bodyDiv w:val="1"/>
      <w:marLeft w:val="0"/>
      <w:marRight w:val="0"/>
      <w:marTop w:val="0"/>
      <w:marBottom w:val="0"/>
      <w:divBdr>
        <w:top w:val="none" w:sz="0" w:space="0" w:color="auto"/>
        <w:left w:val="none" w:sz="0" w:space="0" w:color="auto"/>
        <w:bottom w:val="none" w:sz="0" w:space="0" w:color="auto"/>
        <w:right w:val="none" w:sz="0" w:space="0" w:color="auto"/>
      </w:divBdr>
    </w:div>
    <w:div w:id="1399745083">
      <w:bodyDiv w:val="1"/>
      <w:marLeft w:val="0"/>
      <w:marRight w:val="0"/>
      <w:marTop w:val="0"/>
      <w:marBottom w:val="0"/>
      <w:divBdr>
        <w:top w:val="none" w:sz="0" w:space="0" w:color="auto"/>
        <w:left w:val="none" w:sz="0" w:space="0" w:color="auto"/>
        <w:bottom w:val="none" w:sz="0" w:space="0" w:color="auto"/>
        <w:right w:val="none" w:sz="0" w:space="0" w:color="auto"/>
      </w:divBdr>
    </w:div>
    <w:div w:id="1443577485">
      <w:bodyDiv w:val="1"/>
      <w:marLeft w:val="0"/>
      <w:marRight w:val="0"/>
      <w:marTop w:val="0"/>
      <w:marBottom w:val="0"/>
      <w:divBdr>
        <w:top w:val="none" w:sz="0" w:space="0" w:color="auto"/>
        <w:left w:val="none" w:sz="0" w:space="0" w:color="auto"/>
        <w:bottom w:val="none" w:sz="0" w:space="0" w:color="auto"/>
        <w:right w:val="none" w:sz="0" w:space="0" w:color="auto"/>
      </w:divBdr>
    </w:div>
    <w:div w:id="1469324353">
      <w:bodyDiv w:val="1"/>
      <w:marLeft w:val="0"/>
      <w:marRight w:val="0"/>
      <w:marTop w:val="0"/>
      <w:marBottom w:val="0"/>
      <w:divBdr>
        <w:top w:val="none" w:sz="0" w:space="0" w:color="auto"/>
        <w:left w:val="none" w:sz="0" w:space="0" w:color="auto"/>
        <w:bottom w:val="none" w:sz="0" w:space="0" w:color="auto"/>
        <w:right w:val="none" w:sz="0" w:space="0" w:color="auto"/>
      </w:divBdr>
    </w:div>
    <w:div w:id="1487892888">
      <w:bodyDiv w:val="1"/>
      <w:marLeft w:val="0"/>
      <w:marRight w:val="0"/>
      <w:marTop w:val="0"/>
      <w:marBottom w:val="0"/>
      <w:divBdr>
        <w:top w:val="none" w:sz="0" w:space="0" w:color="auto"/>
        <w:left w:val="none" w:sz="0" w:space="0" w:color="auto"/>
        <w:bottom w:val="none" w:sz="0" w:space="0" w:color="auto"/>
        <w:right w:val="none" w:sz="0" w:space="0" w:color="auto"/>
      </w:divBdr>
    </w:div>
    <w:div w:id="1665473324">
      <w:bodyDiv w:val="1"/>
      <w:marLeft w:val="0"/>
      <w:marRight w:val="0"/>
      <w:marTop w:val="0"/>
      <w:marBottom w:val="0"/>
      <w:divBdr>
        <w:top w:val="none" w:sz="0" w:space="0" w:color="auto"/>
        <w:left w:val="none" w:sz="0" w:space="0" w:color="auto"/>
        <w:bottom w:val="none" w:sz="0" w:space="0" w:color="auto"/>
        <w:right w:val="none" w:sz="0" w:space="0" w:color="auto"/>
      </w:divBdr>
    </w:div>
    <w:div w:id="1698115719">
      <w:bodyDiv w:val="1"/>
      <w:marLeft w:val="0"/>
      <w:marRight w:val="0"/>
      <w:marTop w:val="0"/>
      <w:marBottom w:val="0"/>
      <w:divBdr>
        <w:top w:val="none" w:sz="0" w:space="0" w:color="auto"/>
        <w:left w:val="none" w:sz="0" w:space="0" w:color="auto"/>
        <w:bottom w:val="none" w:sz="0" w:space="0" w:color="auto"/>
        <w:right w:val="none" w:sz="0" w:space="0" w:color="auto"/>
      </w:divBdr>
    </w:div>
    <w:div w:id="1768574255">
      <w:bodyDiv w:val="1"/>
      <w:marLeft w:val="0"/>
      <w:marRight w:val="0"/>
      <w:marTop w:val="0"/>
      <w:marBottom w:val="0"/>
      <w:divBdr>
        <w:top w:val="none" w:sz="0" w:space="0" w:color="auto"/>
        <w:left w:val="none" w:sz="0" w:space="0" w:color="auto"/>
        <w:bottom w:val="none" w:sz="0" w:space="0" w:color="auto"/>
        <w:right w:val="none" w:sz="0" w:space="0" w:color="auto"/>
      </w:divBdr>
    </w:div>
    <w:div w:id="1788115543">
      <w:bodyDiv w:val="1"/>
      <w:marLeft w:val="0"/>
      <w:marRight w:val="0"/>
      <w:marTop w:val="0"/>
      <w:marBottom w:val="0"/>
      <w:divBdr>
        <w:top w:val="none" w:sz="0" w:space="0" w:color="auto"/>
        <w:left w:val="none" w:sz="0" w:space="0" w:color="auto"/>
        <w:bottom w:val="none" w:sz="0" w:space="0" w:color="auto"/>
        <w:right w:val="none" w:sz="0" w:space="0" w:color="auto"/>
      </w:divBdr>
    </w:div>
    <w:div w:id="1838156011">
      <w:bodyDiv w:val="1"/>
      <w:marLeft w:val="0"/>
      <w:marRight w:val="0"/>
      <w:marTop w:val="0"/>
      <w:marBottom w:val="0"/>
      <w:divBdr>
        <w:top w:val="none" w:sz="0" w:space="0" w:color="auto"/>
        <w:left w:val="none" w:sz="0" w:space="0" w:color="auto"/>
        <w:bottom w:val="none" w:sz="0" w:space="0" w:color="auto"/>
        <w:right w:val="none" w:sz="0" w:space="0" w:color="auto"/>
      </w:divBdr>
    </w:div>
    <w:div w:id="1873222235">
      <w:bodyDiv w:val="1"/>
      <w:marLeft w:val="0"/>
      <w:marRight w:val="0"/>
      <w:marTop w:val="0"/>
      <w:marBottom w:val="0"/>
      <w:divBdr>
        <w:top w:val="none" w:sz="0" w:space="0" w:color="auto"/>
        <w:left w:val="none" w:sz="0" w:space="0" w:color="auto"/>
        <w:bottom w:val="none" w:sz="0" w:space="0" w:color="auto"/>
        <w:right w:val="none" w:sz="0" w:space="0" w:color="auto"/>
      </w:divBdr>
    </w:div>
    <w:div w:id="19762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imap://bekiari@mailhost.ics.forth.gr:993/fetch%3eUID%3e/INBOX%3e71636" TargetMode="External"/><Relationship Id="rId18" Type="http://schemas.openxmlformats.org/officeDocument/2006/relationships/hyperlink" Target="imap://bekiari@mailhost.ics.forth.gr:993/fetch%3eUID%3e/INBOX%3e7163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imap://bekiari@mailhost.ics.forth.gr:993/fetch%3eUID%3e/INBOX%3e71636" TargetMode="External"/><Relationship Id="rId17" Type="http://schemas.openxmlformats.org/officeDocument/2006/relationships/hyperlink" Target="imap://bekiari@mailhost.ics.forth.gr:993/fetch%3eUID%3e/INBOX%3e71636"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imap://bekiari@mailhost.ics.forth.gr:993/fetch%3eUID%3e/INBOX%3e7163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map://bekiari@mailhost.ics.forth.gr:993/fetch%3eUID%3e/INBOX%3e7163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idoc-crm.org/official_release_cidoc.html" TargetMode="External"/><Relationship Id="rId23" Type="http://schemas.openxmlformats.org/officeDocument/2006/relationships/footer" Target="footer3.xml"/><Relationship Id="rId10" Type="http://schemas.microsoft.com/office/2011/relationships/commentsExtended" Target="commentsExtended.xml"/><Relationship Id="rId19" Type="http://schemas.openxmlformats.org/officeDocument/2006/relationships/hyperlink" Target="imap://bekiari@mailhost.ics.forth.gr:993/fetch%3eUID%3e/INBOX%3e71636"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imap://bekiari@mailhost.ics.forth.gr:993/fetch%3eUID%3e/INBOX%3e71636"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gr/search?tbo=p&amp;tbm=bks&amp;q=inauthor:%22Paul+G.+Marino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11BA4-C7FF-4D78-82CE-D61D8201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22133</Words>
  <Characters>126162</Characters>
  <Application>Microsoft Office Word</Application>
  <DocSecurity>0</DocSecurity>
  <Lines>1051</Lines>
  <Paragraphs>295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Interface of web services and models of data</vt:lpstr>
      <vt:lpstr>Interface of web services and models of data</vt:lpstr>
    </vt:vector>
  </TitlesOfParts>
  <Company>forth</Company>
  <LinksUpToDate>false</LinksUpToDate>
  <CharactersWithSpaces>148000</CharactersWithSpaces>
  <SharedDoc>false</SharedDoc>
  <HLinks>
    <vt:vector size="3366" baseType="variant">
      <vt:variant>
        <vt:i4>6881285</vt:i4>
      </vt:variant>
      <vt:variant>
        <vt:i4>1971</vt:i4>
      </vt:variant>
      <vt:variant>
        <vt:i4>0</vt:i4>
      </vt:variant>
      <vt:variant>
        <vt:i4>5</vt:i4>
      </vt:variant>
      <vt:variant>
        <vt:lpwstr/>
      </vt:variant>
      <vt:variant>
        <vt:lpwstr>_E1_CRM_Entity</vt:lpwstr>
      </vt:variant>
      <vt:variant>
        <vt:i4>2228275</vt:i4>
      </vt:variant>
      <vt:variant>
        <vt:i4>1968</vt:i4>
      </vt:variant>
      <vt:variant>
        <vt:i4>0</vt:i4>
      </vt:variant>
      <vt:variant>
        <vt:i4>5</vt:i4>
      </vt:variant>
      <vt:variant>
        <vt:lpwstr/>
      </vt:variant>
      <vt:variant>
        <vt:lpwstr>_O29_observedValue</vt:lpwstr>
      </vt:variant>
      <vt:variant>
        <vt:i4>4587533</vt:i4>
      </vt:variant>
      <vt:variant>
        <vt:i4>1965</vt:i4>
      </vt:variant>
      <vt:variant>
        <vt:i4>0</vt:i4>
      </vt:variant>
      <vt:variant>
        <vt:i4>5</vt:i4>
      </vt:variant>
      <vt:variant>
        <vt:lpwstr/>
      </vt:variant>
      <vt:variant>
        <vt:lpwstr>_S4_Observation</vt:lpwstr>
      </vt:variant>
      <vt:variant>
        <vt:i4>5505100</vt:i4>
      </vt:variant>
      <vt:variant>
        <vt:i4>1962</vt:i4>
      </vt:variant>
      <vt:variant>
        <vt:i4>0</vt:i4>
      </vt:variant>
      <vt:variant>
        <vt:i4>5</vt:i4>
      </vt:variant>
      <vt:variant>
        <vt:lpwstr/>
      </vt:variant>
      <vt:variant>
        <vt:lpwstr>_E55_Type</vt:lpwstr>
      </vt:variant>
      <vt:variant>
        <vt:i4>3211301</vt:i4>
      </vt:variant>
      <vt:variant>
        <vt:i4>1959</vt:i4>
      </vt:variant>
      <vt:variant>
        <vt:i4>0</vt:i4>
      </vt:variant>
      <vt:variant>
        <vt:i4>5</vt:i4>
      </vt:variant>
      <vt:variant>
        <vt:lpwstr/>
      </vt:variant>
      <vt:variant>
        <vt:lpwstr>_E54_Dimension</vt:lpwstr>
      </vt:variant>
      <vt:variant>
        <vt:i4>1441852</vt:i4>
      </vt:variant>
      <vt:variant>
        <vt:i4>1956</vt:i4>
      </vt:variant>
      <vt:variant>
        <vt:i4>0</vt:i4>
      </vt:variant>
      <vt:variant>
        <vt:i4>5</vt:i4>
      </vt:variant>
      <vt:variant>
        <vt:lpwstr/>
      </vt:variant>
      <vt:variant>
        <vt:lpwstr>_E42_Object_Identifier</vt:lpwstr>
      </vt:variant>
      <vt:variant>
        <vt:i4>1441852</vt:i4>
      </vt:variant>
      <vt:variant>
        <vt:i4>1953</vt:i4>
      </vt:variant>
      <vt:variant>
        <vt:i4>0</vt:i4>
      </vt:variant>
      <vt:variant>
        <vt:i4>5</vt:i4>
      </vt:variant>
      <vt:variant>
        <vt:lpwstr/>
      </vt:variant>
      <vt:variant>
        <vt:lpwstr>_E42_Object_Identifier</vt:lpwstr>
      </vt:variant>
      <vt:variant>
        <vt:i4>7667741</vt:i4>
      </vt:variant>
      <vt:variant>
        <vt:i4>1950</vt:i4>
      </vt:variant>
      <vt:variant>
        <vt:i4>0</vt:i4>
      </vt:variant>
      <vt:variant>
        <vt:i4>5</vt:i4>
      </vt:variant>
      <vt:variant>
        <vt:lpwstr/>
      </vt:variant>
      <vt:variant>
        <vt:lpwstr>_E3_Condition_State</vt:lpwstr>
      </vt:variant>
      <vt:variant>
        <vt:i4>6881285</vt:i4>
      </vt:variant>
      <vt:variant>
        <vt:i4>1947</vt:i4>
      </vt:variant>
      <vt:variant>
        <vt:i4>0</vt:i4>
      </vt:variant>
      <vt:variant>
        <vt:i4>5</vt:i4>
      </vt:variant>
      <vt:variant>
        <vt:lpwstr/>
      </vt:variant>
      <vt:variant>
        <vt:lpwstr>_E1_CRM_Entity</vt:lpwstr>
      </vt:variant>
      <vt:variant>
        <vt:i4>1245211</vt:i4>
      </vt:variant>
      <vt:variant>
        <vt:i4>1944</vt:i4>
      </vt:variant>
      <vt:variant>
        <vt:i4>0</vt:i4>
      </vt:variant>
      <vt:variant>
        <vt:i4>5</vt:i4>
      </vt:variant>
      <vt:variant>
        <vt:lpwstr/>
      </vt:variant>
      <vt:variant>
        <vt:lpwstr>_E13_Attribute_Assignment_1</vt:lpwstr>
      </vt:variant>
      <vt:variant>
        <vt:i4>524322</vt:i4>
      </vt:variant>
      <vt:variant>
        <vt:i4>1941</vt:i4>
      </vt:variant>
      <vt:variant>
        <vt:i4>0</vt:i4>
      </vt:variant>
      <vt:variant>
        <vt:i4>5</vt:i4>
      </vt:variant>
      <vt:variant>
        <vt:lpwstr/>
      </vt:variant>
      <vt:variant>
        <vt:lpwstr>_S19_Observable_Entity</vt:lpwstr>
      </vt:variant>
      <vt:variant>
        <vt:i4>5505088</vt:i4>
      </vt:variant>
      <vt:variant>
        <vt:i4>1938</vt:i4>
      </vt:variant>
      <vt:variant>
        <vt:i4>0</vt:i4>
      </vt:variant>
      <vt:variant>
        <vt:i4>5</vt:i4>
      </vt:variant>
      <vt:variant>
        <vt:lpwstr/>
      </vt:variant>
      <vt:variant>
        <vt:lpwstr>_O10_observed</vt:lpwstr>
      </vt:variant>
      <vt:variant>
        <vt:i4>4587533</vt:i4>
      </vt:variant>
      <vt:variant>
        <vt:i4>1935</vt:i4>
      </vt:variant>
      <vt:variant>
        <vt:i4>0</vt:i4>
      </vt:variant>
      <vt:variant>
        <vt:i4>5</vt:i4>
      </vt:variant>
      <vt:variant>
        <vt:lpwstr/>
      </vt:variant>
      <vt:variant>
        <vt:lpwstr>_S4_Observation</vt:lpwstr>
      </vt:variant>
      <vt:variant>
        <vt:i4>6881285</vt:i4>
      </vt:variant>
      <vt:variant>
        <vt:i4>1932</vt:i4>
      </vt:variant>
      <vt:variant>
        <vt:i4>0</vt:i4>
      </vt:variant>
      <vt:variant>
        <vt:i4>5</vt:i4>
      </vt:variant>
      <vt:variant>
        <vt:lpwstr/>
      </vt:variant>
      <vt:variant>
        <vt:lpwstr>_E1_CRM_Entity</vt:lpwstr>
      </vt:variant>
      <vt:variant>
        <vt:i4>6881285</vt:i4>
      </vt:variant>
      <vt:variant>
        <vt:i4>1929</vt:i4>
      </vt:variant>
      <vt:variant>
        <vt:i4>0</vt:i4>
      </vt:variant>
      <vt:variant>
        <vt:i4>5</vt:i4>
      </vt:variant>
      <vt:variant>
        <vt:lpwstr/>
      </vt:variant>
      <vt:variant>
        <vt:lpwstr>_E1_CRM_Entity</vt:lpwstr>
      </vt:variant>
      <vt:variant>
        <vt:i4>6160470</vt:i4>
      </vt:variant>
      <vt:variant>
        <vt:i4>1926</vt:i4>
      </vt:variant>
      <vt:variant>
        <vt:i4>0</vt:i4>
      </vt:variant>
      <vt:variant>
        <vt:i4>5</vt:i4>
      </vt:variant>
      <vt:variant>
        <vt:lpwstr/>
      </vt:variant>
      <vt:variant>
        <vt:lpwstr>_E16_Measurement</vt:lpwstr>
      </vt:variant>
      <vt:variant>
        <vt:i4>327736</vt:i4>
      </vt:variant>
      <vt:variant>
        <vt:i4>1923</vt:i4>
      </vt:variant>
      <vt:variant>
        <vt:i4>0</vt:i4>
      </vt:variant>
      <vt:variant>
        <vt:i4>5</vt:i4>
      </vt:variant>
      <vt:variant>
        <vt:lpwstr/>
      </vt:variant>
      <vt:variant>
        <vt:lpwstr>_E18_Physical_Thing</vt:lpwstr>
      </vt:variant>
      <vt:variant>
        <vt:i4>6881285</vt:i4>
      </vt:variant>
      <vt:variant>
        <vt:i4>1920</vt:i4>
      </vt:variant>
      <vt:variant>
        <vt:i4>0</vt:i4>
      </vt:variant>
      <vt:variant>
        <vt:i4>5</vt:i4>
      </vt:variant>
      <vt:variant>
        <vt:lpwstr/>
      </vt:variant>
      <vt:variant>
        <vt:lpwstr>_E1_CRM_Entity</vt:lpwstr>
      </vt:variant>
      <vt:variant>
        <vt:i4>1245211</vt:i4>
      </vt:variant>
      <vt:variant>
        <vt:i4>1917</vt:i4>
      </vt:variant>
      <vt:variant>
        <vt:i4>0</vt:i4>
      </vt:variant>
      <vt:variant>
        <vt:i4>5</vt:i4>
      </vt:variant>
      <vt:variant>
        <vt:lpwstr/>
      </vt:variant>
      <vt:variant>
        <vt:lpwstr>_E13_Attribute_Assignment_1</vt:lpwstr>
      </vt:variant>
      <vt:variant>
        <vt:i4>7929923</vt:i4>
      </vt:variant>
      <vt:variant>
        <vt:i4>1914</vt:i4>
      </vt:variant>
      <vt:variant>
        <vt:i4>0</vt:i4>
      </vt:variant>
      <vt:variant>
        <vt:i4>5</vt:i4>
      </vt:variant>
      <vt:variant>
        <vt:lpwstr/>
      </vt:variant>
      <vt:variant>
        <vt:lpwstr>_E12_Production_</vt:lpwstr>
      </vt:variant>
      <vt:variant>
        <vt:i4>3407927</vt:i4>
      </vt:variant>
      <vt:variant>
        <vt:i4>1911</vt:i4>
      </vt:variant>
      <vt:variant>
        <vt:i4>0</vt:i4>
      </vt:variant>
      <vt:variant>
        <vt:i4>5</vt:i4>
      </vt:variant>
      <vt:variant>
        <vt:lpwstr/>
      </vt:variant>
      <vt:variant>
        <vt:lpwstr>_O30_generated</vt:lpwstr>
      </vt:variant>
      <vt:variant>
        <vt:i4>8126557</vt:i4>
      </vt:variant>
      <vt:variant>
        <vt:i4>1908</vt:i4>
      </vt:variant>
      <vt:variant>
        <vt:i4>0</vt:i4>
      </vt:variant>
      <vt:variant>
        <vt:i4>5</vt:i4>
      </vt:variant>
      <vt:variant>
        <vt:lpwstr/>
      </vt:variant>
      <vt:variant>
        <vt:lpwstr>_S38_Physical_Genesis</vt:lpwstr>
      </vt:variant>
      <vt:variant>
        <vt:i4>6619215</vt:i4>
      </vt:variant>
      <vt:variant>
        <vt:i4>1905</vt:i4>
      </vt:variant>
      <vt:variant>
        <vt:i4>0</vt:i4>
      </vt:variant>
      <vt:variant>
        <vt:i4>5</vt:i4>
      </vt:variant>
      <vt:variant>
        <vt:lpwstr/>
      </vt:variant>
      <vt:variant>
        <vt:lpwstr>_E77_Persistent_Item</vt:lpwstr>
      </vt:variant>
      <vt:variant>
        <vt:i4>3801184</vt:i4>
      </vt:variant>
      <vt:variant>
        <vt:i4>1902</vt:i4>
      </vt:variant>
      <vt:variant>
        <vt:i4>0</vt:i4>
      </vt:variant>
      <vt:variant>
        <vt:i4>5</vt:i4>
      </vt:variant>
      <vt:variant>
        <vt:lpwstr/>
      </vt:variant>
      <vt:variant>
        <vt:lpwstr>_P92_brought_into_existence (was bro</vt:lpwstr>
      </vt:variant>
      <vt:variant>
        <vt:i4>917525</vt:i4>
      </vt:variant>
      <vt:variant>
        <vt:i4>1899</vt:i4>
      </vt:variant>
      <vt:variant>
        <vt:i4>0</vt:i4>
      </vt:variant>
      <vt:variant>
        <vt:i4>5</vt:i4>
      </vt:variant>
      <vt:variant>
        <vt:lpwstr/>
      </vt:variant>
      <vt:variant>
        <vt:lpwstr>_E63_Beginning_of_Existence</vt:lpwstr>
      </vt:variant>
      <vt:variant>
        <vt:i4>3997813</vt:i4>
      </vt:variant>
      <vt:variant>
        <vt:i4>1896</vt:i4>
      </vt:variant>
      <vt:variant>
        <vt:i4>0</vt:i4>
      </vt:variant>
      <vt:variant>
        <vt:i4>5</vt:i4>
      </vt:variant>
      <vt:variant>
        <vt:lpwstr/>
      </vt:variant>
      <vt:variant>
        <vt:lpwstr>_E24_Physical_Man-Made_Thing</vt:lpwstr>
      </vt:variant>
      <vt:variant>
        <vt:i4>5767174</vt:i4>
      </vt:variant>
      <vt:variant>
        <vt:i4>1893</vt:i4>
      </vt:variant>
      <vt:variant>
        <vt:i4>0</vt:i4>
      </vt:variant>
      <vt:variant>
        <vt:i4>5</vt:i4>
      </vt:variant>
      <vt:variant>
        <vt:lpwstr/>
      </vt:variant>
      <vt:variant>
        <vt:lpwstr>_P31_has_modified_(was modified by)</vt:lpwstr>
      </vt:variant>
      <vt:variant>
        <vt:i4>4390998</vt:i4>
      </vt:variant>
      <vt:variant>
        <vt:i4>1890</vt:i4>
      </vt:variant>
      <vt:variant>
        <vt:i4>0</vt:i4>
      </vt:variant>
      <vt:variant>
        <vt:i4>5</vt:i4>
      </vt:variant>
      <vt:variant>
        <vt:lpwstr/>
      </vt:variant>
      <vt:variant>
        <vt:lpwstr>_E11_Modification</vt:lpwstr>
      </vt:variant>
      <vt:variant>
        <vt:i4>3997813</vt:i4>
      </vt:variant>
      <vt:variant>
        <vt:i4>1887</vt:i4>
      </vt:variant>
      <vt:variant>
        <vt:i4>0</vt:i4>
      </vt:variant>
      <vt:variant>
        <vt:i4>5</vt:i4>
      </vt:variant>
      <vt:variant>
        <vt:lpwstr/>
      </vt:variant>
      <vt:variant>
        <vt:lpwstr>_E24_Physical_Man-Made_Thing</vt:lpwstr>
      </vt:variant>
      <vt:variant>
        <vt:i4>2490413</vt:i4>
      </vt:variant>
      <vt:variant>
        <vt:i4>1884</vt:i4>
      </vt:variant>
      <vt:variant>
        <vt:i4>0</vt:i4>
      </vt:variant>
      <vt:variant>
        <vt:i4>5</vt:i4>
      </vt:variant>
      <vt:variant>
        <vt:lpwstr/>
      </vt:variant>
      <vt:variant>
        <vt:lpwstr>_E12_Production</vt:lpwstr>
      </vt:variant>
      <vt:variant>
        <vt:i4>6881285</vt:i4>
      </vt:variant>
      <vt:variant>
        <vt:i4>1881</vt:i4>
      </vt:variant>
      <vt:variant>
        <vt:i4>0</vt:i4>
      </vt:variant>
      <vt:variant>
        <vt:i4>5</vt:i4>
      </vt:variant>
      <vt:variant>
        <vt:lpwstr/>
      </vt:variant>
      <vt:variant>
        <vt:lpwstr>_E1_CRM_Entity</vt:lpwstr>
      </vt:variant>
      <vt:variant>
        <vt:i4>2228275</vt:i4>
      </vt:variant>
      <vt:variant>
        <vt:i4>1878</vt:i4>
      </vt:variant>
      <vt:variant>
        <vt:i4>0</vt:i4>
      </vt:variant>
      <vt:variant>
        <vt:i4>5</vt:i4>
      </vt:variant>
      <vt:variant>
        <vt:lpwstr/>
      </vt:variant>
      <vt:variant>
        <vt:lpwstr>_O29_observedValue</vt:lpwstr>
      </vt:variant>
      <vt:variant>
        <vt:i4>4587533</vt:i4>
      </vt:variant>
      <vt:variant>
        <vt:i4>1875</vt:i4>
      </vt:variant>
      <vt:variant>
        <vt:i4>0</vt:i4>
      </vt:variant>
      <vt:variant>
        <vt:i4>5</vt:i4>
      </vt:variant>
      <vt:variant>
        <vt:lpwstr/>
      </vt:variant>
      <vt:variant>
        <vt:lpwstr>_S4_Observation</vt:lpwstr>
      </vt:variant>
      <vt:variant>
        <vt:i4>524322</vt:i4>
      </vt:variant>
      <vt:variant>
        <vt:i4>1872</vt:i4>
      </vt:variant>
      <vt:variant>
        <vt:i4>0</vt:i4>
      </vt:variant>
      <vt:variant>
        <vt:i4>5</vt:i4>
      </vt:variant>
      <vt:variant>
        <vt:lpwstr/>
      </vt:variant>
      <vt:variant>
        <vt:lpwstr>_S19_Observable_Entity</vt:lpwstr>
      </vt:variant>
      <vt:variant>
        <vt:i4>1835131</vt:i4>
      </vt:variant>
      <vt:variant>
        <vt:i4>1869</vt:i4>
      </vt:variant>
      <vt:variant>
        <vt:i4>0</vt:i4>
      </vt:variant>
      <vt:variant>
        <vt:i4>5</vt:i4>
      </vt:variant>
      <vt:variant>
        <vt:lpwstr/>
      </vt:variant>
      <vt:variant>
        <vt:lpwstr>_O24_measured_(was</vt:lpwstr>
      </vt:variant>
      <vt:variant>
        <vt:i4>983150</vt:i4>
      </vt:variant>
      <vt:variant>
        <vt:i4>1866</vt:i4>
      </vt:variant>
      <vt:variant>
        <vt:i4>0</vt:i4>
      </vt:variant>
      <vt:variant>
        <vt:i4>5</vt:i4>
      </vt:variant>
      <vt:variant>
        <vt:lpwstr/>
      </vt:variant>
      <vt:variant>
        <vt:lpwstr>_S21_Measurement_(equivalent</vt:lpwstr>
      </vt:variant>
      <vt:variant>
        <vt:i4>3997813</vt:i4>
      </vt:variant>
      <vt:variant>
        <vt:i4>1863</vt:i4>
      </vt:variant>
      <vt:variant>
        <vt:i4>0</vt:i4>
      </vt:variant>
      <vt:variant>
        <vt:i4>5</vt:i4>
      </vt:variant>
      <vt:variant>
        <vt:lpwstr/>
      </vt:variant>
      <vt:variant>
        <vt:lpwstr>_E24_Physical_Man-Made_Thing</vt:lpwstr>
      </vt:variant>
      <vt:variant>
        <vt:i4>4391006</vt:i4>
      </vt:variant>
      <vt:variant>
        <vt:i4>1860</vt:i4>
      </vt:variant>
      <vt:variant>
        <vt:i4>0</vt:i4>
      </vt:variant>
      <vt:variant>
        <vt:i4>5</vt:i4>
      </vt:variant>
      <vt:variant>
        <vt:lpwstr/>
      </vt:variant>
      <vt:variant>
        <vt:lpwstr>_P112_diminished_(was_diminished by)</vt:lpwstr>
      </vt:variant>
      <vt:variant>
        <vt:i4>6488132</vt:i4>
      </vt:variant>
      <vt:variant>
        <vt:i4>1857</vt:i4>
      </vt:variant>
      <vt:variant>
        <vt:i4>0</vt:i4>
      </vt:variant>
      <vt:variant>
        <vt:i4>5</vt:i4>
      </vt:variant>
      <vt:variant>
        <vt:lpwstr/>
      </vt:variant>
      <vt:variant>
        <vt:lpwstr>_E80_Part_Removal</vt:lpwstr>
      </vt:variant>
      <vt:variant>
        <vt:i4>3997813</vt:i4>
      </vt:variant>
      <vt:variant>
        <vt:i4>1854</vt:i4>
      </vt:variant>
      <vt:variant>
        <vt:i4>0</vt:i4>
      </vt:variant>
      <vt:variant>
        <vt:i4>5</vt:i4>
      </vt:variant>
      <vt:variant>
        <vt:lpwstr/>
      </vt:variant>
      <vt:variant>
        <vt:lpwstr>_E24_Physical_Man-Made_Thing</vt:lpwstr>
      </vt:variant>
      <vt:variant>
        <vt:i4>7209073</vt:i4>
      </vt:variant>
      <vt:variant>
        <vt:i4>1851</vt:i4>
      </vt:variant>
      <vt:variant>
        <vt:i4>0</vt:i4>
      </vt:variant>
      <vt:variant>
        <vt:i4>5</vt:i4>
      </vt:variant>
      <vt:variant>
        <vt:lpwstr/>
      </vt:variant>
      <vt:variant>
        <vt:lpwstr>_P110_augmented_(was_augmented by)</vt:lpwstr>
      </vt:variant>
      <vt:variant>
        <vt:i4>720956</vt:i4>
      </vt:variant>
      <vt:variant>
        <vt:i4>1848</vt:i4>
      </vt:variant>
      <vt:variant>
        <vt:i4>0</vt:i4>
      </vt:variant>
      <vt:variant>
        <vt:i4>5</vt:i4>
      </vt:variant>
      <vt:variant>
        <vt:lpwstr/>
      </vt:variant>
      <vt:variant>
        <vt:lpwstr>_E79_Part_Addition</vt:lpwstr>
      </vt:variant>
      <vt:variant>
        <vt:i4>3997813</vt:i4>
      </vt:variant>
      <vt:variant>
        <vt:i4>1845</vt:i4>
      </vt:variant>
      <vt:variant>
        <vt:i4>0</vt:i4>
      </vt:variant>
      <vt:variant>
        <vt:i4>5</vt:i4>
      </vt:variant>
      <vt:variant>
        <vt:lpwstr/>
      </vt:variant>
      <vt:variant>
        <vt:lpwstr>_E24_Physical_Man-Made_Thing</vt:lpwstr>
      </vt:variant>
      <vt:variant>
        <vt:i4>196687</vt:i4>
      </vt:variant>
      <vt:variant>
        <vt:i4>1842</vt:i4>
      </vt:variant>
      <vt:variant>
        <vt:i4>0</vt:i4>
      </vt:variant>
      <vt:variant>
        <vt:i4>5</vt:i4>
      </vt:variant>
      <vt:variant>
        <vt:lpwstr/>
      </vt:variant>
      <vt:variant>
        <vt:lpwstr>_P108_has_produced_(was produced by)</vt:lpwstr>
      </vt:variant>
      <vt:variant>
        <vt:i4>2490413</vt:i4>
      </vt:variant>
      <vt:variant>
        <vt:i4>1839</vt:i4>
      </vt:variant>
      <vt:variant>
        <vt:i4>0</vt:i4>
      </vt:variant>
      <vt:variant>
        <vt:i4>5</vt:i4>
      </vt:variant>
      <vt:variant>
        <vt:lpwstr/>
      </vt:variant>
      <vt:variant>
        <vt:lpwstr>_E12_Production</vt:lpwstr>
      </vt:variant>
      <vt:variant>
        <vt:i4>7929923</vt:i4>
      </vt:variant>
      <vt:variant>
        <vt:i4>1836</vt:i4>
      </vt:variant>
      <vt:variant>
        <vt:i4>0</vt:i4>
      </vt:variant>
      <vt:variant>
        <vt:i4>5</vt:i4>
      </vt:variant>
      <vt:variant>
        <vt:lpwstr/>
      </vt:variant>
      <vt:variant>
        <vt:lpwstr>_E12_Production_</vt:lpwstr>
      </vt:variant>
      <vt:variant>
        <vt:i4>6094943</vt:i4>
      </vt:variant>
      <vt:variant>
        <vt:i4>1833</vt:i4>
      </vt:variant>
      <vt:variant>
        <vt:i4>0</vt:i4>
      </vt:variant>
      <vt:variant>
        <vt:i4>5</vt:i4>
      </vt:variant>
      <vt:variant>
        <vt:lpwstr/>
      </vt:variant>
      <vt:variant>
        <vt:lpwstr>_O31_altered</vt:lpwstr>
      </vt:variant>
      <vt:variant>
        <vt:i4>3538994</vt:i4>
      </vt:variant>
      <vt:variant>
        <vt:i4>1830</vt:i4>
      </vt:variant>
      <vt:variant>
        <vt:i4>0</vt:i4>
      </vt:variant>
      <vt:variant>
        <vt:i4>5</vt:i4>
      </vt:variant>
      <vt:variant>
        <vt:lpwstr/>
      </vt:variant>
      <vt:variant>
        <vt:lpwstr>_S39_Alteration</vt:lpwstr>
      </vt:variant>
      <vt:variant>
        <vt:i4>6619215</vt:i4>
      </vt:variant>
      <vt:variant>
        <vt:i4>1827</vt:i4>
      </vt:variant>
      <vt:variant>
        <vt:i4>0</vt:i4>
      </vt:variant>
      <vt:variant>
        <vt:i4>5</vt:i4>
      </vt:variant>
      <vt:variant>
        <vt:lpwstr/>
      </vt:variant>
      <vt:variant>
        <vt:lpwstr>_E77_Persistent_Item</vt:lpwstr>
      </vt:variant>
      <vt:variant>
        <vt:i4>6619261</vt:i4>
      </vt:variant>
      <vt:variant>
        <vt:i4>1824</vt:i4>
      </vt:variant>
      <vt:variant>
        <vt:i4>0</vt:i4>
      </vt:variant>
      <vt:variant>
        <vt:i4>5</vt:i4>
      </vt:variant>
      <vt:variant>
        <vt:lpwstr/>
      </vt:variant>
      <vt:variant>
        <vt:lpwstr>_P12_occurred_in_the presence of (wa</vt:lpwstr>
      </vt:variant>
      <vt:variant>
        <vt:i4>2228330</vt:i4>
      </vt:variant>
      <vt:variant>
        <vt:i4>1821</vt:i4>
      </vt:variant>
      <vt:variant>
        <vt:i4>0</vt:i4>
      </vt:variant>
      <vt:variant>
        <vt:i4>5</vt:i4>
      </vt:variant>
      <vt:variant>
        <vt:lpwstr/>
      </vt:variant>
      <vt:variant>
        <vt:lpwstr>_E5_Event</vt:lpwstr>
      </vt:variant>
      <vt:variant>
        <vt:i4>3997813</vt:i4>
      </vt:variant>
      <vt:variant>
        <vt:i4>1818</vt:i4>
      </vt:variant>
      <vt:variant>
        <vt:i4>0</vt:i4>
      </vt:variant>
      <vt:variant>
        <vt:i4>5</vt:i4>
      </vt:variant>
      <vt:variant>
        <vt:lpwstr/>
      </vt:variant>
      <vt:variant>
        <vt:lpwstr>_E24_Physical_Man-Made_Thing</vt:lpwstr>
      </vt:variant>
      <vt:variant>
        <vt:i4>4390998</vt:i4>
      </vt:variant>
      <vt:variant>
        <vt:i4>1815</vt:i4>
      </vt:variant>
      <vt:variant>
        <vt:i4>0</vt:i4>
      </vt:variant>
      <vt:variant>
        <vt:i4>5</vt:i4>
      </vt:variant>
      <vt:variant>
        <vt:lpwstr/>
      </vt:variant>
      <vt:variant>
        <vt:lpwstr>_E11_Modification</vt:lpwstr>
      </vt:variant>
      <vt:variant>
        <vt:i4>2228282</vt:i4>
      </vt:variant>
      <vt:variant>
        <vt:i4>1812</vt:i4>
      </vt:variant>
      <vt:variant>
        <vt:i4>0</vt:i4>
      </vt:variant>
      <vt:variant>
        <vt:i4>5</vt:i4>
      </vt:variant>
      <vt:variant>
        <vt:lpwstr/>
      </vt:variant>
      <vt:variant>
        <vt:lpwstr>_E53_Place</vt:lpwstr>
      </vt:variant>
      <vt:variant>
        <vt:i4>6881285</vt:i4>
      </vt:variant>
      <vt:variant>
        <vt:i4>1809</vt:i4>
      </vt:variant>
      <vt:variant>
        <vt:i4>0</vt:i4>
      </vt:variant>
      <vt:variant>
        <vt:i4>5</vt:i4>
      </vt:variant>
      <vt:variant>
        <vt:lpwstr/>
      </vt:variant>
      <vt:variant>
        <vt:lpwstr>_E1_CRM_Entity</vt:lpwstr>
      </vt:variant>
      <vt:variant>
        <vt:i4>327736</vt:i4>
      </vt:variant>
      <vt:variant>
        <vt:i4>1806</vt:i4>
      </vt:variant>
      <vt:variant>
        <vt:i4>0</vt:i4>
      </vt:variant>
      <vt:variant>
        <vt:i4>5</vt:i4>
      </vt:variant>
      <vt:variant>
        <vt:lpwstr/>
      </vt:variant>
      <vt:variant>
        <vt:lpwstr>_E18_Physical_Thing</vt:lpwstr>
      </vt:variant>
      <vt:variant>
        <vt:i4>7078000</vt:i4>
      </vt:variant>
      <vt:variant>
        <vt:i4>1803</vt:i4>
      </vt:variant>
      <vt:variant>
        <vt:i4>0</vt:i4>
      </vt:variant>
      <vt:variant>
        <vt:i4>5</vt:i4>
      </vt:variant>
      <vt:variant>
        <vt:lpwstr/>
      </vt:variant>
      <vt:variant>
        <vt:lpwstr>_P113_removed_(was_removed by)</vt:lpwstr>
      </vt:variant>
      <vt:variant>
        <vt:i4>4391006</vt:i4>
      </vt:variant>
      <vt:variant>
        <vt:i4>1800</vt:i4>
      </vt:variant>
      <vt:variant>
        <vt:i4>0</vt:i4>
      </vt:variant>
      <vt:variant>
        <vt:i4>5</vt:i4>
      </vt:variant>
      <vt:variant>
        <vt:lpwstr/>
      </vt:variant>
      <vt:variant>
        <vt:lpwstr>_P112_diminished_(was_diminished by)</vt:lpwstr>
      </vt:variant>
      <vt:variant>
        <vt:i4>5111846</vt:i4>
      </vt:variant>
      <vt:variant>
        <vt:i4>1797</vt:i4>
      </vt:variant>
      <vt:variant>
        <vt:i4>0</vt:i4>
      </vt:variant>
      <vt:variant>
        <vt:i4>5</vt:i4>
      </vt:variant>
      <vt:variant>
        <vt:lpwstr/>
      </vt:variant>
      <vt:variant>
        <vt:lpwstr>_S1_Matter_Removal</vt:lpwstr>
      </vt:variant>
      <vt:variant>
        <vt:i4>4980847</vt:i4>
      </vt:variant>
      <vt:variant>
        <vt:i4>1794</vt:i4>
      </vt:variant>
      <vt:variant>
        <vt:i4>0</vt:i4>
      </vt:variant>
      <vt:variant>
        <vt:i4>5</vt:i4>
      </vt:variant>
      <vt:variant>
        <vt:lpwstr/>
      </vt:variant>
      <vt:variant>
        <vt:lpwstr>_E13_Attribute_Assignment</vt:lpwstr>
      </vt:variant>
      <vt:variant>
        <vt:i4>3080241</vt:i4>
      </vt:variant>
      <vt:variant>
        <vt:i4>1791</vt:i4>
      </vt:variant>
      <vt:variant>
        <vt:i4>0</vt:i4>
      </vt:variant>
      <vt:variant>
        <vt:i4>5</vt:i4>
      </vt:variant>
      <vt:variant>
        <vt:lpwstr/>
      </vt:variant>
      <vt:variant>
        <vt:lpwstr>_E70_Thing</vt:lpwstr>
      </vt:variant>
      <vt:variant>
        <vt:i4>3866687</vt:i4>
      </vt:variant>
      <vt:variant>
        <vt:i4>1788</vt:i4>
      </vt:variant>
      <vt:variant>
        <vt:i4>0</vt:i4>
      </vt:variant>
      <vt:variant>
        <vt:i4>5</vt:i4>
      </vt:variant>
      <vt:variant>
        <vt:lpwstr/>
      </vt:variant>
      <vt:variant>
        <vt:lpwstr>_E39_Actor</vt:lpwstr>
      </vt:variant>
      <vt:variant>
        <vt:i4>524322</vt:i4>
      </vt:variant>
      <vt:variant>
        <vt:i4>1785</vt:i4>
      </vt:variant>
      <vt:variant>
        <vt:i4>0</vt:i4>
      </vt:variant>
      <vt:variant>
        <vt:i4>5</vt:i4>
      </vt:variant>
      <vt:variant>
        <vt:lpwstr/>
      </vt:variant>
      <vt:variant>
        <vt:lpwstr>_S19_Observable_Entity</vt:lpwstr>
      </vt:variant>
      <vt:variant>
        <vt:i4>5505100</vt:i4>
      </vt:variant>
      <vt:variant>
        <vt:i4>1782</vt:i4>
      </vt:variant>
      <vt:variant>
        <vt:i4>0</vt:i4>
      </vt:variant>
      <vt:variant>
        <vt:i4>5</vt:i4>
      </vt:variant>
      <vt:variant>
        <vt:lpwstr/>
      </vt:variant>
      <vt:variant>
        <vt:lpwstr>_E55_Type</vt:lpwstr>
      </vt:variant>
      <vt:variant>
        <vt:i4>2687078</vt:i4>
      </vt:variant>
      <vt:variant>
        <vt:i4>1779</vt:i4>
      </vt:variant>
      <vt:variant>
        <vt:i4>0</vt:i4>
      </vt:variant>
      <vt:variant>
        <vt:i4>5</vt:i4>
      </vt:variant>
      <vt:variant>
        <vt:lpwstr/>
      </vt:variant>
      <vt:variant>
        <vt:lpwstr>_Properties:_P130.1_kind_of similari</vt:lpwstr>
      </vt:variant>
      <vt:variant>
        <vt:i4>3080241</vt:i4>
      </vt:variant>
      <vt:variant>
        <vt:i4>1776</vt:i4>
      </vt:variant>
      <vt:variant>
        <vt:i4>0</vt:i4>
      </vt:variant>
      <vt:variant>
        <vt:i4>5</vt:i4>
      </vt:variant>
      <vt:variant>
        <vt:lpwstr/>
      </vt:variant>
      <vt:variant>
        <vt:lpwstr>_E70_Thing</vt:lpwstr>
      </vt:variant>
      <vt:variant>
        <vt:i4>4587590</vt:i4>
      </vt:variant>
      <vt:variant>
        <vt:i4>1773</vt:i4>
      </vt:variant>
      <vt:variant>
        <vt:i4>0</vt:i4>
      </vt:variant>
      <vt:variant>
        <vt:i4>5</vt:i4>
      </vt:variant>
      <vt:variant>
        <vt:lpwstr/>
      </vt:variant>
      <vt:variant>
        <vt:lpwstr>_P130_shows_features_of (features ar</vt:lpwstr>
      </vt:variant>
      <vt:variant>
        <vt:i4>5505100</vt:i4>
      </vt:variant>
      <vt:variant>
        <vt:i4>1770</vt:i4>
      </vt:variant>
      <vt:variant>
        <vt:i4>0</vt:i4>
      </vt:variant>
      <vt:variant>
        <vt:i4>5</vt:i4>
      </vt:variant>
      <vt:variant>
        <vt:lpwstr/>
      </vt:variant>
      <vt:variant>
        <vt:lpwstr>_E55_Type</vt:lpwstr>
      </vt:variant>
      <vt:variant>
        <vt:i4>589828</vt:i4>
      </vt:variant>
      <vt:variant>
        <vt:i4>1767</vt:i4>
      </vt:variant>
      <vt:variant>
        <vt:i4>0</vt:i4>
      </vt:variant>
      <vt:variant>
        <vt:i4>5</vt:i4>
      </vt:variant>
      <vt:variant>
        <vt:lpwstr/>
      </vt:variant>
      <vt:variant>
        <vt:lpwstr>_P101_had_as_general use (was use of</vt:lpwstr>
      </vt:variant>
      <vt:variant>
        <vt:i4>3211301</vt:i4>
      </vt:variant>
      <vt:variant>
        <vt:i4>1764</vt:i4>
      </vt:variant>
      <vt:variant>
        <vt:i4>0</vt:i4>
      </vt:variant>
      <vt:variant>
        <vt:i4>5</vt:i4>
      </vt:variant>
      <vt:variant>
        <vt:lpwstr/>
      </vt:variant>
      <vt:variant>
        <vt:lpwstr>_E54_Dimension</vt:lpwstr>
      </vt:variant>
      <vt:variant>
        <vt:i4>4522074</vt:i4>
      </vt:variant>
      <vt:variant>
        <vt:i4>1761</vt:i4>
      </vt:variant>
      <vt:variant>
        <vt:i4>0</vt:i4>
      </vt:variant>
      <vt:variant>
        <vt:i4>5</vt:i4>
      </vt:variant>
      <vt:variant>
        <vt:lpwstr/>
      </vt:variant>
      <vt:variant>
        <vt:lpwstr>_P43_has_dimension_(is dimension of)</vt:lpwstr>
      </vt:variant>
      <vt:variant>
        <vt:i4>6553682</vt:i4>
      </vt:variant>
      <vt:variant>
        <vt:i4>1758</vt:i4>
      </vt:variant>
      <vt:variant>
        <vt:i4>0</vt:i4>
      </vt:variant>
      <vt:variant>
        <vt:i4>5</vt:i4>
      </vt:variant>
      <vt:variant>
        <vt:lpwstr/>
      </vt:variant>
      <vt:variant>
        <vt:lpwstr>_S10_Material_Substantial</vt:lpwstr>
      </vt:variant>
      <vt:variant>
        <vt:i4>5636203</vt:i4>
      </vt:variant>
      <vt:variant>
        <vt:i4>1755</vt:i4>
      </vt:variant>
      <vt:variant>
        <vt:i4>0</vt:i4>
      </vt:variant>
      <vt:variant>
        <vt:i4>5</vt:i4>
      </vt:variant>
      <vt:variant>
        <vt:lpwstr/>
      </vt:variant>
      <vt:variant>
        <vt:lpwstr>_E72_Legal_Object</vt:lpwstr>
      </vt:variant>
      <vt:variant>
        <vt:i4>458850</vt:i4>
      </vt:variant>
      <vt:variant>
        <vt:i4>1752</vt:i4>
      </vt:variant>
      <vt:variant>
        <vt:i4>0</vt:i4>
      </vt:variant>
      <vt:variant>
        <vt:i4>5</vt:i4>
      </vt:variant>
      <vt:variant>
        <vt:lpwstr/>
      </vt:variant>
      <vt:variant>
        <vt:lpwstr>_E71_Man-Made_Thing</vt:lpwstr>
      </vt:variant>
      <vt:variant>
        <vt:i4>6619215</vt:i4>
      </vt:variant>
      <vt:variant>
        <vt:i4>1749</vt:i4>
      </vt:variant>
      <vt:variant>
        <vt:i4>0</vt:i4>
      </vt:variant>
      <vt:variant>
        <vt:i4>5</vt:i4>
      </vt:variant>
      <vt:variant>
        <vt:lpwstr/>
      </vt:variant>
      <vt:variant>
        <vt:lpwstr>_E77_Persistent_Item</vt:lpwstr>
      </vt:variant>
      <vt:variant>
        <vt:i4>6619215</vt:i4>
      </vt:variant>
      <vt:variant>
        <vt:i4>1746</vt:i4>
      </vt:variant>
      <vt:variant>
        <vt:i4>0</vt:i4>
      </vt:variant>
      <vt:variant>
        <vt:i4>5</vt:i4>
      </vt:variant>
      <vt:variant>
        <vt:lpwstr/>
      </vt:variant>
      <vt:variant>
        <vt:lpwstr>_E77_Persistent_Item</vt:lpwstr>
      </vt:variant>
      <vt:variant>
        <vt:i4>3801184</vt:i4>
      </vt:variant>
      <vt:variant>
        <vt:i4>1743</vt:i4>
      </vt:variant>
      <vt:variant>
        <vt:i4>0</vt:i4>
      </vt:variant>
      <vt:variant>
        <vt:i4>5</vt:i4>
      </vt:variant>
      <vt:variant>
        <vt:lpwstr/>
      </vt:variant>
      <vt:variant>
        <vt:lpwstr>_P92_brought_into_existence (was bro</vt:lpwstr>
      </vt:variant>
      <vt:variant>
        <vt:i4>8126557</vt:i4>
      </vt:variant>
      <vt:variant>
        <vt:i4>1740</vt:i4>
      </vt:variant>
      <vt:variant>
        <vt:i4>0</vt:i4>
      </vt:variant>
      <vt:variant>
        <vt:i4>5</vt:i4>
      </vt:variant>
      <vt:variant>
        <vt:lpwstr/>
      </vt:variant>
      <vt:variant>
        <vt:lpwstr>_S38_Physical_Genesis</vt:lpwstr>
      </vt:variant>
      <vt:variant>
        <vt:i4>5505100</vt:i4>
      </vt:variant>
      <vt:variant>
        <vt:i4>1737</vt:i4>
      </vt:variant>
      <vt:variant>
        <vt:i4>0</vt:i4>
      </vt:variant>
      <vt:variant>
        <vt:i4>5</vt:i4>
      </vt:variant>
      <vt:variant>
        <vt:lpwstr/>
      </vt:variant>
      <vt:variant>
        <vt:lpwstr>_E55_Type</vt:lpwstr>
      </vt:variant>
      <vt:variant>
        <vt:i4>5505100</vt:i4>
      </vt:variant>
      <vt:variant>
        <vt:i4>1734</vt:i4>
      </vt:variant>
      <vt:variant>
        <vt:i4>0</vt:i4>
      </vt:variant>
      <vt:variant>
        <vt:i4>5</vt:i4>
      </vt:variant>
      <vt:variant>
        <vt:lpwstr/>
      </vt:variant>
      <vt:variant>
        <vt:lpwstr>_E55_Type</vt:lpwstr>
      </vt:variant>
      <vt:variant>
        <vt:i4>4325418</vt:i4>
      </vt:variant>
      <vt:variant>
        <vt:i4>1731</vt:i4>
      </vt:variant>
      <vt:variant>
        <vt:i4>0</vt:i4>
      </vt:variant>
      <vt:variant>
        <vt:i4>5</vt:i4>
      </vt:variant>
      <vt:variant>
        <vt:lpwstr/>
      </vt:variant>
      <vt:variant>
        <vt:lpwstr>_P151_was_formed</vt:lpwstr>
      </vt:variant>
      <vt:variant>
        <vt:i4>5505100</vt:i4>
      </vt:variant>
      <vt:variant>
        <vt:i4>1728</vt:i4>
      </vt:variant>
      <vt:variant>
        <vt:i4>0</vt:i4>
      </vt:variant>
      <vt:variant>
        <vt:i4>5</vt:i4>
      </vt:variant>
      <vt:variant>
        <vt:lpwstr/>
      </vt:variant>
      <vt:variant>
        <vt:lpwstr>_E55_Type</vt:lpwstr>
      </vt:variant>
      <vt:variant>
        <vt:i4>8192114</vt:i4>
      </vt:variant>
      <vt:variant>
        <vt:i4>1725</vt:i4>
      </vt:variant>
      <vt:variant>
        <vt:i4>0</vt:i4>
      </vt:variant>
      <vt:variant>
        <vt:i4>5</vt:i4>
      </vt:variant>
      <vt:variant>
        <vt:lpwstr/>
      </vt:variant>
      <vt:variant>
        <vt:lpwstr>_P127_has_broader_term (has narrower</vt:lpwstr>
      </vt:variant>
      <vt:variant>
        <vt:i4>2162766</vt:i4>
      </vt:variant>
      <vt:variant>
        <vt:i4>1722</vt:i4>
      </vt:variant>
      <vt:variant>
        <vt:i4>0</vt:i4>
      </vt:variant>
      <vt:variant>
        <vt:i4>5</vt:i4>
      </vt:variant>
      <vt:variant>
        <vt:lpwstr/>
      </vt:variant>
      <vt:variant>
        <vt:lpwstr>_S9_Property_Type</vt:lpwstr>
      </vt:variant>
      <vt:variant>
        <vt:i4>4980835</vt:i4>
      </vt:variant>
      <vt:variant>
        <vt:i4>1719</vt:i4>
      </vt:variant>
      <vt:variant>
        <vt:i4>0</vt:i4>
      </vt:variant>
      <vt:variant>
        <vt:i4>5</vt:i4>
      </vt:variant>
      <vt:variant>
        <vt:lpwstr/>
      </vt:variant>
      <vt:variant>
        <vt:lpwstr>_E58_Measurement_Unit</vt:lpwstr>
      </vt:variant>
      <vt:variant>
        <vt:i4>5767256</vt:i4>
      </vt:variant>
      <vt:variant>
        <vt:i4>1716</vt:i4>
      </vt:variant>
      <vt:variant>
        <vt:i4>0</vt:i4>
      </vt:variant>
      <vt:variant>
        <vt:i4>5</vt:i4>
      </vt:variant>
      <vt:variant>
        <vt:lpwstr/>
      </vt:variant>
      <vt:variant>
        <vt:lpwstr>_E57_Material</vt:lpwstr>
      </vt:variant>
      <vt:variant>
        <vt:i4>4390994</vt:i4>
      </vt:variant>
      <vt:variant>
        <vt:i4>1713</vt:i4>
      </vt:variant>
      <vt:variant>
        <vt:i4>0</vt:i4>
      </vt:variant>
      <vt:variant>
        <vt:i4>5</vt:i4>
      </vt:variant>
      <vt:variant>
        <vt:lpwstr/>
      </vt:variant>
      <vt:variant>
        <vt:lpwstr>_E56_Language</vt:lpwstr>
      </vt:variant>
      <vt:variant>
        <vt:i4>786481</vt:i4>
      </vt:variant>
      <vt:variant>
        <vt:i4>1710</vt:i4>
      </vt:variant>
      <vt:variant>
        <vt:i4>0</vt:i4>
      </vt:variant>
      <vt:variant>
        <vt:i4>5</vt:i4>
      </vt:variant>
      <vt:variant>
        <vt:lpwstr/>
      </vt:variant>
      <vt:variant>
        <vt:lpwstr>_E28_Conceptual_Object</vt:lpwstr>
      </vt:variant>
      <vt:variant>
        <vt:i4>4980835</vt:i4>
      </vt:variant>
      <vt:variant>
        <vt:i4>1707</vt:i4>
      </vt:variant>
      <vt:variant>
        <vt:i4>0</vt:i4>
      </vt:variant>
      <vt:variant>
        <vt:i4>5</vt:i4>
      </vt:variant>
      <vt:variant>
        <vt:lpwstr/>
      </vt:variant>
      <vt:variant>
        <vt:lpwstr>_E58_Measurement_Unit</vt:lpwstr>
      </vt:variant>
      <vt:variant>
        <vt:i4>786460</vt:i4>
      </vt:variant>
      <vt:variant>
        <vt:i4>1704</vt:i4>
      </vt:variant>
      <vt:variant>
        <vt:i4>0</vt:i4>
      </vt:variant>
      <vt:variant>
        <vt:i4>5</vt:i4>
      </vt:variant>
      <vt:variant>
        <vt:lpwstr/>
      </vt:variant>
      <vt:variant>
        <vt:lpwstr>_P91_has_unit_(is unit of)</vt:lpwstr>
      </vt:variant>
      <vt:variant>
        <vt:i4>3342369</vt:i4>
      </vt:variant>
      <vt:variant>
        <vt:i4>1701</vt:i4>
      </vt:variant>
      <vt:variant>
        <vt:i4>0</vt:i4>
      </vt:variant>
      <vt:variant>
        <vt:i4>5</vt:i4>
      </vt:variant>
      <vt:variant>
        <vt:lpwstr/>
      </vt:variant>
      <vt:variant>
        <vt:lpwstr>_E60_Number</vt:lpwstr>
      </vt:variant>
      <vt:variant>
        <vt:i4>2359315</vt:i4>
      </vt:variant>
      <vt:variant>
        <vt:i4>1698</vt:i4>
      </vt:variant>
      <vt:variant>
        <vt:i4>0</vt:i4>
      </vt:variant>
      <vt:variant>
        <vt:i4>5</vt:i4>
      </vt:variant>
      <vt:variant>
        <vt:lpwstr/>
      </vt:variant>
      <vt:variant>
        <vt:lpwstr>_P90_has_value</vt:lpwstr>
      </vt:variant>
      <vt:variant>
        <vt:i4>6881285</vt:i4>
      </vt:variant>
      <vt:variant>
        <vt:i4>1695</vt:i4>
      </vt:variant>
      <vt:variant>
        <vt:i4>0</vt:i4>
      </vt:variant>
      <vt:variant>
        <vt:i4>5</vt:i4>
      </vt:variant>
      <vt:variant>
        <vt:lpwstr/>
      </vt:variant>
      <vt:variant>
        <vt:lpwstr>_E1_CRM_Entity</vt:lpwstr>
      </vt:variant>
      <vt:variant>
        <vt:i4>2228282</vt:i4>
      </vt:variant>
      <vt:variant>
        <vt:i4>1692</vt:i4>
      </vt:variant>
      <vt:variant>
        <vt:i4>0</vt:i4>
      </vt:variant>
      <vt:variant>
        <vt:i4>5</vt:i4>
      </vt:variant>
      <vt:variant>
        <vt:lpwstr/>
      </vt:variant>
      <vt:variant>
        <vt:lpwstr>_E53_Place</vt:lpwstr>
      </vt:variant>
      <vt:variant>
        <vt:i4>2228282</vt:i4>
      </vt:variant>
      <vt:variant>
        <vt:i4>1689</vt:i4>
      </vt:variant>
      <vt:variant>
        <vt:i4>0</vt:i4>
      </vt:variant>
      <vt:variant>
        <vt:i4>5</vt:i4>
      </vt:variant>
      <vt:variant>
        <vt:lpwstr/>
      </vt:variant>
      <vt:variant>
        <vt:lpwstr>_E53_Place</vt:lpwstr>
      </vt:variant>
      <vt:variant>
        <vt:i4>3801177</vt:i4>
      </vt:variant>
      <vt:variant>
        <vt:i4>1686</vt:i4>
      </vt:variant>
      <vt:variant>
        <vt:i4>0</vt:i4>
      </vt:variant>
      <vt:variant>
        <vt:i4>5</vt:i4>
      </vt:variant>
      <vt:variant>
        <vt:lpwstr/>
      </vt:variant>
      <vt:variant>
        <vt:lpwstr>_P122_borders_with</vt:lpwstr>
      </vt:variant>
      <vt:variant>
        <vt:i4>2228282</vt:i4>
      </vt:variant>
      <vt:variant>
        <vt:i4>1683</vt:i4>
      </vt:variant>
      <vt:variant>
        <vt:i4>0</vt:i4>
      </vt:variant>
      <vt:variant>
        <vt:i4>5</vt:i4>
      </vt:variant>
      <vt:variant>
        <vt:lpwstr/>
      </vt:variant>
      <vt:variant>
        <vt:lpwstr>_E53_Place</vt:lpwstr>
      </vt:variant>
      <vt:variant>
        <vt:i4>524415</vt:i4>
      </vt:variant>
      <vt:variant>
        <vt:i4>1680</vt:i4>
      </vt:variant>
      <vt:variant>
        <vt:i4>0</vt:i4>
      </vt:variant>
      <vt:variant>
        <vt:i4>5</vt:i4>
      </vt:variant>
      <vt:variant>
        <vt:lpwstr/>
      </vt:variant>
      <vt:variant>
        <vt:lpwstr>_P121_overlaps_with</vt:lpwstr>
      </vt:variant>
      <vt:variant>
        <vt:i4>2228282</vt:i4>
      </vt:variant>
      <vt:variant>
        <vt:i4>1677</vt:i4>
      </vt:variant>
      <vt:variant>
        <vt:i4>0</vt:i4>
      </vt:variant>
      <vt:variant>
        <vt:i4>5</vt:i4>
      </vt:variant>
      <vt:variant>
        <vt:lpwstr/>
      </vt:variant>
      <vt:variant>
        <vt:lpwstr>_E53_Place</vt:lpwstr>
      </vt:variant>
      <vt:variant>
        <vt:i4>3014700</vt:i4>
      </vt:variant>
      <vt:variant>
        <vt:i4>1674</vt:i4>
      </vt:variant>
      <vt:variant>
        <vt:i4>0</vt:i4>
      </vt:variant>
      <vt:variant>
        <vt:i4>5</vt:i4>
      </vt:variant>
      <vt:variant>
        <vt:lpwstr/>
      </vt:variant>
      <vt:variant>
        <vt:lpwstr>_P89_falls_within_(contains)</vt:lpwstr>
      </vt:variant>
      <vt:variant>
        <vt:i4>4063238</vt:i4>
      </vt:variant>
      <vt:variant>
        <vt:i4>1671</vt:i4>
      </vt:variant>
      <vt:variant>
        <vt:i4>0</vt:i4>
      </vt:variant>
      <vt:variant>
        <vt:i4>5</vt:i4>
      </vt:variant>
      <vt:variant>
        <vt:lpwstr/>
      </vt:variant>
      <vt:variant>
        <vt:lpwstr>_E44_Place_Appellation</vt:lpwstr>
      </vt:variant>
      <vt:variant>
        <vt:i4>983111</vt:i4>
      </vt:variant>
      <vt:variant>
        <vt:i4>1668</vt:i4>
      </vt:variant>
      <vt:variant>
        <vt:i4>0</vt:i4>
      </vt:variant>
      <vt:variant>
        <vt:i4>5</vt:i4>
      </vt:variant>
      <vt:variant>
        <vt:lpwstr/>
      </vt:variant>
      <vt:variant>
        <vt:lpwstr>_P87_is_identified_by (identifies)</vt:lpwstr>
      </vt:variant>
      <vt:variant>
        <vt:i4>8257620</vt:i4>
      </vt:variant>
      <vt:variant>
        <vt:i4>1665</vt:i4>
      </vt:variant>
      <vt:variant>
        <vt:i4>0</vt:i4>
      </vt:variant>
      <vt:variant>
        <vt:i4>5</vt:i4>
      </vt:variant>
      <vt:variant>
        <vt:lpwstr/>
      </vt:variant>
      <vt:variant>
        <vt:lpwstr>_S20_Physical_Feature</vt:lpwstr>
      </vt:variant>
      <vt:variant>
        <vt:i4>6881285</vt:i4>
      </vt:variant>
      <vt:variant>
        <vt:i4>1662</vt:i4>
      </vt:variant>
      <vt:variant>
        <vt:i4>0</vt:i4>
      </vt:variant>
      <vt:variant>
        <vt:i4>5</vt:i4>
      </vt:variant>
      <vt:variant>
        <vt:lpwstr/>
      </vt:variant>
      <vt:variant>
        <vt:lpwstr>_E1_CRM_Entity</vt:lpwstr>
      </vt:variant>
      <vt:variant>
        <vt:i4>1703945</vt:i4>
      </vt:variant>
      <vt:variant>
        <vt:i4>1659</vt:i4>
      </vt:variant>
      <vt:variant>
        <vt:i4>0</vt:i4>
      </vt:variant>
      <vt:variant>
        <vt:i4>5</vt:i4>
      </vt:variant>
      <vt:variant>
        <vt:lpwstr/>
      </vt:variant>
      <vt:variant>
        <vt:lpwstr>_E75_Conceptual_Object_Appellation</vt:lpwstr>
      </vt:variant>
      <vt:variant>
        <vt:i4>1245291</vt:i4>
      </vt:variant>
      <vt:variant>
        <vt:i4>1656</vt:i4>
      </vt:variant>
      <vt:variant>
        <vt:i4>0</vt:i4>
      </vt:variant>
      <vt:variant>
        <vt:i4>5</vt:i4>
      </vt:variant>
      <vt:variant>
        <vt:lpwstr/>
      </vt:variant>
      <vt:variant>
        <vt:lpwstr>_P149_is_identified</vt:lpwstr>
      </vt:variant>
      <vt:variant>
        <vt:i4>6357067</vt:i4>
      </vt:variant>
      <vt:variant>
        <vt:i4>1653</vt:i4>
      </vt:variant>
      <vt:variant>
        <vt:i4>0</vt:i4>
      </vt:variant>
      <vt:variant>
        <vt:i4>5</vt:i4>
      </vt:variant>
      <vt:variant>
        <vt:lpwstr/>
      </vt:variant>
      <vt:variant>
        <vt:lpwstr>_E90_Symbolic_Object</vt:lpwstr>
      </vt:variant>
      <vt:variant>
        <vt:i4>4718699</vt:i4>
      </vt:variant>
      <vt:variant>
        <vt:i4>1650</vt:i4>
      </vt:variant>
      <vt:variant>
        <vt:i4>0</vt:i4>
      </vt:variant>
      <vt:variant>
        <vt:i4>5</vt:i4>
      </vt:variant>
      <vt:variant>
        <vt:lpwstr/>
      </vt:variant>
      <vt:variant>
        <vt:lpwstr>_E89_Propositional_Object</vt:lpwstr>
      </vt:variant>
      <vt:variant>
        <vt:i4>5505100</vt:i4>
      </vt:variant>
      <vt:variant>
        <vt:i4>1647</vt:i4>
      </vt:variant>
      <vt:variant>
        <vt:i4>0</vt:i4>
      </vt:variant>
      <vt:variant>
        <vt:i4>5</vt:i4>
      </vt:variant>
      <vt:variant>
        <vt:lpwstr/>
      </vt:variant>
      <vt:variant>
        <vt:lpwstr>_E55_Type</vt:lpwstr>
      </vt:variant>
      <vt:variant>
        <vt:i4>458850</vt:i4>
      </vt:variant>
      <vt:variant>
        <vt:i4>1644</vt:i4>
      </vt:variant>
      <vt:variant>
        <vt:i4>0</vt:i4>
      </vt:variant>
      <vt:variant>
        <vt:i4>5</vt:i4>
      </vt:variant>
      <vt:variant>
        <vt:lpwstr/>
      </vt:variant>
      <vt:variant>
        <vt:lpwstr>_E71_Man-Made_Thing</vt:lpwstr>
      </vt:variant>
      <vt:variant>
        <vt:i4>8257620</vt:i4>
      </vt:variant>
      <vt:variant>
        <vt:i4>1641</vt:i4>
      </vt:variant>
      <vt:variant>
        <vt:i4>0</vt:i4>
      </vt:variant>
      <vt:variant>
        <vt:i4>5</vt:i4>
      </vt:variant>
      <vt:variant>
        <vt:lpwstr/>
      </vt:variant>
      <vt:variant>
        <vt:lpwstr>_S20_Physical_Feature</vt:lpwstr>
      </vt:variant>
      <vt:variant>
        <vt:i4>3211313</vt:i4>
      </vt:variant>
      <vt:variant>
        <vt:i4>1638</vt:i4>
      </vt:variant>
      <vt:variant>
        <vt:i4>0</vt:i4>
      </vt:variant>
      <vt:variant>
        <vt:i4>5</vt:i4>
      </vt:variant>
      <vt:variant>
        <vt:lpwstr/>
      </vt:variant>
      <vt:variant>
        <vt:lpwstr>_E26_Physical_Feature_2</vt:lpwstr>
      </vt:variant>
      <vt:variant>
        <vt:i4>5570651</vt:i4>
      </vt:variant>
      <vt:variant>
        <vt:i4>1635</vt:i4>
      </vt:variant>
      <vt:variant>
        <vt:i4>0</vt:i4>
      </vt:variant>
      <vt:variant>
        <vt:i4>5</vt:i4>
      </vt:variant>
      <vt:variant>
        <vt:lpwstr/>
      </vt:variant>
      <vt:variant>
        <vt:lpwstr>_E27_Site</vt:lpwstr>
      </vt:variant>
      <vt:variant>
        <vt:i4>6684680</vt:i4>
      </vt:variant>
      <vt:variant>
        <vt:i4>1632</vt:i4>
      </vt:variant>
      <vt:variant>
        <vt:i4>0</vt:i4>
      </vt:variant>
      <vt:variant>
        <vt:i4>5</vt:i4>
      </vt:variant>
      <vt:variant>
        <vt:lpwstr/>
      </vt:variant>
      <vt:variant>
        <vt:lpwstr>_E25_Man-Made_Feature</vt:lpwstr>
      </vt:variant>
      <vt:variant>
        <vt:i4>7929923</vt:i4>
      </vt:variant>
      <vt:variant>
        <vt:i4>1629</vt:i4>
      </vt:variant>
      <vt:variant>
        <vt:i4>0</vt:i4>
      </vt:variant>
      <vt:variant>
        <vt:i4>5</vt:i4>
      </vt:variant>
      <vt:variant>
        <vt:lpwstr/>
      </vt:variant>
      <vt:variant>
        <vt:lpwstr>_E12_Production_</vt:lpwstr>
      </vt:variant>
      <vt:variant>
        <vt:i4>8257620</vt:i4>
      </vt:variant>
      <vt:variant>
        <vt:i4>1626</vt:i4>
      </vt:variant>
      <vt:variant>
        <vt:i4>0</vt:i4>
      </vt:variant>
      <vt:variant>
        <vt:i4>5</vt:i4>
      </vt:variant>
      <vt:variant>
        <vt:lpwstr/>
      </vt:variant>
      <vt:variant>
        <vt:lpwstr>_S20_Physical_Feature</vt:lpwstr>
      </vt:variant>
      <vt:variant>
        <vt:i4>7209044</vt:i4>
      </vt:variant>
      <vt:variant>
        <vt:i4>1623</vt:i4>
      </vt:variant>
      <vt:variant>
        <vt:i4>0</vt:i4>
      </vt:variant>
      <vt:variant>
        <vt:i4>5</vt:i4>
      </vt:variant>
      <vt:variant>
        <vt:lpwstr/>
      </vt:variant>
      <vt:variant>
        <vt:lpwstr>_E26_Physical_Feature</vt:lpwstr>
      </vt:variant>
      <vt:variant>
        <vt:i4>3997813</vt:i4>
      </vt:variant>
      <vt:variant>
        <vt:i4>1620</vt:i4>
      </vt:variant>
      <vt:variant>
        <vt:i4>0</vt:i4>
      </vt:variant>
      <vt:variant>
        <vt:i4>5</vt:i4>
      </vt:variant>
      <vt:variant>
        <vt:lpwstr/>
      </vt:variant>
      <vt:variant>
        <vt:lpwstr>_E24_Physical_Man-Made_Thing</vt:lpwstr>
      </vt:variant>
      <vt:variant>
        <vt:i4>6357067</vt:i4>
      </vt:variant>
      <vt:variant>
        <vt:i4>1617</vt:i4>
      </vt:variant>
      <vt:variant>
        <vt:i4>0</vt:i4>
      </vt:variant>
      <vt:variant>
        <vt:i4>5</vt:i4>
      </vt:variant>
      <vt:variant>
        <vt:lpwstr/>
      </vt:variant>
      <vt:variant>
        <vt:lpwstr>_E90_Symbolic_Object</vt:lpwstr>
      </vt:variant>
      <vt:variant>
        <vt:i4>2949240</vt:i4>
      </vt:variant>
      <vt:variant>
        <vt:i4>1614</vt:i4>
      </vt:variant>
      <vt:variant>
        <vt:i4>0</vt:i4>
      </vt:variant>
      <vt:variant>
        <vt:i4>5</vt:i4>
      </vt:variant>
      <vt:variant>
        <vt:lpwstr/>
      </vt:variant>
      <vt:variant>
        <vt:lpwstr>_P128_carries_(is_carried by)</vt:lpwstr>
      </vt:variant>
      <vt:variant>
        <vt:i4>7405647</vt:i4>
      </vt:variant>
      <vt:variant>
        <vt:i4>1611</vt:i4>
      </vt:variant>
      <vt:variant>
        <vt:i4>0</vt:i4>
      </vt:variant>
      <vt:variant>
        <vt:i4>5</vt:i4>
      </vt:variant>
      <vt:variant>
        <vt:lpwstr/>
      </vt:variant>
      <vt:variant>
        <vt:lpwstr>_E36_Visual_Item</vt:lpwstr>
      </vt:variant>
      <vt:variant>
        <vt:i4>6946853</vt:i4>
      </vt:variant>
      <vt:variant>
        <vt:i4>1608</vt:i4>
      </vt:variant>
      <vt:variant>
        <vt:i4>0</vt:i4>
      </vt:variant>
      <vt:variant>
        <vt:i4>5</vt:i4>
      </vt:variant>
      <vt:variant>
        <vt:lpwstr/>
      </vt:variant>
      <vt:variant>
        <vt:lpwstr>_P65_shows_visual_item (is shown by)</vt:lpwstr>
      </vt:variant>
      <vt:variant>
        <vt:i4>5505100</vt:i4>
      </vt:variant>
      <vt:variant>
        <vt:i4>1605</vt:i4>
      </vt:variant>
      <vt:variant>
        <vt:i4>0</vt:i4>
      </vt:variant>
      <vt:variant>
        <vt:i4>5</vt:i4>
      </vt:variant>
      <vt:variant>
        <vt:lpwstr/>
      </vt:variant>
      <vt:variant>
        <vt:lpwstr>_E55_Type</vt:lpwstr>
      </vt:variant>
      <vt:variant>
        <vt:i4>6881285</vt:i4>
      </vt:variant>
      <vt:variant>
        <vt:i4>1602</vt:i4>
      </vt:variant>
      <vt:variant>
        <vt:i4>0</vt:i4>
      </vt:variant>
      <vt:variant>
        <vt:i4>5</vt:i4>
      </vt:variant>
      <vt:variant>
        <vt:lpwstr/>
      </vt:variant>
      <vt:variant>
        <vt:lpwstr>_E1_CRM_Entity</vt:lpwstr>
      </vt:variant>
      <vt:variant>
        <vt:i4>5636185</vt:i4>
      </vt:variant>
      <vt:variant>
        <vt:i4>1599</vt:i4>
      </vt:variant>
      <vt:variant>
        <vt:i4>0</vt:i4>
      </vt:variant>
      <vt:variant>
        <vt:i4>5</vt:i4>
      </vt:variant>
      <vt:variant>
        <vt:lpwstr/>
      </vt:variant>
      <vt:variant>
        <vt:lpwstr>_P62_depicts_(is_depicted by)</vt:lpwstr>
      </vt:variant>
      <vt:variant>
        <vt:i4>2883646</vt:i4>
      </vt:variant>
      <vt:variant>
        <vt:i4>1596</vt:i4>
      </vt:variant>
      <vt:variant>
        <vt:i4>0</vt:i4>
      </vt:variant>
      <vt:variant>
        <vt:i4>5</vt:i4>
      </vt:variant>
      <vt:variant>
        <vt:lpwstr/>
      </vt:variant>
      <vt:variant>
        <vt:lpwstr>_E78_Collection</vt:lpwstr>
      </vt:variant>
      <vt:variant>
        <vt:i4>6684680</vt:i4>
      </vt:variant>
      <vt:variant>
        <vt:i4>1593</vt:i4>
      </vt:variant>
      <vt:variant>
        <vt:i4>0</vt:i4>
      </vt:variant>
      <vt:variant>
        <vt:i4>5</vt:i4>
      </vt:variant>
      <vt:variant>
        <vt:lpwstr/>
      </vt:variant>
      <vt:variant>
        <vt:lpwstr>_E25_Man-Made_Feature</vt:lpwstr>
      </vt:variant>
      <vt:variant>
        <vt:i4>7405596</vt:i4>
      </vt:variant>
      <vt:variant>
        <vt:i4>1590</vt:i4>
      </vt:variant>
      <vt:variant>
        <vt:i4>0</vt:i4>
      </vt:variant>
      <vt:variant>
        <vt:i4>5</vt:i4>
      </vt:variant>
      <vt:variant>
        <vt:lpwstr/>
      </vt:variant>
      <vt:variant>
        <vt:lpwstr>_E22_Man-Made_Object</vt:lpwstr>
      </vt:variant>
      <vt:variant>
        <vt:i4>458850</vt:i4>
      </vt:variant>
      <vt:variant>
        <vt:i4>1587</vt:i4>
      </vt:variant>
      <vt:variant>
        <vt:i4>0</vt:i4>
      </vt:variant>
      <vt:variant>
        <vt:i4>5</vt:i4>
      </vt:variant>
      <vt:variant>
        <vt:lpwstr/>
      </vt:variant>
      <vt:variant>
        <vt:lpwstr>_E71_Man-Made_Thing</vt:lpwstr>
      </vt:variant>
      <vt:variant>
        <vt:i4>327736</vt:i4>
      </vt:variant>
      <vt:variant>
        <vt:i4>1584</vt:i4>
      </vt:variant>
      <vt:variant>
        <vt:i4>0</vt:i4>
      </vt:variant>
      <vt:variant>
        <vt:i4>5</vt:i4>
      </vt:variant>
      <vt:variant>
        <vt:lpwstr/>
      </vt:variant>
      <vt:variant>
        <vt:lpwstr>_E18_Physical_Thing</vt:lpwstr>
      </vt:variant>
      <vt:variant>
        <vt:i4>8257620</vt:i4>
      </vt:variant>
      <vt:variant>
        <vt:i4>1581</vt:i4>
      </vt:variant>
      <vt:variant>
        <vt:i4>0</vt:i4>
      </vt:variant>
      <vt:variant>
        <vt:i4>5</vt:i4>
      </vt:variant>
      <vt:variant>
        <vt:lpwstr/>
      </vt:variant>
      <vt:variant>
        <vt:lpwstr>_S20_Physical_Feature</vt:lpwstr>
      </vt:variant>
      <vt:variant>
        <vt:i4>3211313</vt:i4>
      </vt:variant>
      <vt:variant>
        <vt:i4>1578</vt:i4>
      </vt:variant>
      <vt:variant>
        <vt:i4>0</vt:i4>
      </vt:variant>
      <vt:variant>
        <vt:i4>5</vt:i4>
      </vt:variant>
      <vt:variant>
        <vt:lpwstr/>
      </vt:variant>
      <vt:variant>
        <vt:lpwstr>_E26_Physical_Feature_1</vt:lpwstr>
      </vt:variant>
      <vt:variant>
        <vt:i4>6553682</vt:i4>
      </vt:variant>
      <vt:variant>
        <vt:i4>1575</vt:i4>
      </vt:variant>
      <vt:variant>
        <vt:i4>0</vt:i4>
      </vt:variant>
      <vt:variant>
        <vt:i4>5</vt:i4>
      </vt:variant>
      <vt:variant>
        <vt:lpwstr/>
      </vt:variant>
      <vt:variant>
        <vt:lpwstr>_S10_Material_Substantial</vt:lpwstr>
      </vt:variant>
      <vt:variant>
        <vt:i4>5177429</vt:i4>
      </vt:variant>
      <vt:variant>
        <vt:i4>1572</vt:i4>
      </vt:variant>
      <vt:variant>
        <vt:i4>0</vt:i4>
      </vt:variant>
      <vt:variant>
        <vt:i4>5</vt:i4>
      </vt:variant>
      <vt:variant>
        <vt:lpwstr/>
      </vt:variant>
      <vt:variant>
        <vt:lpwstr>_S21_Measurement</vt:lpwstr>
      </vt:variant>
      <vt:variant>
        <vt:i4>1245211</vt:i4>
      </vt:variant>
      <vt:variant>
        <vt:i4>1569</vt:i4>
      </vt:variant>
      <vt:variant>
        <vt:i4>0</vt:i4>
      </vt:variant>
      <vt:variant>
        <vt:i4>5</vt:i4>
      </vt:variant>
      <vt:variant>
        <vt:lpwstr/>
      </vt:variant>
      <vt:variant>
        <vt:lpwstr>_E13_Attribute_Assignment_1</vt:lpwstr>
      </vt:variant>
      <vt:variant>
        <vt:i4>6881285</vt:i4>
      </vt:variant>
      <vt:variant>
        <vt:i4>1566</vt:i4>
      </vt:variant>
      <vt:variant>
        <vt:i4>0</vt:i4>
      </vt:variant>
      <vt:variant>
        <vt:i4>5</vt:i4>
      </vt:variant>
      <vt:variant>
        <vt:lpwstr/>
      </vt:variant>
      <vt:variant>
        <vt:lpwstr>_E1_CRM_Entity</vt:lpwstr>
      </vt:variant>
      <vt:variant>
        <vt:i4>4325479</vt:i4>
      </vt:variant>
      <vt:variant>
        <vt:i4>1563</vt:i4>
      </vt:variant>
      <vt:variant>
        <vt:i4>0</vt:i4>
      </vt:variant>
      <vt:variant>
        <vt:i4>5</vt:i4>
      </vt:variant>
      <vt:variant>
        <vt:lpwstr/>
      </vt:variant>
      <vt:variant>
        <vt:lpwstr>_P141_assigned_(was</vt:lpwstr>
      </vt:variant>
      <vt:variant>
        <vt:i4>6881285</vt:i4>
      </vt:variant>
      <vt:variant>
        <vt:i4>1560</vt:i4>
      </vt:variant>
      <vt:variant>
        <vt:i4>0</vt:i4>
      </vt:variant>
      <vt:variant>
        <vt:i4>5</vt:i4>
      </vt:variant>
      <vt:variant>
        <vt:lpwstr/>
      </vt:variant>
      <vt:variant>
        <vt:lpwstr>_E1_CRM_Entity</vt:lpwstr>
      </vt:variant>
      <vt:variant>
        <vt:i4>6750209</vt:i4>
      </vt:variant>
      <vt:variant>
        <vt:i4>1557</vt:i4>
      </vt:variant>
      <vt:variant>
        <vt:i4>0</vt:i4>
      </vt:variant>
      <vt:variant>
        <vt:i4>5</vt:i4>
      </vt:variant>
      <vt:variant>
        <vt:lpwstr/>
      </vt:variant>
      <vt:variant>
        <vt:lpwstr>_P140_assigned_attribute</vt:lpwstr>
      </vt:variant>
      <vt:variant>
        <vt:i4>1114228</vt:i4>
      </vt:variant>
      <vt:variant>
        <vt:i4>1554</vt:i4>
      </vt:variant>
      <vt:variant>
        <vt:i4>0</vt:i4>
      </vt:variant>
      <vt:variant>
        <vt:i4>5</vt:i4>
      </vt:variant>
      <vt:variant>
        <vt:lpwstr/>
      </vt:variant>
      <vt:variant>
        <vt:lpwstr>_S5_Inference_Making</vt:lpwstr>
      </vt:variant>
      <vt:variant>
        <vt:i4>4587533</vt:i4>
      </vt:variant>
      <vt:variant>
        <vt:i4>1551</vt:i4>
      </vt:variant>
      <vt:variant>
        <vt:i4>0</vt:i4>
      </vt:variant>
      <vt:variant>
        <vt:i4>5</vt:i4>
      </vt:variant>
      <vt:variant>
        <vt:lpwstr/>
      </vt:variant>
      <vt:variant>
        <vt:lpwstr>_S4_Observation</vt:lpwstr>
      </vt:variant>
      <vt:variant>
        <vt:i4>6160470</vt:i4>
      </vt:variant>
      <vt:variant>
        <vt:i4>1548</vt:i4>
      </vt:variant>
      <vt:variant>
        <vt:i4>0</vt:i4>
      </vt:variant>
      <vt:variant>
        <vt:i4>5</vt:i4>
      </vt:variant>
      <vt:variant>
        <vt:lpwstr/>
      </vt:variant>
      <vt:variant>
        <vt:lpwstr>_E16_Measurement</vt:lpwstr>
      </vt:variant>
      <vt:variant>
        <vt:i4>2097279</vt:i4>
      </vt:variant>
      <vt:variant>
        <vt:i4>1545</vt:i4>
      </vt:variant>
      <vt:variant>
        <vt:i4>0</vt:i4>
      </vt:variant>
      <vt:variant>
        <vt:i4>5</vt:i4>
      </vt:variant>
      <vt:variant>
        <vt:lpwstr/>
      </vt:variant>
      <vt:variant>
        <vt:lpwstr>_E7_Activity</vt:lpwstr>
      </vt:variant>
      <vt:variant>
        <vt:i4>3997813</vt:i4>
      </vt:variant>
      <vt:variant>
        <vt:i4>1542</vt:i4>
      </vt:variant>
      <vt:variant>
        <vt:i4>0</vt:i4>
      </vt:variant>
      <vt:variant>
        <vt:i4>5</vt:i4>
      </vt:variant>
      <vt:variant>
        <vt:lpwstr/>
      </vt:variant>
      <vt:variant>
        <vt:lpwstr>_E24_Physical_Man-Made_Thing</vt:lpwstr>
      </vt:variant>
      <vt:variant>
        <vt:i4>196687</vt:i4>
      </vt:variant>
      <vt:variant>
        <vt:i4>1539</vt:i4>
      </vt:variant>
      <vt:variant>
        <vt:i4>0</vt:i4>
      </vt:variant>
      <vt:variant>
        <vt:i4>5</vt:i4>
      </vt:variant>
      <vt:variant>
        <vt:lpwstr/>
      </vt:variant>
      <vt:variant>
        <vt:lpwstr>_P108_has_produced_(was produced by)</vt:lpwstr>
      </vt:variant>
      <vt:variant>
        <vt:i4>8126557</vt:i4>
      </vt:variant>
      <vt:variant>
        <vt:i4>1536</vt:i4>
      </vt:variant>
      <vt:variant>
        <vt:i4>0</vt:i4>
      </vt:variant>
      <vt:variant>
        <vt:i4>5</vt:i4>
      </vt:variant>
      <vt:variant>
        <vt:lpwstr/>
      </vt:variant>
      <vt:variant>
        <vt:lpwstr>_S38_Physical_Genesis</vt:lpwstr>
      </vt:variant>
      <vt:variant>
        <vt:i4>4390998</vt:i4>
      </vt:variant>
      <vt:variant>
        <vt:i4>1533</vt:i4>
      </vt:variant>
      <vt:variant>
        <vt:i4>0</vt:i4>
      </vt:variant>
      <vt:variant>
        <vt:i4>5</vt:i4>
      </vt:variant>
      <vt:variant>
        <vt:lpwstr/>
      </vt:variant>
      <vt:variant>
        <vt:lpwstr>_E11_Modification</vt:lpwstr>
      </vt:variant>
      <vt:variant>
        <vt:i4>5767256</vt:i4>
      </vt:variant>
      <vt:variant>
        <vt:i4>1530</vt:i4>
      </vt:variant>
      <vt:variant>
        <vt:i4>0</vt:i4>
      </vt:variant>
      <vt:variant>
        <vt:i4>5</vt:i4>
      </vt:variant>
      <vt:variant>
        <vt:lpwstr/>
      </vt:variant>
      <vt:variant>
        <vt:lpwstr>_E57_Material</vt:lpwstr>
      </vt:variant>
      <vt:variant>
        <vt:i4>4653100</vt:i4>
      </vt:variant>
      <vt:variant>
        <vt:i4>1527</vt:i4>
      </vt:variant>
      <vt:variant>
        <vt:i4>0</vt:i4>
      </vt:variant>
      <vt:variant>
        <vt:i4>5</vt:i4>
      </vt:variant>
      <vt:variant>
        <vt:lpwstr/>
      </vt:variant>
      <vt:variant>
        <vt:lpwstr>_E24_Physical_Man-Made</vt:lpwstr>
      </vt:variant>
      <vt:variant>
        <vt:i4>6488132</vt:i4>
      </vt:variant>
      <vt:variant>
        <vt:i4>1524</vt:i4>
      </vt:variant>
      <vt:variant>
        <vt:i4>0</vt:i4>
      </vt:variant>
      <vt:variant>
        <vt:i4>5</vt:i4>
      </vt:variant>
      <vt:variant>
        <vt:lpwstr/>
      </vt:variant>
      <vt:variant>
        <vt:lpwstr>_E80_Part_Removal</vt:lpwstr>
      </vt:variant>
      <vt:variant>
        <vt:i4>2490413</vt:i4>
      </vt:variant>
      <vt:variant>
        <vt:i4>1521</vt:i4>
      </vt:variant>
      <vt:variant>
        <vt:i4>0</vt:i4>
      </vt:variant>
      <vt:variant>
        <vt:i4>5</vt:i4>
      </vt:variant>
      <vt:variant>
        <vt:lpwstr/>
      </vt:variant>
      <vt:variant>
        <vt:lpwstr>_E12_Production</vt:lpwstr>
      </vt:variant>
      <vt:variant>
        <vt:i4>3538994</vt:i4>
      </vt:variant>
      <vt:variant>
        <vt:i4>1518</vt:i4>
      </vt:variant>
      <vt:variant>
        <vt:i4>0</vt:i4>
      </vt:variant>
      <vt:variant>
        <vt:i4>5</vt:i4>
      </vt:variant>
      <vt:variant>
        <vt:lpwstr/>
      </vt:variant>
      <vt:variant>
        <vt:lpwstr>_S39_Alteration</vt:lpwstr>
      </vt:variant>
      <vt:variant>
        <vt:i4>5111846</vt:i4>
      </vt:variant>
      <vt:variant>
        <vt:i4>1515</vt:i4>
      </vt:variant>
      <vt:variant>
        <vt:i4>0</vt:i4>
      </vt:variant>
      <vt:variant>
        <vt:i4>5</vt:i4>
      </vt:variant>
      <vt:variant>
        <vt:lpwstr/>
      </vt:variant>
      <vt:variant>
        <vt:lpwstr>_S1_Matter_Removal</vt:lpwstr>
      </vt:variant>
      <vt:variant>
        <vt:i4>3538994</vt:i4>
      </vt:variant>
      <vt:variant>
        <vt:i4>1512</vt:i4>
      </vt:variant>
      <vt:variant>
        <vt:i4>0</vt:i4>
      </vt:variant>
      <vt:variant>
        <vt:i4>5</vt:i4>
      </vt:variant>
      <vt:variant>
        <vt:lpwstr/>
      </vt:variant>
      <vt:variant>
        <vt:lpwstr>_S39_Alteration</vt:lpwstr>
      </vt:variant>
      <vt:variant>
        <vt:i4>7667741</vt:i4>
      </vt:variant>
      <vt:variant>
        <vt:i4>1509</vt:i4>
      </vt:variant>
      <vt:variant>
        <vt:i4>0</vt:i4>
      </vt:variant>
      <vt:variant>
        <vt:i4>5</vt:i4>
      </vt:variant>
      <vt:variant>
        <vt:lpwstr/>
      </vt:variant>
      <vt:variant>
        <vt:lpwstr>_E3_Condition_State</vt:lpwstr>
      </vt:variant>
      <vt:variant>
        <vt:i4>6029349</vt:i4>
      </vt:variant>
      <vt:variant>
        <vt:i4>1506</vt:i4>
      </vt:variant>
      <vt:variant>
        <vt:i4>0</vt:i4>
      </vt:variant>
      <vt:variant>
        <vt:i4>5</vt:i4>
      </vt:variant>
      <vt:variant>
        <vt:lpwstr/>
      </vt:variant>
      <vt:variant>
        <vt:lpwstr>_P5_consists_of</vt:lpwstr>
      </vt:variant>
      <vt:variant>
        <vt:i4>3145779</vt:i4>
      </vt:variant>
      <vt:variant>
        <vt:i4>1503</vt:i4>
      </vt:variant>
      <vt:variant>
        <vt:i4>0</vt:i4>
      </vt:variant>
      <vt:variant>
        <vt:i4>5</vt:i4>
      </vt:variant>
      <vt:variant>
        <vt:lpwstr/>
      </vt:variant>
      <vt:variant>
        <vt:lpwstr>_S34_State</vt:lpwstr>
      </vt:variant>
      <vt:variant>
        <vt:i4>720987</vt:i4>
      </vt:variant>
      <vt:variant>
        <vt:i4>1500</vt:i4>
      </vt:variant>
      <vt:variant>
        <vt:i4>0</vt:i4>
      </vt:variant>
      <vt:variant>
        <vt:i4>5</vt:i4>
      </vt:variant>
      <vt:variant>
        <vt:lpwstr/>
      </vt:variant>
      <vt:variant>
        <vt:lpwstr>_E2_Temporal_Entity_1</vt:lpwstr>
      </vt:variant>
      <vt:variant>
        <vt:i4>3145779</vt:i4>
      </vt:variant>
      <vt:variant>
        <vt:i4>1497</vt:i4>
      </vt:variant>
      <vt:variant>
        <vt:i4>0</vt:i4>
      </vt:variant>
      <vt:variant>
        <vt:i4>5</vt:i4>
      </vt:variant>
      <vt:variant>
        <vt:lpwstr/>
      </vt:variant>
      <vt:variant>
        <vt:lpwstr>_S34_State</vt:lpwstr>
      </vt:variant>
      <vt:variant>
        <vt:i4>524322</vt:i4>
      </vt:variant>
      <vt:variant>
        <vt:i4>1494</vt:i4>
      </vt:variant>
      <vt:variant>
        <vt:i4>0</vt:i4>
      </vt:variant>
      <vt:variant>
        <vt:i4>5</vt:i4>
      </vt:variant>
      <vt:variant>
        <vt:lpwstr/>
      </vt:variant>
      <vt:variant>
        <vt:lpwstr>_S19_Observable_Entity</vt:lpwstr>
      </vt:variant>
      <vt:variant>
        <vt:i4>524322</vt:i4>
      </vt:variant>
      <vt:variant>
        <vt:i4>1491</vt:i4>
      </vt:variant>
      <vt:variant>
        <vt:i4>0</vt:i4>
      </vt:variant>
      <vt:variant>
        <vt:i4>5</vt:i4>
      </vt:variant>
      <vt:variant>
        <vt:lpwstr/>
      </vt:variant>
      <vt:variant>
        <vt:lpwstr>_S19_Observable_Entity</vt:lpwstr>
      </vt:variant>
      <vt:variant>
        <vt:i4>65547</vt:i4>
      </vt:variant>
      <vt:variant>
        <vt:i4>1488</vt:i4>
      </vt:variant>
      <vt:variant>
        <vt:i4>0</vt:i4>
      </vt:variant>
      <vt:variant>
        <vt:i4>5</vt:i4>
      </vt:variant>
      <vt:variant>
        <vt:lpwstr>http://www.cidoc-crm.org/official_release_cidoc.html</vt:lpwstr>
      </vt:variant>
      <vt:variant>
        <vt:lpwstr/>
      </vt:variant>
      <vt:variant>
        <vt:i4>6881285</vt:i4>
      </vt:variant>
      <vt:variant>
        <vt:i4>1485</vt:i4>
      </vt:variant>
      <vt:variant>
        <vt:i4>0</vt:i4>
      </vt:variant>
      <vt:variant>
        <vt:i4>5</vt:i4>
      </vt:variant>
      <vt:variant>
        <vt:lpwstr/>
      </vt:variant>
      <vt:variant>
        <vt:lpwstr>_E1_CRM_Entity</vt:lpwstr>
      </vt:variant>
      <vt:variant>
        <vt:i4>917626</vt:i4>
      </vt:variant>
      <vt:variant>
        <vt:i4>1482</vt:i4>
      </vt:variant>
      <vt:variant>
        <vt:i4>0</vt:i4>
      </vt:variant>
      <vt:variant>
        <vt:i4>5</vt:i4>
      </vt:variant>
      <vt:variant>
        <vt:lpwstr/>
      </vt:variant>
      <vt:variant>
        <vt:lpwstr>_P39_measured_(was</vt:lpwstr>
      </vt:variant>
      <vt:variant>
        <vt:i4>6160470</vt:i4>
      </vt:variant>
      <vt:variant>
        <vt:i4>1479</vt:i4>
      </vt:variant>
      <vt:variant>
        <vt:i4>0</vt:i4>
      </vt:variant>
      <vt:variant>
        <vt:i4>5</vt:i4>
      </vt:variant>
      <vt:variant>
        <vt:lpwstr/>
      </vt:variant>
      <vt:variant>
        <vt:lpwstr>_E16_Measurement</vt:lpwstr>
      </vt:variant>
      <vt:variant>
        <vt:i4>524322</vt:i4>
      </vt:variant>
      <vt:variant>
        <vt:i4>1476</vt:i4>
      </vt:variant>
      <vt:variant>
        <vt:i4>0</vt:i4>
      </vt:variant>
      <vt:variant>
        <vt:i4>5</vt:i4>
      </vt:variant>
      <vt:variant>
        <vt:lpwstr/>
      </vt:variant>
      <vt:variant>
        <vt:lpwstr>_S19_Observable_Entity</vt:lpwstr>
      </vt:variant>
      <vt:variant>
        <vt:i4>5505088</vt:i4>
      </vt:variant>
      <vt:variant>
        <vt:i4>1473</vt:i4>
      </vt:variant>
      <vt:variant>
        <vt:i4>0</vt:i4>
      </vt:variant>
      <vt:variant>
        <vt:i4>5</vt:i4>
      </vt:variant>
      <vt:variant>
        <vt:lpwstr/>
      </vt:variant>
      <vt:variant>
        <vt:lpwstr>_O10_observed</vt:lpwstr>
      </vt:variant>
      <vt:variant>
        <vt:i4>4587533</vt:i4>
      </vt:variant>
      <vt:variant>
        <vt:i4>1470</vt:i4>
      </vt:variant>
      <vt:variant>
        <vt:i4>0</vt:i4>
      </vt:variant>
      <vt:variant>
        <vt:i4>5</vt:i4>
      </vt:variant>
      <vt:variant>
        <vt:lpwstr/>
      </vt:variant>
      <vt:variant>
        <vt:lpwstr>_S4_Observation</vt:lpwstr>
      </vt:variant>
      <vt:variant>
        <vt:i4>524322</vt:i4>
      </vt:variant>
      <vt:variant>
        <vt:i4>1467</vt:i4>
      </vt:variant>
      <vt:variant>
        <vt:i4>0</vt:i4>
      </vt:variant>
      <vt:variant>
        <vt:i4>5</vt:i4>
      </vt:variant>
      <vt:variant>
        <vt:lpwstr/>
      </vt:variant>
      <vt:variant>
        <vt:lpwstr>_S19_Observable_Entity</vt:lpwstr>
      </vt:variant>
      <vt:variant>
        <vt:i4>983150</vt:i4>
      </vt:variant>
      <vt:variant>
        <vt:i4>1464</vt:i4>
      </vt:variant>
      <vt:variant>
        <vt:i4>0</vt:i4>
      </vt:variant>
      <vt:variant>
        <vt:i4>5</vt:i4>
      </vt:variant>
      <vt:variant>
        <vt:lpwstr/>
      </vt:variant>
      <vt:variant>
        <vt:lpwstr>_S21_Measurement_(equivalent</vt:lpwstr>
      </vt:variant>
      <vt:variant>
        <vt:i4>5963894</vt:i4>
      </vt:variant>
      <vt:variant>
        <vt:i4>1461</vt:i4>
      </vt:variant>
      <vt:variant>
        <vt:i4>0</vt:i4>
      </vt:variant>
      <vt:variant>
        <vt:i4>5</vt:i4>
      </vt:variant>
      <vt:variant>
        <vt:lpwstr/>
      </vt:variant>
      <vt:variant>
        <vt:lpwstr>_E92_Spacetime_Volume</vt:lpwstr>
      </vt:variant>
      <vt:variant>
        <vt:i4>2818059</vt:i4>
      </vt:variant>
      <vt:variant>
        <vt:i4>1458</vt:i4>
      </vt:variant>
      <vt:variant>
        <vt:i4>0</vt:i4>
      </vt:variant>
      <vt:variant>
        <vt:i4>5</vt:i4>
      </vt:variant>
      <vt:variant>
        <vt:lpwstr/>
      </vt:variant>
      <vt:variant>
        <vt:lpwstr>_S22_Segment_of</vt:lpwstr>
      </vt:variant>
      <vt:variant>
        <vt:i4>8257620</vt:i4>
      </vt:variant>
      <vt:variant>
        <vt:i4>1455</vt:i4>
      </vt:variant>
      <vt:variant>
        <vt:i4>0</vt:i4>
      </vt:variant>
      <vt:variant>
        <vt:i4>5</vt:i4>
      </vt:variant>
      <vt:variant>
        <vt:lpwstr/>
      </vt:variant>
      <vt:variant>
        <vt:lpwstr>_S20_Physical_Feature</vt:lpwstr>
      </vt:variant>
      <vt:variant>
        <vt:i4>2818059</vt:i4>
      </vt:variant>
      <vt:variant>
        <vt:i4>1452</vt:i4>
      </vt:variant>
      <vt:variant>
        <vt:i4>0</vt:i4>
      </vt:variant>
      <vt:variant>
        <vt:i4>5</vt:i4>
      </vt:variant>
      <vt:variant>
        <vt:lpwstr/>
      </vt:variant>
      <vt:variant>
        <vt:lpwstr>_S22_Segment_of</vt:lpwstr>
      </vt:variant>
      <vt:variant>
        <vt:i4>2228282</vt:i4>
      </vt:variant>
      <vt:variant>
        <vt:i4>1449</vt:i4>
      </vt:variant>
      <vt:variant>
        <vt:i4>0</vt:i4>
      </vt:variant>
      <vt:variant>
        <vt:i4>5</vt:i4>
      </vt:variant>
      <vt:variant>
        <vt:lpwstr/>
      </vt:variant>
      <vt:variant>
        <vt:lpwstr>_E53_Place</vt:lpwstr>
      </vt:variant>
      <vt:variant>
        <vt:i4>4325497</vt:i4>
      </vt:variant>
      <vt:variant>
        <vt:i4>1446</vt:i4>
      </vt:variant>
      <vt:variant>
        <vt:i4>0</vt:i4>
      </vt:variant>
      <vt:variant>
        <vt:i4>5</vt:i4>
      </vt:variant>
      <vt:variant>
        <vt:lpwstr/>
      </vt:variant>
      <vt:variant>
        <vt:lpwstr>_S40_Encounter_Event</vt:lpwstr>
      </vt:variant>
      <vt:variant>
        <vt:i4>5505100</vt:i4>
      </vt:variant>
      <vt:variant>
        <vt:i4>1443</vt:i4>
      </vt:variant>
      <vt:variant>
        <vt:i4>0</vt:i4>
      </vt:variant>
      <vt:variant>
        <vt:i4>5</vt:i4>
      </vt:variant>
      <vt:variant>
        <vt:lpwstr/>
      </vt:variant>
      <vt:variant>
        <vt:lpwstr>_E55_Type</vt:lpwstr>
      </vt:variant>
      <vt:variant>
        <vt:i4>2687048</vt:i4>
      </vt:variant>
      <vt:variant>
        <vt:i4>1440</vt:i4>
      </vt:variant>
      <vt:variant>
        <vt:i4>0</vt:i4>
      </vt:variant>
      <vt:variant>
        <vt:i4>5</vt:i4>
      </vt:variant>
      <vt:variant>
        <vt:lpwstr/>
      </vt:variant>
      <vt:variant>
        <vt:lpwstr>_S2_Sample_Taking</vt:lpwstr>
      </vt:variant>
      <vt:variant>
        <vt:i4>7929923</vt:i4>
      </vt:variant>
      <vt:variant>
        <vt:i4>1437</vt:i4>
      </vt:variant>
      <vt:variant>
        <vt:i4>0</vt:i4>
      </vt:variant>
      <vt:variant>
        <vt:i4>5</vt:i4>
      </vt:variant>
      <vt:variant>
        <vt:lpwstr/>
      </vt:variant>
      <vt:variant>
        <vt:lpwstr>_E12_Production_</vt:lpwstr>
      </vt:variant>
      <vt:variant>
        <vt:i4>4325497</vt:i4>
      </vt:variant>
      <vt:variant>
        <vt:i4>1434</vt:i4>
      </vt:variant>
      <vt:variant>
        <vt:i4>0</vt:i4>
      </vt:variant>
      <vt:variant>
        <vt:i4>5</vt:i4>
      </vt:variant>
      <vt:variant>
        <vt:lpwstr/>
      </vt:variant>
      <vt:variant>
        <vt:lpwstr>_S40_Encounter_Event</vt:lpwstr>
      </vt:variant>
      <vt:variant>
        <vt:i4>4653100</vt:i4>
      </vt:variant>
      <vt:variant>
        <vt:i4>1431</vt:i4>
      </vt:variant>
      <vt:variant>
        <vt:i4>0</vt:i4>
      </vt:variant>
      <vt:variant>
        <vt:i4>5</vt:i4>
      </vt:variant>
      <vt:variant>
        <vt:lpwstr/>
      </vt:variant>
      <vt:variant>
        <vt:lpwstr>_E24_Physical_Man-Made</vt:lpwstr>
      </vt:variant>
      <vt:variant>
        <vt:i4>5242978</vt:i4>
      </vt:variant>
      <vt:variant>
        <vt:i4>1428</vt:i4>
      </vt:variant>
      <vt:variant>
        <vt:i4>0</vt:i4>
      </vt:variant>
      <vt:variant>
        <vt:i4>5</vt:i4>
      </vt:variant>
      <vt:variant>
        <vt:lpwstr/>
      </vt:variant>
      <vt:variant>
        <vt:lpwstr>_P31_has_modified</vt:lpwstr>
      </vt:variant>
      <vt:variant>
        <vt:i4>4980847</vt:i4>
      </vt:variant>
      <vt:variant>
        <vt:i4>1425</vt:i4>
      </vt:variant>
      <vt:variant>
        <vt:i4>0</vt:i4>
      </vt:variant>
      <vt:variant>
        <vt:i4>5</vt:i4>
      </vt:variant>
      <vt:variant>
        <vt:lpwstr/>
      </vt:variant>
      <vt:variant>
        <vt:lpwstr>_E13_Attribute_Assignment</vt:lpwstr>
      </vt:variant>
      <vt:variant>
        <vt:i4>7929923</vt:i4>
      </vt:variant>
      <vt:variant>
        <vt:i4>1422</vt:i4>
      </vt:variant>
      <vt:variant>
        <vt:i4>0</vt:i4>
      </vt:variant>
      <vt:variant>
        <vt:i4>5</vt:i4>
      </vt:variant>
      <vt:variant>
        <vt:lpwstr/>
      </vt:variant>
      <vt:variant>
        <vt:lpwstr>_E12_Production_</vt:lpwstr>
      </vt:variant>
      <vt:variant>
        <vt:i4>3538994</vt:i4>
      </vt:variant>
      <vt:variant>
        <vt:i4>1419</vt:i4>
      </vt:variant>
      <vt:variant>
        <vt:i4>0</vt:i4>
      </vt:variant>
      <vt:variant>
        <vt:i4>5</vt:i4>
      </vt:variant>
      <vt:variant>
        <vt:lpwstr/>
      </vt:variant>
      <vt:variant>
        <vt:lpwstr>_S39_Alteration</vt:lpwstr>
      </vt:variant>
      <vt:variant>
        <vt:i4>4653100</vt:i4>
      </vt:variant>
      <vt:variant>
        <vt:i4>1416</vt:i4>
      </vt:variant>
      <vt:variant>
        <vt:i4>0</vt:i4>
      </vt:variant>
      <vt:variant>
        <vt:i4>5</vt:i4>
      </vt:variant>
      <vt:variant>
        <vt:lpwstr/>
      </vt:variant>
      <vt:variant>
        <vt:lpwstr>_E24_Physical_Man-Made</vt:lpwstr>
      </vt:variant>
      <vt:variant>
        <vt:i4>3145794</vt:i4>
      </vt:variant>
      <vt:variant>
        <vt:i4>1413</vt:i4>
      </vt:variant>
      <vt:variant>
        <vt:i4>0</vt:i4>
      </vt:variant>
      <vt:variant>
        <vt:i4>5</vt:i4>
      </vt:variant>
      <vt:variant>
        <vt:lpwstr/>
      </vt:variant>
      <vt:variant>
        <vt:lpwstr>_P108_has_produced</vt:lpwstr>
      </vt:variant>
      <vt:variant>
        <vt:i4>7929923</vt:i4>
      </vt:variant>
      <vt:variant>
        <vt:i4>1410</vt:i4>
      </vt:variant>
      <vt:variant>
        <vt:i4>0</vt:i4>
      </vt:variant>
      <vt:variant>
        <vt:i4>5</vt:i4>
      </vt:variant>
      <vt:variant>
        <vt:lpwstr/>
      </vt:variant>
      <vt:variant>
        <vt:lpwstr>_E12_Production_1</vt:lpwstr>
      </vt:variant>
      <vt:variant>
        <vt:i4>7929923</vt:i4>
      </vt:variant>
      <vt:variant>
        <vt:i4>1407</vt:i4>
      </vt:variant>
      <vt:variant>
        <vt:i4>0</vt:i4>
      </vt:variant>
      <vt:variant>
        <vt:i4>5</vt:i4>
      </vt:variant>
      <vt:variant>
        <vt:lpwstr/>
      </vt:variant>
      <vt:variant>
        <vt:lpwstr>_E12_Production_</vt:lpwstr>
      </vt:variant>
      <vt:variant>
        <vt:i4>8126557</vt:i4>
      </vt:variant>
      <vt:variant>
        <vt:i4>1404</vt:i4>
      </vt:variant>
      <vt:variant>
        <vt:i4>0</vt:i4>
      </vt:variant>
      <vt:variant>
        <vt:i4>5</vt:i4>
      </vt:variant>
      <vt:variant>
        <vt:lpwstr/>
      </vt:variant>
      <vt:variant>
        <vt:lpwstr>_S38_Physical_Genesis</vt:lpwstr>
      </vt:variant>
      <vt:variant>
        <vt:i4>3211301</vt:i4>
      </vt:variant>
      <vt:variant>
        <vt:i4>1401</vt:i4>
      </vt:variant>
      <vt:variant>
        <vt:i4>0</vt:i4>
      </vt:variant>
      <vt:variant>
        <vt:i4>5</vt:i4>
      </vt:variant>
      <vt:variant>
        <vt:lpwstr/>
      </vt:variant>
      <vt:variant>
        <vt:lpwstr>_E54_Dimension</vt:lpwstr>
      </vt:variant>
      <vt:variant>
        <vt:i4>262191</vt:i4>
      </vt:variant>
      <vt:variant>
        <vt:i4>1398</vt:i4>
      </vt:variant>
      <vt:variant>
        <vt:i4>0</vt:i4>
      </vt:variant>
      <vt:variant>
        <vt:i4>5</vt:i4>
      </vt:variant>
      <vt:variant>
        <vt:lpwstr/>
      </vt:variant>
      <vt:variant>
        <vt:lpwstr>_P40_observed_dimension</vt:lpwstr>
      </vt:variant>
      <vt:variant>
        <vt:i4>6160470</vt:i4>
      </vt:variant>
      <vt:variant>
        <vt:i4>1395</vt:i4>
      </vt:variant>
      <vt:variant>
        <vt:i4>0</vt:i4>
      </vt:variant>
      <vt:variant>
        <vt:i4>5</vt:i4>
      </vt:variant>
      <vt:variant>
        <vt:lpwstr/>
      </vt:variant>
      <vt:variant>
        <vt:lpwstr>_E16_Measurement</vt:lpwstr>
      </vt:variant>
      <vt:variant>
        <vt:i4>6881285</vt:i4>
      </vt:variant>
      <vt:variant>
        <vt:i4>1392</vt:i4>
      </vt:variant>
      <vt:variant>
        <vt:i4>0</vt:i4>
      </vt:variant>
      <vt:variant>
        <vt:i4>5</vt:i4>
      </vt:variant>
      <vt:variant>
        <vt:lpwstr/>
      </vt:variant>
      <vt:variant>
        <vt:lpwstr>_E1_CRM_Entity</vt:lpwstr>
      </vt:variant>
      <vt:variant>
        <vt:i4>4325479</vt:i4>
      </vt:variant>
      <vt:variant>
        <vt:i4>1389</vt:i4>
      </vt:variant>
      <vt:variant>
        <vt:i4>0</vt:i4>
      </vt:variant>
      <vt:variant>
        <vt:i4>5</vt:i4>
      </vt:variant>
      <vt:variant>
        <vt:lpwstr/>
      </vt:variant>
      <vt:variant>
        <vt:lpwstr>_P141_assigned_(was</vt:lpwstr>
      </vt:variant>
      <vt:variant>
        <vt:i4>1245211</vt:i4>
      </vt:variant>
      <vt:variant>
        <vt:i4>1386</vt:i4>
      </vt:variant>
      <vt:variant>
        <vt:i4>0</vt:i4>
      </vt:variant>
      <vt:variant>
        <vt:i4>5</vt:i4>
      </vt:variant>
      <vt:variant>
        <vt:lpwstr/>
      </vt:variant>
      <vt:variant>
        <vt:lpwstr>_E13_Attribute_Assignment_1</vt:lpwstr>
      </vt:variant>
      <vt:variant>
        <vt:i4>6881285</vt:i4>
      </vt:variant>
      <vt:variant>
        <vt:i4>1383</vt:i4>
      </vt:variant>
      <vt:variant>
        <vt:i4>0</vt:i4>
      </vt:variant>
      <vt:variant>
        <vt:i4>5</vt:i4>
      </vt:variant>
      <vt:variant>
        <vt:lpwstr/>
      </vt:variant>
      <vt:variant>
        <vt:lpwstr>_E1_CRM_Entity</vt:lpwstr>
      </vt:variant>
      <vt:variant>
        <vt:i4>4587533</vt:i4>
      </vt:variant>
      <vt:variant>
        <vt:i4>1380</vt:i4>
      </vt:variant>
      <vt:variant>
        <vt:i4>0</vt:i4>
      </vt:variant>
      <vt:variant>
        <vt:i4>5</vt:i4>
      </vt:variant>
      <vt:variant>
        <vt:lpwstr/>
      </vt:variant>
      <vt:variant>
        <vt:lpwstr>_S4_Observation</vt:lpwstr>
      </vt:variant>
      <vt:variant>
        <vt:i4>5046391</vt:i4>
      </vt:variant>
      <vt:variant>
        <vt:i4>1377</vt:i4>
      </vt:variant>
      <vt:variant>
        <vt:i4>0</vt:i4>
      </vt:variant>
      <vt:variant>
        <vt:i4>5</vt:i4>
      </vt:variant>
      <vt:variant>
        <vt:lpwstr/>
      </vt:variant>
      <vt:variant>
        <vt:lpwstr>_P156_occupies_(is</vt:lpwstr>
      </vt:variant>
      <vt:variant>
        <vt:i4>2228282</vt:i4>
      </vt:variant>
      <vt:variant>
        <vt:i4>1374</vt:i4>
      </vt:variant>
      <vt:variant>
        <vt:i4>0</vt:i4>
      </vt:variant>
      <vt:variant>
        <vt:i4>5</vt:i4>
      </vt:variant>
      <vt:variant>
        <vt:lpwstr/>
      </vt:variant>
      <vt:variant>
        <vt:lpwstr>_E53_Place</vt:lpwstr>
      </vt:variant>
      <vt:variant>
        <vt:i4>6553682</vt:i4>
      </vt:variant>
      <vt:variant>
        <vt:i4>1371</vt:i4>
      </vt:variant>
      <vt:variant>
        <vt:i4>0</vt:i4>
      </vt:variant>
      <vt:variant>
        <vt:i4>5</vt:i4>
      </vt:variant>
      <vt:variant>
        <vt:lpwstr/>
      </vt:variant>
      <vt:variant>
        <vt:lpwstr>_S10_Material_Substantial</vt:lpwstr>
      </vt:variant>
      <vt:variant>
        <vt:i4>3145779</vt:i4>
      </vt:variant>
      <vt:variant>
        <vt:i4>1368</vt:i4>
      </vt:variant>
      <vt:variant>
        <vt:i4>0</vt:i4>
      </vt:variant>
      <vt:variant>
        <vt:i4>5</vt:i4>
      </vt:variant>
      <vt:variant>
        <vt:lpwstr/>
      </vt:variant>
      <vt:variant>
        <vt:lpwstr>_S34_State</vt:lpwstr>
      </vt:variant>
      <vt:variant>
        <vt:i4>5505058</vt:i4>
      </vt:variant>
      <vt:variant>
        <vt:i4>1365</vt:i4>
      </vt:variant>
      <vt:variant>
        <vt:i4>0</vt:i4>
      </vt:variant>
      <vt:variant>
        <vt:i4>5</vt:i4>
      </vt:variant>
      <vt:variant>
        <vt:lpwstr/>
      </vt:variant>
      <vt:variant>
        <vt:lpwstr>_E2_Temporal_Entity</vt:lpwstr>
      </vt:variant>
      <vt:variant>
        <vt:i4>5505058</vt:i4>
      </vt:variant>
      <vt:variant>
        <vt:i4>1362</vt:i4>
      </vt:variant>
      <vt:variant>
        <vt:i4>0</vt:i4>
      </vt:variant>
      <vt:variant>
        <vt:i4>5</vt:i4>
      </vt:variant>
      <vt:variant>
        <vt:lpwstr/>
      </vt:variant>
      <vt:variant>
        <vt:lpwstr>_E2_Temporal_Entity</vt:lpwstr>
      </vt:variant>
      <vt:variant>
        <vt:i4>5505058</vt:i4>
      </vt:variant>
      <vt:variant>
        <vt:i4>1359</vt:i4>
      </vt:variant>
      <vt:variant>
        <vt:i4>0</vt:i4>
      </vt:variant>
      <vt:variant>
        <vt:i4>5</vt:i4>
      </vt:variant>
      <vt:variant>
        <vt:lpwstr/>
      </vt:variant>
      <vt:variant>
        <vt:lpwstr>_E2_Temporal_Entity</vt:lpwstr>
      </vt:variant>
      <vt:variant>
        <vt:i4>3211301</vt:i4>
      </vt:variant>
      <vt:variant>
        <vt:i4>1356</vt:i4>
      </vt:variant>
      <vt:variant>
        <vt:i4>0</vt:i4>
      </vt:variant>
      <vt:variant>
        <vt:i4>5</vt:i4>
      </vt:variant>
      <vt:variant>
        <vt:lpwstr/>
      </vt:variant>
      <vt:variant>
        <vt:lpwstr>_E54_Dimension</vt:lpwstr>
      </vt:variant>
      <vt:variant>
        <vt:i4>524322</vt:i4>
      </vt:variant>
      <vt:variant>
        <vt:i4>1353</vt:i4>
      </vt:variant>
      <vt:variant>
        <vt:i4>0</vt:i4>
      </vt:variant>
      <vt:variant>
        <vt:i4>5</vt:i4>
      </vt:variant>
      <vt:variant>
        <vt:lpwstr/>
      </vt:variant>
      <vt:variant>
        <vt:lpwstr>_S19_Observable_Entity</vt:lpwstr>
      </vt:variant>
      <vt:variant>
        <vt:i4>524322</vt:i4>
      </vt:variant>
      <vt:variant>
        <vt:i4>1350</vt:i4>
      </vt:variant>
      <vt:variant>
        <vt:i4>0</vt:i4>
      </vt:variant>
      <vt:variant>
        <vt:i4>5</vt:i4>
      </vt:variant>
      <vt:variant>
        <vt:lpwstr/>
      </vt:variant>
      <vt:variant>
        <vt:lpwstr>_S19_Observable_Entity</vt:lpwstr>
      </vt:variant>
      <vt:variant>
        <vt:i4>4587572</vt:i4>
      </vt:variant>
      <vt:variant>
        <vt:i4>1347</vt:i4>
      </vt:variant>
      <vt:variant>
        <vt:i4>0</vt:i4>
      </vt:variant>
      <vt:variant>
        <vt:i4>5</vt:i4>
      </vt:variant>
      <vt:variant>
        <vt:lpwstr/>
      </vt:variant>
      <vt:variant>
        <vt:lpwstr>_S6_Data_Evaluation</vt:lpwstr>
      </vt:variant>
      <vt:variant>
        <vt:i4>3211301</vt:i4>
      </vt:variant>
      <vt:variant>
        <vt:i4>1344</vt:i4>
      </vt:variant>
      <vt:variant>
        <vt:i4>0</vt:i4>
      </vt:variant>
      <vt:variant>
        <vt:i4>5</vt:i4>
      </vt:variant>
      <vt:variant>
        <vt:lpwstr/>
      </vt:variant>
      <vt:variant>
        <vt:lpwstr>_E54_Dimension</vt:lpwstr>
      </vt:variant>
      <vt:variant>
        <vt:i4>4587572</vt:i4>
      </vt:variant>
      <vt:variant>
        <vt:i4>1341</vt:i4>
      </vt:variant>
      <vt:variant>
        <vt:i4>0</vt:i4>
      </vt:variant>
      <vt:variant>
        <vt:i4>5</vt:i4>
      </vt:variant>
      <vt:variant>
        <vt:lpwstr/>
      </vt:variant>
      <vt:variant>
        <vt:lpwstr>_S6_Data_Evaluation</vt:lpwstr>
      </vt:variant>
      <vt:variant>
        <vt:i4>2162766</vt:i4>
      </vt:variant>
      <vt:variant>
        <vt:i4>1338</vt:i4>
      </vt:variant>
      <vt:variant>
        <vt:i4>0</vt:i4>
      </vt:variant>
      <vt:variant>
        <vt:i4>5</vt:i4>
      </vt:variant>
      <vt:variant>
        <vt:lpwstr/>
      </vt:variant>
      <vt:variant>
        <vt:lpwstr>_S9_Property_Type</vt:lpwstr>
      </vt:variant>
      <vt:variant>
        <vt:i4>4587533</vt:i4>
      </vt:variant>
      <vt:variant>
        <vt:i4>1335</vt:i4>
      </vt:variant>
      <vt:variant>
        <vt:i4>0</vt:i4>
      </vt:variant>
      <vt:variant>
        <vt:i4>5</vt:i4>
      </vt:variant>
      <vt:variant>
        <vt:lpwstr/>
      </vt:variant>
      <vt:variant>
        <vt:lpwstr>_S4_Observation</vt:lpwstr>
      </vt:variant>
      <vt:variant>
        <vt:i4>524322</vt:i4>
      </vt:variant>
      <vt:variant>
        <vt:i4>1332</vt:i4>
      </vt:variant>
      <vt:variant>
        <vt:i4>0</vt:i4>
      </vt:variant>
      <vt:variant>
        <vt:i4>5</vt:i4>
      </vt:variant>
      <vt:variant>
        <vt:lpwstr/>
      </vt:variant>
      <vt:variant>
        <vt:lpwstr>_S19_Observable_Entity</vt:lpwstr>
      </vt:variant>
      <vt:variant>
        <vt:i4>1835131</vt:i4>
      </vt:variant>
      <vt:variant>
        <vt:i4>1329</vt:i4>
      </vt:variant>
      <vt:variant>
        <vt:i4>0</vt:i4>
      </vt:variant>
      <vt:variant>
        <vt:i4>5</vt:i4>
      </vt:variant>
      <vt:variant>
        <vt:lpwstr/>
      </vt:variant>
      <vt:variant>
        <vt:lpwstr>_O24_measured_(was</vt:lpwstr>
      </vt:variant>
      <vt:variant>
        <vt:i4>983150</vt:i4>
      </vt:variant>
      <vt:variant>
        <vt:i4>1326</vt:i4>
      </vt:variant>
      <vt:variant>
        <vt:i4>0</vt:i4>
      </vt:variant>
      <vt:variant>
        <vt:i4>5</vt:i4>
      </vt:variant>
      <vt:variant>
        <vt:lpwstr/>
      </vt:variant>
      <vt:variant>
        <vt:lpwstr>_S21_Measurement_(equivalent</vt:lpwstr>
      </vt:variant>
      <vt:variant>
        <vt:i4>6881285</vt:i4>
      </vt:variant>
      <vt:variant>
        <vt:i4>1323</vt:i4>
      </vt:variant>
      <vt:variant>
        <vt:i4>0</vt:i4>
      </vt:variant>
      <vt:variant>
        <vt:i4>5</vt:i4>
      </vt:variant>
      <vt:variant>
        <vt:lpwstr/>
      </vt:variant>
      <vt:variant>
        <vt:lpwstr>_E1_CRM_Entity</vt:lpwstr>
      </vt:variant>
      <vt:variant>
        <vt:i4>6750209</vt:i4>
      </vt:variant>
      <vt:variant>
        <vt:i4>1320</vt:i4>
      </vt:variant>
      <vt:variant>
        <vt:i4>0</vt:i4>
      </vt:variant>
      <vt:variant>
        <vt:i4>5</vt:i4>
      </vt:variant>
      <vt:variant>
        <vt:lpwstr/>
      </vt:variant>
      <vt:variant>
        <vt:lpwstr>_P140_assigned_attribute</vt:lpwstr>
      </vt:variant>
      <vt:variant>
        <vt:i4>1245211</vt:i4>
      </vt:variant>
      <vt:variant>
        <vt:i4>1317</vt:i4>
      </vt:variant>
      <vt:variant>
        <vt:i4>0</vt:i4>
      </vt:variant>
      <vt:variant>
        <vt:i4>5</vt:i4>
      </vt:variant>
      <vt:variant>
        <vt:lpwstr/>
      </vt:variant>
      <vt:variant>
        <vt:lpwstr>_E13_Attribute_Assignment_1</vt:lpwstr>
      </vt:variant>
      <vt:variant>
        <vt:i4>524322</vt:i4>
      </vt:variant>
      <vt:variant>
        <vt:i4>1314</vt:i4>
      </vt:variant>
      <vt:variant>
        <vt:i4>0</vt:i4>
      </vt:variant>
      <vt:variant>
        <vt:i4>5</vt:i4>
      </vt:variant>
      <vt:variant>
        <vt:lpwstr/>
      </vt:variant>
      <vt:variant>
        <vt:lpwstr>_S19_Observable_Entity</vt:lpwstr>
      </vt:variant>
      <vt:variant>
        <vt:i4>4587533</vt:i4>
      </vt:variant>
      <vt:variant>
        <vt:i4>1311</vt:i4>
      </vt:variant>
      <vt:variant>
        <vt:i4>0</vt:i4>
      </vt:variant>
      <vt:variant>
        <vt:i4>5</vt:i4>
      </vt:variant>
      <vt:variant>
        <vt:lpwstr/>
      </vt:variant>
      <vt:variant>
        <vt:lpwstr>_S4_Observation</vt:lpwstr>
      </vt:variant>
      <vt:variant>
        <vt:i4>2228282</vt:i4>
      </vt:variant>
      <vt:variant>
        <vt:i4>1308</vt:i4>
      </vt:variant>
      <vt:variant>
        <vt:i4>0</vt:i4>
      </vt:variant>
      <vt:variant>
        <vt:i4>5</vt:i4>
      </vt:variant>
      <vt:variant>
        <vt:lpwstr/>
      </vt:variant>
      <vt:variant>
        <vt:lpwstr>_E53_Place</vt:lpwstr>
      </vt:variant>
      <vt:variant>
        <vt:i4>2228282</vt:i4>
      </vt:variant>
      <vt:variant>
        <vt:i4>1305</vt:i4>
      </vt:variant>
      <vt:variant>
        <vt:i4>0</vt:i4>
      </vt:variant>
      <vt:variant>
        <vt:i4>5</vt:i4>
      </vt:variant>
      <vt:variant>
        <vt:lpwstr/>
      </vt:variant>
      <vt:variant>
        <vt:lpwstr>_E53_Place</vt:lpwstr>
      </vt:variant>
      <vt:variant>
        <vt:i4>3538948</vt:i4>
      </vt:variant>
      <vt:variant>
        <vt:i4>1302</vt:i4>
      </vt:variant>
      <vt:variant>
        <vt:i4>0</vt:i4>
      </vt:variant>
      <vt:variant>
        <vt:i4>5</vt:i4>
      </vt:variant>
      <vt:variant>
        <vt:lpwstr/>
      </vt:variant>
      <vt:variant>
        <vt:lpwstr>_S14_Fluid_Body</vt:lpwstr>
      </vt:variant>
      <vt:variant>
        <vt:i4>1572914</vt:i4>
      </vt:variant>
      <vt:variant>
        <vt:i4>1299</vt:i4>
      </vt:variant>
      <vt:variant>
        <vt:i4>0</vt:i4>
      </vt:variant>
      <vt:variant>
        <vt:i4>5</vt:i4>
      </vt:variant>
      <vt:variant>
        <vt:lpwstr/>
      </vt:variant>
      <vt:variant>
        <vt:lpwstr>_S12_Amount_of</vt:lpwstr>
      </vt:variant>
      <vt:variant>
        <vt:i4>1769522</vt:i4>
      </vt:variant>
      <vt:variant>
        <vt:i4>1296</vt:i4>
      </vt:variant>
      <vt:variant>
        <vt:i4>0</vt:i4>
      </vt:variant>
      <vt:variant>
        <vt:i4>5</vt:i4>
      </vt:variant>
      <vt:variant>
        <vt:lpwstr/>
      </vt:variant>
      <vt:variant>
        <vt:lpwstr>_S11_Amount_of</vt:lpwstr>
      </vt:variant>
      <vt:variant>
        <vt:i4>262185</vt:i4>
      </vt:variant>
      <vt:variant>
        <vt:i4>1293</vt:i4>
      </vt:variant>
      <vt:variant>
        <vt:i4>0</vt:i4>
      </vt:variant>
      <vt:variant>
        <vt:i4>5</vt:i4>
      </vt:variant>
      <vt:variant>
        <vt:lpwstr/>
      </vt:variant>
      <vt:variant>
        <vt:lpwstr>_O2_removed_(was</vt:lpwstr>
      </vt:variant>
      <vt:variant>
        <vt:i4>5111846</vt:i4>
      </vt:variant>
      <vt:variant>
        <vt:i4>1290</vt:i4>
      </vt:variant>
      <vt:variant>
        <vt:i4>0</vt:i4>
      </vt:variant>
      <vt:variant>
        <vt:i4>5</vt:i4>
      </vt:variant>
      <vt:variant>
        <vt:lpwstr/>
      </vt:variant>
      <vt:variant>
        <vt:lpwstr>_S1_Matter_Removal</vt:lpwstr>
      </vt:variant>
      <vt:variant>
        <vt:i4>3276832</vt:i4>
      </vt:variant>
      <vt:variant>
        <vt:i4>1287</vt:i4>
      </vt:variant>
      <vt:variant>
        <vt:i4>0</vt:i4>
      </vt:variant>
      <vt:variant>
        <vt:i4>5</vt:i4>
      </vt:variant>
      <vt:variant>
        <vt:lpwstr/>
      </vt:variant>
      <vt:variant>
        <vt:lpwstr>_S13_Sample</vt:lpwstr>
      </vt:variant>
      <vt:variant>
        <vt:i4>2687048</vt:i4>
      </vt:variant>
      <vt:variant>
        <vt:i4>1284</vt:i4>
      </vt:variant>
      <vt:variant>
        <vt:i4>0</vt:i4>
      </vt:variant>
      <vt:variant>
        <vt:i4>5</vt:i4>
      </vt:variant>
      <vt:variant>
        <vt:lpwstr/>
      </vt:variant>
      <vt:variant>
        <vt:lpwstr>_S2_Sample_Taking</vt:lpwstr>
      </vt:variant>
      <vt:variant>
        <vt:i4>2228282</vt:i4>
      </vt:variant>
      <vt:variant>
        <vt:i4>1281</vt:i4>
      </vt:variant>
      <vt:variant>
        <vt:i4>0</vt:i4>
      </vt:variant>
      <vt:variant>
        <vt:i4>5</vt:i4>
      </vt:variant>
      <vt:variant>
        <vt:lpwstr/>
      </vt:variant>
      <vt:variant>
        <vt:lpwstr>_E53_Place</vt:lpwstr>
      </vt:variant>
      <vt:variant>
        <vt:i4>2687048</vt:i4>
      </vt:variant>
      <vt:variant>
        <vt:i4>1278</vt:i4>
      </vt:variant>
      <vt:variant>
        <vt:i4>0</vt:i4>
      </vt:variant>
      <vt:variant>
        <vt:i4>5</vt:i4>
      </vt:variant>
      <vt:variant>
        <vt:lpwstr/>
      </vt:variant>
      <vt:variant>
        <vt:lpwstr>_S2_Sample_Taking</vt:lpwstr>
      </vt:variant>
      <vt:variant>
        <vt:i4>6553682</vt:i4>
      </vt:variant>
      <vt:variant>
        <vt:i4>1275</vt:i4>
      </vt:variant>
      <vt:variant>
        <vt:i4>0</vt:i4>
      </vt:variant>
      <vt:variant>
        <vt:i4>5</vt:i4>
      </vt:variant>
      <vt:variant>
        <vt:lpwstr/>
      </vt:variant>
      <vt:variant>
        <vt:lpwstr>_S10_Material_Substantial</vt:lpwstr>
      </vt:variant>
      <vt:variant>
        <vt:i4>2687048</vt:i4>
      </vt:variant>
      <vt:variant>
        <vt:i4>1272</vt:i4>
      </vt:variant>
      <vt:variant>
        <vt:i4>0</vt:i4>
      </vt:variant>
      <vt:variant>
        <vt:i4>5</vt:i4>
      </vt:variant>
      <vt:variant>
        <vt:lpwstr/>
      </vt:variant>
      <vt:variant>
        <vt:lpwstr>_S2_Sample_Taking</vt:lpwstr>
      </vt:variant>
      <vt:variant>
        <vt:i4>3276832</vt:i4>
      </vt:variant>
      <vt:variant>
        <vt:i4>1269</vt:i4>
      </vt:variant>
      <vt:variant>
        <vt:i4>0</vt:i4>
      </vt:variant>
      <vt:variant>
        <vt:i4>5</vt:i4>
      </vt:variant>
      <vt:variant>
        <vt:lpwstr/>
      </vt:variant>
      <vt:variant>
        <vt:lpwstr>_S13_Sample</vt:lpwstr>
      </vt:variant>
      <vt:variant>
        <vt:i4>262190</vt:i4>
      </vt:variant>
      <vt:variant>
        <vt:i4>1266</vt:i4>
      </vt:variant>
      <vt:variant>
        <vt:i4>0</vt:i4>
      </vt:variant>
      <vt:variant>
        <vt:i4>5</vt:i4>
      </vt:variant>
      <vt:variant>
        <vt:lpwstr/>
      </vt:variant>
      <vt:variant>
        <vt:lpwstr>_O5_removed_(was</vt:lpwstr>
      </vt:variant>
      <vt:variant>
        <vt:i4>2687048</vt:i4>
      </vt:variant>
      <vt:variant>
        <vt:i4>1263</vt:i4>
      </vt:variant>
      <vt:variant>
        <vt:i4>0</vt:i4>
      </vt:variant>
      <vt:variant>
        <vt:i4>5</vt:i4>
      </vt:variant>
      <vt:variant>
        <vt:lpwstr/>
      </vt:variant>
      <vt:variant>
        <vt:lpwstr>_S2_Sample_Taking</vt:lpwstr>
      </vt:variant>
      <vt:variant>
        <vt:i4>1769522</vt:i4>
      </vt:variant>
      <vt:variant>
        <vt:i4>1260</vt:i4>
      </vt:variant>
      <vt:variant>
        <vt:i4>0</vt:i4>
      </vt:variant>
      <vt:variant>
        <vt:i4>5</vt:i4>
      </vt:variant>
      <vt:variant>
        <vt:lpwstr/>
      </vt:variant>
      <vt:variant>
        <vt:lpwstr>_S11_Amount_of</vt:lpwstr>
      </vt:variant>
      <vt:variant>
        <vt:i4>5111846</vt:i4>
      </vt:variant>
      <vt:variant>
        <vt:i4>1257</vt:i4>
      </vt:variant>
      <vt:variant>
        <vt:i4>0</vt:i4>
      </vt:variant>
      <vt:variant>
        <vt:i4>5</vt:i4>
      </vt:variant>
      <vt:variant>
        <vt:lpwstr/>
      </vt:variant>
      <vt:variant>
        <vt:lpwstr>_S1_Matter_Removal</vt:lpwstr>
      </vt:variant>
      <vt:variant>
        <vt:i4>6553682</vt:i4>
      </vt:variant>
      <vt:variant>
        <vt:i4>1254</vt:i4>
      </vt:variant>
      <vt:variant>
        <vt:i4>0</vt:i4>
      </vt:variant>
      <vt:variant>
        <vt:i4>5</vt:i4>
      </vt:variant>
      <vt:variant>
        <vt:lpwstr/>
      </vt:variant>
      <vt:variant>
        <vt:lpwstr>_S10_Material_Substantial</vt:lpwstr>
      </vt:variant>
      <vt:variant>
        <vt:i4>5111846</vt:i4>
      </vt:variant>
      <vt:variant>
        <vt:i4>1251</vt:i4>
      </vt:variant>
      <vt:variant>
        <vt:i4>0</vt:i4>
      </vt:variant>
      <vt:variant>
        <vt:i4>5</vt:i4>
      </vt:variant>
      <vt:variant>
        <vt:lpwstr/>
      </vt:variant>
      <vt:variant>
        <vt:lpwstr>_S1_Matter_Removal</vt:lpwstr>
      </vt:variant>
      <vt:variant>
        <vt:i4>5963894</vt:i4>
      </vt:variant>
      <vt:variant>
        <vt:i4>1248</vt:i4>
      </vt:variant>
      <vt:variant>
        <vt:i4>0</vt:i4>
      </vt:variant>
      <vt:variant>
        <vt:i4>5</vt:i4>
      </vt:variant>
      <vt:variant>
        <vt:lpwstr/>
      </vt:variant>
      <vt:variant>
        <vt:lpwstr>_E92_Spacetime_Volume</vt:lpwstr>
      </vt:variant>
      <vt:variant>
        <vt:i4>196653</vt:i4>
      </vt:variant>
      <vt:variant>
        <vt:i4>1245</vt:i4>
      </vt:variant>
      <vt:variant>
        <vt:i4>0</vt:i4>
      </vt:variant>
      <vt:variant>
        <vt:i4>5</vt:i4>
      </vt:variant>
      <vt:variant>
        <vt:lpwstr/>
      </vt:variant>
      <vt:variant>
        <vt:lpwstr>_O23_is_defined</vt:lpwstr>
      </vt:variant>
      <vt:variant>
        <vt:i4>8257620</vt:i4>
      </vt:variant>
      <vt:variant>
        <vt:i4>1242</vt:i4>
      </vt:variant>
      <vt:variant>
        <vt:i4>0</vt:i4>
      </vt:variant>
      <vt:variant>
        <vt:i4>5</vt:i4>
      </vt:variant>
      <vt:variant>
        <vt:lpwstr/>
      </vt:variant>
      <vt:variant>
        <vt:lpwstr>_S20_Physical_Feature</vt:lpwstr>
      </vt:variant>
      <vt:variant>
        <vt:i4>1966129</vt:i4>
      </vt:variant>
      <vt:variant>
        <vt:i4>1239</vt:i4>
      </vt:variant>
      <vt:variant>
        <vt:i4>0</vt:i4>
      </vt:variant>
      <vt:variant>
        <vt:i4>5</vt:i4>
      </vt:variant>
      <vt:variant>
        <vt:lpwstr/>
      </vt:variant>
      <vt:variant>
        <vt:lpwstr>_O22_partly_or</vt:lpwstr>
      </vt:variant>
      <vt:variant>
        <vt:i4>8257620</vt:i4>
      </vt:variant>
      <vt:variant>
        <vt:i4>1236</vt:i4>
      </vt:variant>
      <vt:variant>
        <vt:i4>0</vt:i4>
      </vt:variant>
      <vt:variant>
        <vt:i4>5</vt:i4>
      </vt:variant>
      <vt:variant>
        <vt:lpwstr/>
      </vt:variant>
      <vt:variant>
        <vt:lpwstr>_S20_Physical_Feature</vt:lpwstr>
      </vt:variant>
      <vt:variant>
        <vt:i4>524322</vt:i4>
      </vt:variant>
      <vt:variant>
        <vt:i4>1233</vt:i4>
      </vt:variant>
      <vt:variant>
        <vt:i4>0</vt:i4>
      </vt:variant>
      <vt:variant>
        <vt:i4>5</vt:i4>
      </vt:variant>
      <vt:variant>
        <vt:lpwstr/>
      </vt:variant>
      <vt:variant>
        <vt:lpwstr>_S19_Observable_Entity</vt:lpwstr>
      </vt:variant>
      <vt:variant>
        <vt:i4>1835131</vt:i4>
      </vt:variant>
      <vt:variant>
        <vt:i4>1230</vt:i4>
      </vt:variant>
      <vt:variant>
        <vt:i4>0</vt:i4>
      </vt:variant>
      <vt:variant>
        <vt:i4>5</vt:i4>
      </vt:variant>
      <vt:variant>
        <vt:lpwstr/>
      </vt:variant>
      <vt:variant>
        <vt:lpwstr>_O24_measured_(was</vt:lpwstr>
      </vt:variant>
      <vt:variant>
        <vt:i4>2687049</vt:i4>
      </vt:variant>
      <vt:variant>
        <vt:i4>1227</vt:i4>
      </vt:variant>
      <vt:variant>
        <vt:i4>0</vt:i4>
      </vt:variant>
      <vt:variant>
        <vt:i4>5</vt:i4>
      </vt:variant>
      <vt:variant>
        <vt:lpwstr/>
      </vt:variant>
      <vt:variant>
        <vt:lpwstr>_S3_Sample_Taking</vt:lpwstr>
      </vt:variant>
      <vt:variant>
        <vt:i4>6160470</vt:i4>
      </vt:variant>
      <vt:variant>
        <vt:i4>1224</vt:i4>
      </vt:variant>
      <vt:variant>
        <vt:i4>0</vt:i4>
      </vt:variant>
      <vt:variant>
        <vt:i4>5</vt:i4>
      </vt:variant>
      <vt:variant>
        <vt:lpwstr/>
      </vt:variant>
      <vt:variant>
        <vt:lpwstr>_E16_Measurement</vt:lpwstr>
      </vt:variant>
      <vt:variant>
        <vt:i4>4587533</vt:i4>
      </vt:variant>
      <vt:variant>
        <vt:i4>1221</vt:i4>
      </vt:variant>
      <vt:variant>
        <vt:i4>0</vt:i4>
      </vt:variant>
      <vt:variant>
        <vt:i4>5</vt:i4>
      </vt:variant>
      <vt:variant>
        <vt:lpwstr/>
      </vt:variant>
      <vt:variant>
        <vt:lpwstr>_S4_Observation</vt:lpwstr>
      </vt:variant>
      <vt:variant>
        <vt:i4>3211313</vt:i4>
      </vt:variant>
      <vt:variant>
        <vt:i4>1218</vt:i4>
      </vt:variant>
      <vt:variant>
        <vt:i4>0</vt:i4>
      </vt:variant>
      <vt:variant>
        <vt:i4>5</vt:i4>
      </vt:variant>
      <vt:variant>
        <vt:lpwstr/>
      </vt:variant>
      <vt:variant>
        <vt:lpwstr>_E26_Physical_Feature_2</vt:lpwstr>
      </vt:variant>
      <vt:variant>
        <vt:i4>2818059</vt:i4>
      </vt:variant>
      <vt:variant>
        <vt:i4>1215</vt:i4>
      </vt:variant>
      <vt:variant>
        <vt:i4>0</vt:i4>
      </vt:variant>
      <vt:variant>
        <vt:i4>5</vt:i4>
      </vt:variant>
      <vt:variant>
        <vt:lpwstr/>
      </vt:variant>
      <vt:variant>
        <vt:lpwstr>_S22_Segment_of</vt:lpwstr>
      </vt:variant>
      <vt:variant>
        <vt:i4>7209044</vt:i4>
      </vt:variant>
      <vt:variant>
        <vt:i4>1212</vt:i4>
      </vt:variant>
      <vt:variant>
        <vt:i4>0</vt:i4>
      </vt:variant>
      <vt:variant>
        <vt:i4>5</vt:i4>
      </vt:variant>
      <vt:variant>
        <vt:lpwstr/>
      </vt:variant>
      <vt:variant>
        <vt:lpwstr>_E26_Physical_Feature</vt:lpwstr>
      </vt:variant>
      <vt:variant>
        <vt:i4>3735661</vt:i4>
      </vt:variant>
      <vt:variant>
        <vt:i4>1209</vt:i4>
      </vt:variant>
      <vt:variant>
        <vt:i4>0</vt:i4>
      </vt:variant>
      <vt:variant>
        <vt:i4>5</vt:i4>
      </vt:variant>
      <vt:variant>
        <vt:lpwstr/>
      </vt:variant>
      <vt:variant>
        <vt:lpwstr>_E25_Man-Made_Feature_1</vt:lpwstr>
      </vt:variant>
      <vt:variant>
        <vt:i4>2228282</vt:i4>
      </vt:variant>
      <vt:variant>
        <vt:i4>1206</vt:i4>
      </vt:variant>
      <vt:variant>
        <vt:i4>0</vt:i4>
      </vt:variant>
      <vt:variant>
        <vt:i4>5</vt:i4>
      </vt:variant>
      <vt:variant>
        <vt:lpwstr/>
      </vt:variant>
      <vt:variant>
        <vt:lpwstr>_E53_Place</vt:lpwstr>
      </vt:variant>
      <vt:variant>
        <vt:i4>7929923</vt:i4>
      </vt:variant>
      <vt:variant>
        <vt:i4>1203</vt:i4>
      </vt:variant>
      <vt:variant>
        <vt:i4>0</vt:i4>
      </vt:variant>
      <vt:variant>
        <vt:i4>5</vt:i4>
      </vt:variant>
      <vt:variant>
        <vt:lpwstr/>
      </vt:variant>
      <vt:variant>
        <vt:lpwstr>_E12_Production_</vt:lpwstr>
      </vt:variant>
      <vt:variant>
        <vt:i4>2228282</vt:i4>
      </vt:variant>
      <vt:variant>
        <vt:i4>1200</vt:i4>
      </vt:variant>
      <vt:variant>
        <vt:i4>0</vt:i4>
      </vt:variant>
      <vt:variant>
        <vt:i4>5</vt:i4>
      </vt:variant>
      <vt:variant>
        <vt:lpwstr/>
      </vt:variant>
      <vt:variant>
        <vt:lpwstr>_E53_Place</vt:lpwstr>
      </vt:variant>
      <vt:variant>
        <vt:i4>3276813</vt:i4>
      </vt:variant>
      <vt:variant>
        <vt:i4>1197</vt:i4>
      </vt:variant>
      <vt:variant>
        <vt:i4>0</vt:i4>
      </vt:variant>
      <vt:variant>
        <vt:i4>5</vt:i4>
      </vt:variant>
      <vt:variant>
        <vt:lpwstr/>
      </vt:variant>
      <vt:variant>
        <vt:lpwstr>_O21_has_found</vt:lpwstr>
      </vt:variant>
      <vt:variant>
        <vt:i4>7929923</vt:i4>
      </vt:variant>
      <vt:variant>
        <vt:i4>1194</vt:i4>
      </vt:variant>
      <vt:variant>
        <vt:i4>0</vt:i4>
      </vt:variant>
      <vt:variant>
        <vt:i4>5</vt:i4>
      </vt:variant>
      <vt:variant>
        <vt:lpwstr/>
      </vt:variant>
      <vt:variant>
        <vt:lpwstr>_E12_Production_</vt:lpwstr>
      </vt:variant>
      <vt:variant>
        <vt:i4>3801102</vt:i4>
      </vt:variant>
      <vt:variant>
        <vt:i4>1191</vt:i4>
      </vt:variant>
      <vt:variant>
        <vt:i4>0</vt:i4>
      </vt:variant>
      <vt:variant>
        <vt:i4>5</vt:i4>
      </vt:variant>
      <vt:variant>
        <vt:lpwstr/>
      </vt:variant>
      <vt:variant>
        <vt:lpwstr>_O19_has_found</vt:lpwstr>
      </vt:variant>
      <vt:variant>
        <vt:i4>4587533</vt:i4>
      </vt:variant>
      <vt:variant>
        <vt:i4>1188</vt:i4>
      </vt:variant>
      <vt:variant>
        <vt:i4>0</vt:i4>
      </vt:variant>
      <vt:variant>
        <vt:i4>5</vt:i4>
      </vt:variant>
      <vt:variant>
        <vt:lpwstr/>
      </vt:variant>
      <vt:variant>
        <vt:lpwstr>_S4_Observation</vt:lpwstr>
      </vt:variant>
      <vt:variant>
        <vt:i4>7929923</vt:i4>
      </vt:variant>
      <vt:variant>
        <vt:i4>1185</vt:i4>
      </vt:variant>
      <vt:variant>
        <vt:i4>0</vt:i4>
      </vt:variant>
      <vt:variant>
        <vt:i4>5</vt:i4>
      </vt:variant>
      <vt:variant>
        <vt:lpwstr/>
      </vt:variant>
      <vt:variant>
        <vt:lpwstr>_E12_Production_</vt:lpwstr>
      </vt:variant>
      <vt:variant>
        <vt:i4>1900661</vt:i4>
      </vt:variant>
      <vt:variant>
        <vt:i4>1182</vt:i4>
      </vt:variant>
      <vt:variant>
        <vt:i4>0</vt:i4>
      </vt:variant>
      <vt:variant>
        <vt:i4>5</vt:i4>
      </vt:variant>
      <vt:variant>
        <vt:lpwstr/>
      </vt:variant>
      <vt:variant>
        <vt:lpwstr>_O18_altered_(was</vt:lpwstr>
      </vt:variant>
      <vt:variant>
        <vt:i4>4390998</vt:i4>
      </vt:variant>
      <vt:variant>
        <vt:i4>1179</vt:i4>
      </vt:variant>
      <vt:variant>
        <vt:i4>0</vt:i4>
      </vt:variant>
      <vt:variant>
        <vt:i4>5</vt:i4>
      </vt:variant>
      <vt:variant>
        <vt:lpwstr/>
      </vt:variant>
      <vt:variant>
        <vt:lpwstr>_E11_Modification</vt:lpwstr>
      </vt:variant>
      <vt:variant>
        <vt:i4>7536735</vt:i4>
      </vt:variant>
      <vt:variant>
        <vt:i4>1176</vt:i4>
      </vt:variant>
      <vt:variant>
        <vt:i4>0</vt:i4>
      </vt:variant>
      <vt:variant>
        <vt:i4>5</vt:i4>
      </vt:variant>
      <vt:variant>
        <vt:lpwstr/>
      </vt:variant>
      <vt:variant>
        <vt:lpwstr>_S17_Physical_Genesis</vt:lpwstr>
      </vt:variant>
      <vt:variant>
        <vt:i4>5505058</vt:i4>
      </vt:variant>
      <vt:variant>
        <vt:i4>1173</vt:i4>
      </vt:variant>
      <vt:variant>
        <vt:i4>0</vt:i4>
      </vt:variant>
      <vt:variant>
        <vt:i4>5</vt:i4>
      </vt:variant>
      <vt:variant>
        <vt:lpwstr/>
      </vt:variant>
      <vt:variant>
        <vt:lpwstr>_E2_Temporal_Entity</vt:lpwstr>
      </vt:variant>
      <vt:variant>
        <vt:i4>7929923</vt:i4>
      </vt:variant>
      <vt:variant>
        <vt:i4>1170</vt:i4>
      </vt:variant>
      <vt:variant>
        <vt:i4>0</vt:i4>
      </vt:variant>
      <vt:variant>
        <vt:i4>5</vt:i4>
      </vt:variant>
      <vt:variant>
        <vt:lpwstr/>
      </vt:variant>
      <vt:variant>
        <vt:lpwstr>_E12_Production_</vt:lpwstr>
      </vt:variant>
      <vt:variant>
        <vt:i4>7995421</vt:i4>
      </vt:variant>
      <vt:variant>
        <vt:i4>1167</vt:i4>
      </vt:variant>
      <vt:variant>
        <vt:i4>0</vt:i4>
      </vt:variant>
      <vt:variant>
        <vt:i4>5</vt:i4>
      </vt:variant>
      <vt:variant>
        <vt:lpwstr/>
      </vt:variant>
      <vt:variant>
        <vt:lpwstr>_O17_generated_(was</vt:lpwstr>
      </vt:variant>
      <vt:variant>
        <vt:i4>7929923</vt:i4>
      </vt:variant>
      <vt:variant>
        <vt:i4>1164</vt:i4>
      </vt:variant>
      <vt:variant>
        <vt:i4>0</vt:i4>
      </vt:variant>
      <vt:variant>
        <vt:i4>5</vt:i4>
      </vt:variant>
      <vt:variant>
        <vt:lpwstr/>
      </vt:variant>
      <vt:variant>
        <vt:lpwstr>_E12_Production_1</vt:lpwstr>
      </vt:variant>
      <vt:variant>
        <vt:i4>3604528</vt:i4>
      </vt:variant>
      <vt:variant>
        <vt:i4>1161</vt:i4>
      </vt:variant>
      <vt:variant>
        <vt:i4>0</vt:i4>
      </vt:variant>
      <vt:variant>
        <vt:i4>5</vt:i4>
      </vt:variant>
      <vt:variant>
        <vt:lpwstr/>
      </vt:variant>
      <vt:variant>
        <vt:lpwstr>_S18_Alteration</vt:lpwstr>
      </vt:variant>
      <vt:variant>
        <vt:i4>6029413</vt:i4>
      </vt:variant>
      <vt:variant>
        <vt:i4>1158</vt:i4>
      </vt:variant>
      <vt:variant>
        <vt:i4>0</vt:i4>
      </vt:variant>
      <vt:variant>
        <vt:i4>5</vt:i4>
      </vt:variant>
      <vt:variant>
        <vt:lpwstr/>
      </vt:variant>
      <vt:variant>
        <vt:lpwstr>_E63_Beginning_of</vt:lpwstr>
      </vt:variant>
      <vt:variant>
        <vt:i4>2752632</vt:i4>
      </vt:variant>
      <vt:variant>
        <vt:i4>1155</vt:i4>
      </vt:variant>
      <vt:variant>
        <vt:i4>0</vt:i4>
      </vt:variant>
      <vt:variant>
        <vt:i4>5</vt:i4>
      </vt:variant>
      <vt:variant>
        <vt:lpwstr/>
      </vt:variant>
      <vt:variant>
        <vt:lpwstr>_E3_Condition_State_1</vt:lpwstr>
      </vt:variant>
      <vt:variant>
        <vt:i4>720987</vt:i4>
      </vt:variant>
      <vt:variant>
        <vt:i4>1152</vt:i4>
      </vt:variant>
      <vt:variant>
        <vt:i4>0</vt:i4>
      </vt:variant>
      <vt:variant>
        <vt:i4>5</vt:i4>
      </vt:variant>
      <vt:variant>
        <vt:lpwstr/>
      </vt:variant>
      <vt:variant>
        <vt:lpwstr>_E2_Temporal_Entity_1</vt:lpwstr>
      </vt:variant>
      <vt:variant>
        <vt:i4>3211301</vt:i4>
      </vt:variant>
      <vt:variant>
        <vt:i4>1149</vt:i4>
      </vt:variant>
      <vt:variant>
        <vt:i4>0</vt:i4>
      </vt:variant>
      <vt:variant>
        <vt:i4>5</vt:i4>
      </vt:variant>
      <vt:variant>
        <vt:lpwstr/>
      </vt:variant>
      <vt:variant>
        <vt:lpwstr>_E54_Dimension</vt:lpwstr>
      </vt:variant>
      <vt:variant>
        <vt:i4>2490399</vt:i4>
      </vt:variant>
      <vt:variant>
        <vt:i4>1146</vt:i4>
      </vt:variant>
      <vt:variant>
        <vt:i4>0</vt:i4>
      </vt:variant>
      <vt:variant>
        <vt:i4>5</vt:i4>
      </vt:variant>
      <vt:variant>
        <vt:lpwstr/>
      </vt:variant>
      <vt:variant>
        <vt:lpwstr>_O12_has_dimension</vt:lpwstr>
      </vt:variant>
      <vt:variant>
        <vt:i4>5505040</vt:i4>
      </vt:variant>
      <vt:variant>
        <vt:i4>1143</vt:i4>
      </vt:variant>
      <vt:variant>
        <vt:i4>0</vt:i4>
      </vt:variant>
      <vt:variant>
        <vt:i4>5</vt:i4>
      </vt:variant>
      <vt:variant>
        <vt:lpwstr/>
      </vt:variant>
      <vt:variant>
        <vt:lpwstr>_E77_Persistent_Item_1</vt:lpwstr>
      </vt:variant>
      <vt:variant>
        <vt:i4>720987</vt:i4>
      </vt:variant>
      <vt:variant>
        <vt:i4>1140</vt:i4>
      </vt:variant>
      <vt:variant>
        <vt:i4>0</vt:i4>
      </vt:variant>
      <vt:variant>
        <vt:i4>5</vt:i4>
      </vt:variant>
      <vt:variant>
        <vt:lpwstr/>
      </vt:variant>
      <vt:variant>
        <vt:lpwstr>_E2_Temporal_Entity_1</vt:lpwstr>
      </vt:variant>
      <vt:variant>
        <vt:i4>6881285</vt:i4>
      </vt:variant>
      <vt:variant>
        <vt:i4>1137</vt:i4>
      </vt:variant>
      <vt:variant>
        <vt:i4>0</vt:i4>
      </vt:variant>
      <vt:variant>
        <vt:i4>5</vt:i4>
      </vt:variant>
      <vt:variant>
        <vt:lpwstr/>
      </vt:variant>
      <vt:variant>
        <vt:lpwstr>_E1_CRM_Entity</vt:lpwstr>
      </vt:variant>
      <vt:variant>
        <vt:i4>1572914</vt:i4>
      </vt:variant>
      <vt:variant>
        <vt:i4>1134</vt:i4>
      </vt:variant>
      <vt:variant>
        <vt:i4>0</vt:i4>
      </vt:variant>
      <vt:variant>
        <vt:i4>5</vt:i4>
      </vt:variant>
      <vt:variant>
        <vt:lpwstr/>
      </vt:variant>
      <vt:variant>
        <vt:lpwstr>_S12_Amount_of</vt:lpwstr>
      </vt:variant>
      <vt:variant>
        <vt:i4>6553682</vt:i4>
      </vt:variant>
      <vt:variant>
        <vt:i4>1131</vt:i4>
      </vt:variant>
      <vt:variant>
        <vt:i4>0</vt:i4>
      </vt:variant>
      <vt:variant>
        <vt:i4>5</vt:i4>
      </vt:variant>
      <vt:variant>
        <vt:lpwstr/>
      </vt:variant>
      <vt:variant>
        <vt:lpwstr>_S10_Material_Substantial</vt:lpwstr>
      </vt:variant>
      <vt:variant>
        <vt:i4>1769522</vt:i4>
      </vt:variant>
      <vt:variant>
        <vt:i4>1128</vt:i4>
      </vt:variant>
      <vt:variant>
        <vt:i4>0</vt:i4>
      </vt:variant>
      <vt:variant>
        <vt:i4>5</vt:i4>
      </vt:variant>
      <vt:variant>
        <vt:lpwstr/>
      </vt:variant>
      <vt:variant>
        <vt:lpwstr>_S11_Amount_of</vt:lpwstr>
      </vt:variant>
      <vt:variant>
        <vt:i4>3538948</vt:i4>
      </vt:variant>
      <vt:variant>
        <vt:i4>1125</vt:i4>
      </vt:variant>
      <vt:variant>
        <vt:i4>0</vt:i4>
      </vt:variant>
      <vt:variant>
        <vt:i4>5</vt:i4>
      </vt:variant>
      <vt:variant>
        <vt:lpwstr/>
      </vt:variant>
      <vt:variant>
        <vt:lpwstr>_S14_Fluid_Body</vt:lpwstr>
      </vt:variant>
      <vt:variant>
        <vt:i4>1900671</vt:i4>
      </vt:variant>
      <vt:variant>
        <vt:i4>1122</vt:i4>
      </vt:variant>
      <vt:variant>
        <vt:i4>0</vt:i4>
      </vt:variant>
      <vt:variant>
        <vt:i4>5</vt:i4>
      </vt:variant>
      <vt:variant>
        <vt:lpwstr/>
      </vt:variant>
      <vt:variant>
        <vt:lpwstr>_O6_forms_former</vt:lpwstr>
      </vt:variant>
      <vt:variant>
        <vt:i4>3538948</vt:i4>
      </vt:variant>
      <vt:variant>
        <vt:i4>1119</vt:i4>
      </vt:variant>
      <vt:variant>
        <vt:i4>0</vt:i4>
      </vt:variant>
      <vt:variant>
        <vt:i4>5</vt:i4>
      </vt:variant>
      <vt:variant>
        <vt:lpwstr/>
      </vt:variant>
      <vt:variant>
        <vt:lpwstr>_S14_Fluid_Body</vt:lpwstr>
      </vt:variant>
      <vt:variant>
        <vt:i4>1769522</vt:i4>
      </vt:variant>
      <vt:variant>
        <vt:i4>1116</vt:i4>
      </vt:variant>
      <vt:variant>
        <vt:i4>0</vt:i4>
      </vt:variant>
      <vt:variant>
        <vt:i4>5</vt:i4>
      </vt:variant>
      <vt:variant>
        <vt:lpwstr/>
      </vt:variant>
      <vt:variant>
        <vt:lpwstr>_S11_Amount_of</vt:lpwstr>
      </vt:variant>
      <vt:variant>
        <vt:i4>3276832</vt:i4>
      </vt:variant>
      <vt:variant>
        <vt:i4>1113</vt:i4>
      </vt:variant>
      <vt:variant>
        <vt:i4>0</vt:i4>
      </vt:variant>
      <vt:variant>
        <vt:i4>5</vt:i4>
      </vt:variant>
      <vt:variant>
        <vt:lpwstr/>
      </vt:variant>
      <vt:variant>
        <vt:lpwstr>_S13_Sample</vt:lpwstr>
      </vt:variant>
      <vt:variant>
        <vt:i4>1572914</vt:i4>
      </vt:variant>
      <vt:variant>
        <vt:i4>1110</vt:i4>
      </vt:variant>
      <vt:variant>
        <vt:i4>0</vt:i4>
      </vt:variant>
      <vt:variant>
        <vt:i4>5</vt:i4>
      </vt:variant>
      <vt:variant>
        <vt:lpwstr/>
      </vt:variant>
      <vt:variant>
        <vt:lpwstr>_S12_Amount_of</vt:lpwstr>
      </vt:variant>
      <vt:variant>
        <vt:i4>6553682</vt:i4>
      </vt:variant>
      <vt:variant>
        <vt:i4>1107</vt:i4>
      </vt:variant>
      <vt:variant>
        <vt:i4>0</vt:i4>
      </vt:variant>
      <vt:variant>
        <vt:i4>5</vt:i4>
      </vt:variant>
      <vt:variant>
        <vt:lpwstr/>
      </vt:variant>
      <vt:variant>
        <vt:lpwstr>_S10_Material_Substantial</vt:lpwstr>
      </vt:variant>
      <vt:variant>
        <vt:i4>2228282</vt:i4>
      </vt:variant>
      <vt:variant>
        <vt:i4>1104</vt:i4>
      </vt:variant>
      <vt:variant>
        <vt:i4>0</vt:i4>
      </vt:variant>
      <vt:variant>
        <vt:i4>5</vt:i4>
      </vt:variant>
      <vt:variant>
        <vt:lpwstr/>
      </vt:variant>
      <vt:variant>
        <vt:lpwstr>_E53_Place</vt:lpwstr>
      </vt:variant>
      <vt:variant>
        <vt:i4>7864350</vt:i4>
      </vt:variant>
      <vt:variant>
        <vt:i4>1101</vt:i4>
      </vt:variant>
      <vt:variant>
        <vt:i4>0</vt:i4>
      </vt:variant>
      <vt:variant>
        <vt:i4>5</vt:i4>
      </vt:variant>
      <vt:variant>
        <vt:lpwstr/>
      </vt:variant>
      <vt:variant>
        <vt:lpwstr>_O15_occupied_(equivalent</vt:lpwstr>
      </vt:variant>
      <vt:variant>
        <vt:i4>6553682</vt:i4>
      </vt:variant>
      <vt:variant>
        <vt:i4>1098</vt:i4>
      </vt:variant>
      <vt:variant>
        <vt:i4>0</vt:i4>
      </vt:variant>
      <vt:variant>
        <vt:i4>5</vt:i4>
      </vt:variant>
      <vt:variant>
        <vt:lpwstr/>
      </vt:variant>
      <vt:variant>
        <vt:lpwstr>_S10_Material_Substantial</vt:lpwstr>
      </vt:variant>
      <vt:variant>
        <vt:i4>7864387</vt:i4>
      </vt:variant>
      <vt:variant>
        <vt:i4>1095</vt:i4>
      </vt:variant>
      <vt:variant>
        <vt:i4>0</vt:i4>
      </vt:variant>
      <vt:variant>
        <vt:i4>5</vt:i4>
      </vt:variant>
      <vt:variant>
        <vt:lpwstr/>
      </vt:variant>
      <vt:variant>
        <vt:lpwstr>_P46_is_composed</vt:lpwstr>
      </vt:variant>
      <vt:variant>
        <vt:i4>458804</vt:i4>
      </vt:variant>
      <vt:variant>
        <vt:i4>1092</vt:i4>
      </vt:variant>
      <vt:variant>
        <vt:i4>0</vt:i4>
      </vt:variant>
      <vt:variant>
        <vt:i4>5</vt:i4>
      </vt:variant>
      <vt:variant>
        <vt:lpwstr/>
      </vt:variant>
      <vt:variant>
        <vt:lpwstr>_E57_Material_1</vt:lpwstr>
      </vt:variant>
      <vt:variant>
        <vt:i4>7077959</vt:i4>
      </vt:variant>
      <vt:variant>
        <vt:i4>1089</vt:i4>
      </vt:variant>
      <vt:variant>
        <vt:i4>0</vt:i4>
      </vt:variant>
      <vt:variant>
        <vt:i4>5</vt:i4>
      </vt:variant>
      <vt:variant>
        <vt:lpwstr/>
      </vt:variant>
      <vt:variant>
        <vt:lpwstr>_P45_consists_of</vt:lpwstr>
      </vt:variant>
      <vt:variant>
        <vt:i4>2752632</vt:i4>
      </vt:variant>
      <vt:variant>
        <vt:i4>1086</vt:i4>
      </vt:variant>
      <vt:variant>
        <vt:i4>0</vt:i4>
      </vt:variant>
      <vt:variant>
        <vt:i4>5</vt:i4>
      </vt:variant>
      <vt:variant>
        <vt:lpwstr/>
      </vt:variant>
      <vt:variant>
        <vt:lpwstr>_E3_Condition_State_1</vt:lpwstr>
      </vt:variant>
      <vt:variant>
        <vt:i4>3932186</vt:i4>
      </vt:variant>
      <vt:variant>
        <vt:i4>1083</vt:i4>
      </vt:variant>
      <vt:variant>
        <vt:i4>0</vt:i4>
      </vt:variant>
      <vt:variant>
        <vt:i4>5</vt:i4>
      </vt:variant>
      <vt:variant>
        <vt:lpwstr/>
      </vt:variant>
      <vt:variant>
        <vt:lpwstr>_P44_has_condition</vt:lpwstr>
      </vt:variant>
      <vt:variant>
        <vt:i4>7929923</vt:i4>
      </vt:variant>
      <vt:variant>
        <vt:i4>1080</vt:i4>
      </vt:variant>
      <vt:variant>
        <vt:i4>0</vt:i4>
      </vt:variant>
      <vt:variant>
        <vt:i4>5</vt:i4>
      </vt:variant>
      <vt:variant>
        <vt:lpwstr/>
      </vt:variant>
      <vt:variant>
        <vt:lpwstr>_E12_Production_</vt:lpwstr>
      </vt:variant>
      <vt:variant>
        <vt:i4>1769522</vt:i4>
      </vt:variant>
      <vt:variant>
        <vt:i4>1077</vt:i4>
      </vt:variant>
      <vt:variant>
        <vt:i4>0</vt:i4>
      </vt:variant>
      <vt:variant>
        <vt:i4>5</vt:i4>
      </vt:variant>
      <vt:variant>
        <vt:lpwstr/>
      </vt:variant>
      <vt:variant>
        <vt:lpwstr>_S11_Amount_of</vt:lpwstr>
      </vt:variant>
      <vt:variant>
        <vt:i4>3538948</vt:i4>
      </vt:variant>
      <vt:variant>
        <vt:i4>1074</vt:i4>
      </vt:variant>
      <vt:variant>
        <vt:i4>0</vt:i4>
      </vt:variant>
      <vt:variant>
        <vt:i4>5</vt:i4>
      </vt:variant>
      <vt:variant>
        <vt:lpwstr/>
      </vt:variant>
      <vt:variant>
        <vt:lpwstr>_S14_Fluid_Body</vt:lpwstr>
      </vt:variant>
      <vt:variant>
        <vt:i4>3080241</vt:i4>
      </vt:variant>
      <vt:variant>
        <vt:i4>1071</vt:i4>
      </vt:variant>
      <vt:variant>
        <vt:i4>0</vt:i4>
      </vt:variant>
      <vt:variant>
        <vt:i4>5</vt:i4>
      </vt:variant>
      <vt:variant>
        <vt:lpwstr/>
      </vt:variant>
      <vt:variant>
        <vt:lpwstr>_E70_Thing</vt:lpwstr>
      </vt:variant>
      <vt:variant>
        <vt:i4>5505100</vt:i4>
      </vt:variant>
      <vt:variant>
        <vt:i4>1068</vt:i4>
      </vt:variant>
      <vt:variant>
        <vt:i4>0</vt:i4>
      </vt:variant>
      <vt:variant>
        <vt:i4>5</vt:i4>
      </vt:variant>
      <vt:variant>
        <vt:lpwstr/>
      </vt:variant>
      <vt:variant>
        <vt:lpwstr>_E55_Type</vt:lpwstr>
      </vt:variant>
      <vt:variant>
        <vt:i4>1114228</vt:i4>
      </vt:variant>
      <vt:variant>
        <vt:i4>1065</vt:i4>
      </vt:variant>
      <vt:variant>
        <vt:i4>0</vt:i4>
      </vt:variant>
      <vt:variant>
        <vt:i4>5</vt:i4>
      </vt:variant>
      <vt:variant>
        <vt:lpwstr/>
      </vt:variant>
      <vt:variant>
        <vt:lpwstr>_S5_Inference_Making</vt:lpwstr>
      </vt:variant>
      <vt:variant>
        <vt:i4>1114228</vt:i4>
      </vt:variant>
      <vt:variant>
        <vt:i4>1062</vt:i4>
      </vt:variant>
      <vt:variant>
        <vt:i4>0</vt:i4>
      </vt:variant>
      <vt:variant>
        <vt:i4>5</vt:i4>
      </vt:variant>
      <vt:variant>
        <vt:lpwstr/>
      </vt:variant>
      <vt:variant>
        <vt:lpwstr>_S5_Inference_Making</vt:lpwstr>
      </vt:variant>
      <vt:variant>
        <vt:i4>524322</vt:i4>
      </vt:variant>
      <vt:variant>
        <vt:i4>1059</vt:i4>
      </vt:variant>
      <vt:variant>
        <vt:i4>0</vt:i4>
      </vt:variant>
      <vt:variant>
        <vt:i4>5</vt:i4>
      </vt:variant>
      <vt:variant>
        <vt:lpwstr/>
      </vt:variant>
      <vt:variant>
        <vt:lpwstr>_S19_Observable_Entity</vt:lpwstr>
      </vt:variant>
      <vt:variant>
        <vt:i4>7602195</vt:i4>
      </vt:variant>
      <vt:variant>
        <vt:i4>1056</vt:i4>
      </vt:variant>
      <vt:variant>
        <vt:i4>0</vt:i4>
      </vt:variant>
      <vt:variant>
        <vt:i4>5</vt:i4>
      </vt:variant>
      <vt:variant>
        <vt:lpwstr/>
      </vt:variant>
      <vt:variant>
        <vt:lpwstr>_O11_described_(was</vt:lpwstr>
      </vt:variant>
      <vt:variant>
        <vt:i4>3211301</vt:i4>
      </vt:variant>
      <vt:variant>
        <vt:i4>1053</vt:i4>
      </vt:variant>
      <vt:variant>
        <vt:i4>0</vt:i4>
      </vt:variant>
      <vt:variant>
        <vt:i4>5</vt:i4>
      </vt:variant>
      <vt:variant>
        <vt:lpwstr/>
      </vt:variant>
      <vt:variant>
        <vt:lpwstr>_E54_Dimension</vt:lpwstr>
      </vt:variant>
      <vt:variant>
        <vt:i4>47</vt:i4>
      </vt:variant>
      <vt:variant>
        <vt:i4>1050</vt:i4>
      </vt:variant>
      <vt:variant>
        <vt:i4>0</vt:i4>
      </vt:variant>
      <vt:variant>
        <vt:i4>5</vt:i4>
      </vt:variant>
      <vt:variant>
        <vt:lpwstr/>
      </vt:variant>
      <vt:variant>
        <vt:lpwstr>_O10_assigned_dimension</vt:lpwstr>
      </vt:variant>
      <vt:variant>
        <vt:i4>1114228</vt:i4>
      </vt:variant>
      <vt:variant>
        <vt:i4>1047</vt:i4>
      </vt:variant>
      <vt:variant>
        <vt:i4>0</vt:i4>
      </vt:variant>
      <vt:variant>
        <vt:i4>5</vt:i4>
      </vt:variant>
      <vt:variant>
        <vt:lpwstr/>
      </vt:variant>
      <vt:variant>
        <vt:lpwstr>_S5_Inference_Making</vt:lpwstr>
      </vt:variant>
      <vt:variant>
        <vt:i4>7208970</vt:i4>
      </vt:variant>
      <vt:variant>
        <vt:i4>1044</vt:i4>
      </vt:variant>
      <vt:variant>
        <vt:i4>0</vt:i4>
      </vt:variant>
      <vt:variant>
        <vt:i4>5</vt:i4>
      </vt:variant>
      <vt:variant>
        <vt:lpwstr/>
      </vt:variant>
      <vt:variant>
        <vt:lpwstr>_S8_Categorical_Hypothesis</vt:lpwstr>
      </vt:variant>
      <vt:variant>
        <vt:i4>3735646</vt:i4>
      </vt:variant>
      <vt:variant>
        <vt:i4>1041</vt:i4>
      </vt:variant>
      <vt:variant>
        <vt:i4>0</vt:i4>
      </vt:variant>
      <vt:variant>
        <vt:i4>5</vt:i4>
      </vt:variant>
      <vt:variant>
        <vt:lpwstr/>
      </vt:variant>
      <vt:variant>
        <vt:lpwstr>_S7_Simulation_or</vt:lpwstr>
      </vt:variant>
      <vt:variant>
        <vt:i4>4587572</vt:i4>
      </vt:variant>
      <vt:variant>
        <vt:i4>1038</vt:i4>
      </vt:variant>
      <vt:variant>
        <vt:i4>0</vt:i4>
      </vt:variant>
      <vt:variant>
        <vt:i4>5</vt:i4>
      </vt:variant>
      <vt:variant>
        <vt:lpwstr/>
      </vt:variant>
      <vt:variant>
        <vt:lpwstr>_S6_Data_Evaluation</vt:lpwstr>
      </vt:variant>
      <vt:variant>
        <vt:i4>1245211</vt:i4>
      </vt:variant>
      <vt:variant>
        <vt:i4>1035</vt:i4>
      </vt:variant>
      <vt:variant>
        <vt:i4>0</vt:i4>
      </vt:variant>
      <vt:variant>
        <vt:i4>5</vt:i4>
      </vt:variant>
      <vt:variant>
        <vt:lpwstr/>
      </vt:variant>
      <vt:variant>
        <vt:lpwstr>_E13_Attribute_Assignment_1</vt:lpwstr>
      </vt:variant>
      <vt:variant>
        <vt:i4>6881285</vt:i4>
      </vt:variant>
      <vt:variant>
        <vt:i4>1032</vt:i4>
      </vt:variant>
      <vt:variant>
        <vt:i4>0</vt:i4>
      </vt:variant>
      <vt:variant>
        <vt:i4>5</vt:i4>
      </vt:variant>
      <vt:variant>
        <vt:lpwstr/>
      </vt:variant>
      <vt:variant>
        <vt:lpwstr>_E1_CRM_Entity</vt:lpwstr>
      </vt:variant>
      <vt:variant>
        <vt:i4>1638462</vt:i4>
      </vt:variant>
      <vt:variant>
        <vt:i4>1029</vt:i4>
      </vt:variant>
      <vt:variant>
        <vt:i4>0</vt:i4>
      </vt:variant>
      <vt:variant>
        <vt:i4>5</vt:i4>
      </vt:variant>
      <vt:variant>
        <vt:lpwstr/>
      </vt:variant>
      <vt:variant>
        <vt:lpwstr>_O16_observed_value</vt:lpwstr>
      </vt:variant>
      <vt:variant>
        <vt:i4>2162766</vt:i4>
      </vt:variant>
      <vt:variant>
        <vt:i4>1026</vt:i4>
      </vt:variant>
      <vt:variant>
        <vt:i4>0</vt:i4>
      </vt:variant>
      <vt:variant>
        <vt:i4>5</vt:i4>
      </vt:variant>
      <vt:variant>
        <vt:lpwstr/>
      </vt:variant>
      <vt:variant>
        <vt:lpwstr>_S9_Property_Type</vt:lpwstr>
      </vt:variant>
      <vt:variant>
        <vt:i4>2818114</vt:i4>
      </vt:variant>
      <vt:variant>
        <vt:i4>1023</vt:i4>
      </vt:variant>
      <vt:variant>
        <vt:i4>0</vt:i4>
      </vt:variant>
      <vt:variant>
        <vt:i4>5</vt:i4>
      </vt:variant>
      <vt:variant>
        <vt:lpwstr/>
      </vt:variant>
      <vt:variant>
        <vt:lpwstr>_O9_observed_property</vt:lpwstr>
      </vt:variant>
      <vt:variant>
        <vt:i4>262178</vt:i4>
      </vt:variant>
      <vt:variant>
        <vt:i4>1020</vt:i4>
      </vt:variant>
      <vt:variant>
        <vt:i4>0</vt:i4>
      </vt:variant>
      <vt:variant>
        <vt:i4>5</vt:i4>
      </vt:variant>
      <vt:variant>
        <vt:lpwstr/>
      </vt:variant>
      <vt:variant>
        <vt:lpwstr>_S15_Observable_Entity</vt:lpwstr>
      </vt:variant>
      <vt:variant>
        <vt:i4>7077956</vt:i4>
      </vt:variant>
      <vt:variant>
        <vt:i4>1017</vt:i4>
      </vt:variant>
      <vt:variant>
        <vt:i4>0</vt:i4>
      </vt:variant>
      <vt:variant>
        <vt:i4>5</vt:i4>
      </vt:variant>
      <vt:variant>
        <vt:lpwstr/>
      </vt:variant>
      <vt:variant>
        <vt:lpwstr>_O8_observed_(was</vt:lpwstr>
      </vt:variant>
      <vt:variant>
        <vt:i4>4915324</vt:i4>
      </vt:variant>
      <vt:variant>
        <vt:i4>1014</vt:i4>
      </vt:variant>
      <vt:variant>
        <vt:i4>0</vt:i4>
      </vt:variant>
      <vt:variant>
        <vt:i4>5</vt:i4>
      </vt:variant>
      <vt:variant>
        <vt:lpwstr/>
      </vt:variant>
      <vt:variant>
        <vt:lpwstr>_S19_Encounter_Event</vt:lpwstr>
      </vt:variant>
      <vt:variant>
        <vt:i4>983150</vt:i4>
      </vt:variant>
      <vt:variant>
        <vt:i4>1011</vt:i4>
      </vt:variant>
      <vt:variant>
        <vt:i4>0</vt:i4>
      </vt:variant>
      <vt:variant>
        <vt:i4>5</vt:i4>
      </vt:variant>
      <vt:variant>
        <vt:lpwstr/>
      </vt:variant>
      <vt:variant>
        <vt:lpwstr>_S21_Measurement_(equivalent</vt:lpwstr>
      </vt:variant>
      <vt:variant>
        <vt:i4>1245211</vt:i4>
      </vt:variant>
      <vt:variant>
        <vt:i4>1008</vt:i4>
      </vt:variant>
      <vt:variant>
        <vt:i4>0</vt:i4>
      </vt:variant>
      <vt:variant>
        <vt:i4>5</vt:i4>
      </vt:variant>
      <vt:variant>
        <vt:lpwstr/>
      </vt:variant>
      <vt:variant>
        <vt:lpwstr>_E13_Attribute_Assignment_1</vt:lpwstr>
      </vt:variant>
      <vt:variant>
        <vt:i4>3276832</vt:i4>
      </vt:variant>
      <vt:variant>
        <vt:i4>1005</vt:i4>
      </vt:variant>
      <vt:variant>
        <vt:i4>0</vt:i4>
      </vt:variant>
      <vt:variant>
        <vt:i4>5</vt:i4>
      </vt:variant>
      <vt:variant>
        <vt:lpwstr/>
      </vt:variant>
      <vt:variant>
        <vt:lpwstr>_S13_Sample</vt:lpwstr>
      </vt:variant>
      <vt:variant>
        <vt:i4>983150</vt:i4>
      </vt:variant>
      <vt:variant>
        <vt:i4>1002</vt:i4>
      </vt:variant>
      <vt:variant>
        <vt:i4>0</vt:i4>
      </vt:variant>
      <vt:variant>
        <vt:i4>5</vt:i4>
      </vt:variant>
      <vt:variant>
        <vt:lpwstr/>
      </vt:variant>
      <vt:variant>
        <vt:lpwstr>_S21_Measurement_(equivalent</vt:lpwstr>
      </vt:variant>
      <vt:variant>
        <vt:i4>2687048</vt:i4>
      </vt:variant>
      <vt:variant>
        <vt:i4>999</vt:i4>
      </vt:variant>
      <vt:variant>
        <vt:i4>0</vt:i4>
      </vt:variant>
      <vt:variant>
        <vt:i4>5</vt:i4>
      </vt:variant>
      <vt:variant>
        <vt:lpwstr/>
      </vt:variant>
      <vt:variant>
        <vt:lpwstr>_S2_Sample_Taking</vt:lpwstr>
      </vt:variant>
      <vt:variant>
        <vt:i4>5505100</vt:i4>
      </vt:variant>
      <vt:variant>
        <vt:i4>996</vt:i4>
      </vt:variant>
      <vt:variant>
        <vt:i4>0</vt:i4>
      </vt:variant>
      <vt:variant>
        <vt:i4>5</vt:i4>
      </vt:variant>
      <vt:variant>
        <vt:lpwstr/>
      </vt:variant>
      <vt:variant>
        <vt:lpwstr>_E55_Type</vt:lpwstr>
      </vt:variant>
      <vt:variant>
        <vt:i4>4194411</vt:i4>
      </vt:variant>
      <vt:variant>
        <vt:i4>993</vt:i4>
      </vt:variant>
      <vt:variant>
        <vt:i4>0</vt:i4>
      </vt:variant>
      <vt:variant>
        <vt:i4>5</vt:i4>
      </vt:variant>
      <vt:variant>
        <vt:lpwstr/>
      </vt:variant>
      <vt:variant>
        <vt:lpwstr>_O20_sampled_from</vt:lpwstr>
      </vt:variant>
      <vt:variant>
        <vt:i4>3276832</vt:i4>
      </vt:variant>
      <vt:variant>
        <vt:i4>990</vt:i4>
      </vt:variant>
      <vt:variant>
        <vt:i4>0</vt:i4>
      </vt:variant>
      <vt:variant>
        <vt:i4>5</vt:i4>
      </vt:variant>
      <vt:variant>
        <vt:lpwstr/>
      </vt:variant>
      <vt:variant>
        <vt:lpwstr>_S13_Sample</vt:lpwstr>
      </vt:variant>
      <vt:variant>
        <vt:i4>6225923</vt:i4>
      </vt:variant>
      <vt:variant>
        <vt:i4>987</vt:i4>
      </vt:variant>
      <vt:variant>
        <vt:i4>0</vt:i4>
      </vt:variant>
      <vt:variant>
        <vt:i4>5</vt:i4>
      </vt:variant>
      <vt:variant>
        <vt:lpwstr/>
      </vt:variant>
      <vt:variant>
        <vt:lpwstr>_O5_removed</vt:lpwstr>
      </vt:variant>
      <vt:variant>
        <vt:i4>2228282</vt:i4>
      </vt:variant>
      <vt:variant>
        <vt:i4>984</vt:i4>
      </vt:variant>
      <vt:variant>
        <vt:i4>0</vt:i4>
      </vt:variant>
      <vt:variant>
        <vt:i4>5</vt:i4>
      </vt:variant>
      <vt:variant>
        <vt:lpwstr/>
      </vt:variant>
      <vt:variant>
        <vt:lpwstr>_E53_Place</vt:lpwstr>
      </vt:variant>
      <vt:variant>
        <vt:i4>7274524</vt:i4>
      </vt:variant>
      <vt:variant>
        <vt:i4>981</vt:i4>
      </vt:variant>
      <vt:variant>
        <vt:i4>0</vt:i4>
      </vt:variant>
      <vt:variant>
        <vt:i4>5</vt:i4>
      </vt:variant>
      <vt:variant>
        <vt:lpwstr/>
      </vt:variant>
      <vt:variant>
        <vt:lpwstr>_O4_sampled_at</vt:lpwstr>
      </vt:variant>
      <vt:variant>
        <vt:i4>6553682</vt:i4>
      </vt:variant>
      <vt:variant>
        <vt:i4>978</vt:i4>
      </vt:variant>
      <vt:variant>
        <vt:i4>0</vt:i4>
      </vt:variant>
      <vt:variant>
        <vt:i4>5</vt:i4>
      </vt:variant>
      <vt:variant>
        <vt:lpwstr/>
      </vt:variant>
      <vt:variant>
        <vt:lpwstr>_S10_Material_Substantial</vt:lpwstr>
      </vt:variant>
      <vt:variant>
        <vt:i4>262259</vt:i4>
      </vt:variant>
      <vt:variant>
        <vt:i4>975</vt:i4>
      </vt:variant>
      <vt:variant>
        <vt:i4>0</vt:i4>
      </vt:variant>
      <vt:variant>
        <vt:i4>5</vt:i4>
      </vt:variant>
      <vt:variant>
        <vt:lpwstr/>
      </vt:variant>
      <vt:variant>
        <vt:lpwstr>_O3_sampled_from</vt:lpwstr>
      </vt:variant>
      <vt:variant>
        <vt:i4>2687049</vt:i4>
      </vt:variant>
      <vt:variant>
        <vt:i4>972</vt:i4>
      </vt:variant>
      <vt:variant>
        <vt:i4>0</vt:i4>
      </vt:variant>
      <vt:variant>
        <vt:i4>5</vt:i4>
      </vt:variant>
      <vt:variant>
        <vt:lpwstr/>
      </vt:variant>
      <vt:variant>
        <vt:lpwstr>_S3_Sample_Taking</vt:lpwstr>
      </vt:variant>
      <vt:variant>
        <vt:i4>5111846</vt:i4>
      </vt:variant>
      <vt:variant>
        <vt:i4>969</vt:i4>
      </vt:variant>
      <vt:variant>
        <vt:i4>0</vt:i4>
      </vt:variant>
      <vt:variant>
        <vt:i4>5</vt:i4>
      </vt:variant>
      <vt:variant>
        <vt:lpwstr/>
      </vt:variant>
      <vt:variant>
        <vt:lpwstr>_S1_Matter_Removal</vt:lpwstr>
      </vt:variant>
      <vt:variant>
        <vt:i4>1769522</vt:i4>
      </vt:variant>
      <vt:variant>
        <vt:i4>966</vt:i4>
      </vt:variant>
      <vt:variant>
        <vt:i4>0</vt:i4>
      </vt:variant>
      <vt:variant>
        <vt:i4>5</vt:i4>
      </vt:variant>
      <vt:variant>
        <vt:lpwstr/>
      </vt:variant>
      <vt:variant>
        <vt:lpwstr>_S11_Amount_of</vt:lpwstr>
      </vt:variant>
      <vt:variant>
        <vt:i4>6225924</vt:i4>
      </vt:variant>
      <vt:variant>
        <vt:i4>963</vt:i4>
      </vt:variant>
      <vt:variant>
        <vt:i4>0</vt:i4>
      </vt:variant>
      <vt:variant>
        <vt:i4>5</vt:i4>
      </vt:variant>
      <vt:variant>
        <vt:lpwstr/>
      </vt:variant>
      <vt:variant>
        <vt:lpwstr>_O2_removed</vt:lpwstr>
      </vt:variant>
      <vt:variant>
        <vt:i4>6553682</vt:i4>
      </vt:variant>
      <vt:variant>
        <vt:i4>960</vt:i4>
      </vt:variant>
      <vt:variant>
        <vt:i4>0</vt:i4>
      </vt:variant>
      <vt:variant>
        <vt:i4>5</vt:i4>
      </vt:variant>
      <vt:variant>
        <vt:lpwstr/>
      </vt:variant>
      <vt:variant>
        <vt:lpwstr>_S10_Material_Substantial</vt:lpwstr>
      </vt:variant>
      <vt:variant>
        <vt:i4>5570591</vt:i4>
      </vt:variant>
      <vt:variant>
        <vt:i4>957</vt:i4>
      </vt:variant>
      <vt:variant>
        <vt:i4>0</vt:i4>
      </vt:variant>
      <vt:variant>
        <vt:i4>5</vt:i4>
      </vt:variant>
      <vt:variant>
        <vt:lpwstr/>
      </vt:variant>
      <vt:variant>
        <vt:lpwstr>_O1_diminished</vt:lpwstr>
      </vt:variant>
      <vt:variant>
        <vt:i4>2687048</vt:i4>
      </vt:variant>
      <vt:variant>
        <vt:i4>954</vt:i4>
      </vt:variant>
      <vt:variant>
        <vt:i4>0</vt:i4>
      </vt:variant>
      <vt:variant>
        <vt:i4>5</vt:i4>
      </vt:variant>
      <vt:variant>
        <vt:lpwstr/>
      </vt:variant>
      <vt:variant>
        <vt:lpwstr>_S2_Sample_Taking</vt:lpwstr>
      </vt:variant>
      <vt:variant>
        <vt:i4>6488132</vt:i4>
      </vt:variant>
      <vt:variant>
        <vt:i4>951</vt:i4>
      </vt:variant>
      <vt:variant>
        <vt:i4>0</vt:i4>
      </vt:variant>
      <vt:variant>
        <vt:i4>5</vt:i4>
      </vt:variant>
      <vt:variant>
        <vt:lpwstr/>
      </vt:variant>
      <vt:variant>
        <vt:lpwstr>_E80_Part_Removal</vt:lpwstr>
      </vt:variant>
      <vt:variant>
        <vt:i4>2097279</vt:i4>
      </vt:variant>
      <vt:variant>
        <vt:i4>948</vt:i4>
      </vt:variant>
      <vt:variant>
        <vt:i4>0</vt:i4>
      </vt:variant>
      <vt:variant>
        <vt:i4>5</vt:i4>
      </vt:variant>
      <vt:variant>
        <vt:lpwstr/>
      </vt:variant>
      <vt:variant>
        <vt:lpwstr>_E7_Activity</vt:lpwstr>
      </vt:variant>
      <vt:variant>
        <vt:i4>524322</vt:i4>
      </vt:variant>
      <vt:variant>
        <vt:i4>945</vt:i4>
      </vt:variant>
      <vt:variant>
        <vt:i4>0</vt:i4>
      </vt:variant>
      <vt:variant>
        <vt:i4>5</vt:i4>
      </vt:variant>
      <vt:variant>
        <vt:lpwstr/>
      </vt:variant>
      <vt:variant>
        <vt:lpwstr>_S19_Observable_Entity</vt:lpwstr>
      </vt:variant>
      <vt:variant>
        <vt:i4>983150</vt:i4>
      </vt:variant>
      <vt:variant>
        <vt:i4>942</vt:i4>
      </vt:variant>
      <vt:variant>
        <vt:i4>0</vt:i4>
      </vt:variant>
      <vt:variant>
        <vt:i4>5</vt:i4>
      </vt:variant>
      <vt:variant>
        <vt:lpwstr/>
      </vt:variant>
      <vt:variant>
        <vt:lpwstr>_S21_Measurement_(equivalent</vt:lpwstr>
      </vt:variant>
      <vt:variant>
        <vt:i4>1835131</vt:i4>
      </vt:variant>
      <vt:variant>
        <vt:i4>939</vt:i4>
      </vt:variant>
      <vt:variant>
        <vt:i4>0</vt:i4>
      </vt:variant>
      <vt:variant>
        <vt:i4>5</vt:i4>
      </vt:variant>
      <vt:variant>
        <vt:lpwstr/>
      </vt:variant>
      <vt:variant>
        <vt:lpwstr>_O24_measured_(was</vt:lpwstr>
      </vt:variant>
      <vt:variant>
        <vt:i4>5963894</vt:i4>
      </vt:variant>
      <vt:variant>
        <vt:i4>936</vt:i4>
      </vt:variant>
      <vt:variant>
        <vt:i4>0</vt:i4>
      </vt:variant>
      <vt:variant>
        <vt:i4>5</vt:i4>
      </vt:variant>
      <vt:variant>
        <vt:lpwstr/>
      </vt:variant>
      <vt:variant>
        <vt:lpwstr>_E92_Spacetime_Volume</vt:lpwstr>
      </vt:variant>
      <vt:variant>
        <vt:i4>2818059</vt:i4>
      </vt:variant>
      <vt:variant>
        <vt:i4>933</vt:i4>
      </vt:variant>
      <vt:variant>
        <vt:i4>0</vt:i4>
      </vt:variant>
      <vt:variant>
        <vt:i4>5</vt:i4>
      </vt:variant>
      <vt:variant>
        <vt:lpwstr/>
      </vt:variant>
      <vt:variant>
        <vt:lpwstr>_S22_Segment_of</vt:lpwstr>
      </vt:variant>
      <vt:variant>
        <vt:i4>196653</vt:i4>
      </vt:variant>
      <vt:variant>
        <vt:i4>930</vt:i4>
      </vt:variant>
      <vt:variant>
        <vt:i4>0</vt:i4>
      </vt:variant>
      <vt:variant>
        <vt:i4>5</vt:i4>
      </vt:variant>
      <vt:variant>
        <vt:lpwstr/>
      </vt:variant>
      <vt:variant>
        <vt:lpwstr>_O23_is_defined</vt:lpwstr>
      </vt:variant>
      <vt:variant>
        <vt:i4>8257620</vt:i4>
      </vt:variant>
      <vt:variant>
        <vt:i4>927</vt:i4>
      </vt:variant>
      <vt:variant>
        <vt:i4>0</vt:i4>
      </vt:variant>
      <vt:variant>
        <vt:i4>5</vt:i4>
      </vt:variant>
      <vt:variant>
        <vt:lpwstr/>
      </vt:variant>
      <vt:variant>
        <vt:lpwstr>_S20_Physical_Feature</vt:lpwstr>
      </vt:variant>
      <vt:variant>
        <vt:i4>2818059</vt:i4>
      </vt:variant>
      <vt:variant>
        <vt:i4>924</vt:i4>
      </vt:variant>
      <vt:variant>
        <vt:i4>0</vt:i4>
      </vt:variant>
      <vt:variant>
        <vt:i4>5</vt:i4>
      </vt:variant>
      <vt:variant>
        <vt:lpwstr/>
      </vt:variant>
      <vt:variant>
        <vt:lpwstr>_S22_Segment_of</vt:lpwstr>
      </vt:variant>
      <vt:variant>
        <vt:i4>1966129</vt:i4>
      </vt:variant>
      <vt:variant>
        <vt:i4>921</vt:i4>
      </vt:variant>
      <vt:variant>
        <vt:i4>0</vt:i4>
      </vt:variant>
      <vt:variant>
        <vt:i4>5</vt:i4>
      </vt:variant>
      <vt:variant>
        <vt:lpwstr/>
      </vt:variant>
      <vt:variant>
        <vt:lpwstr>_O22_partly_or</vt:lpwstr>
      </vt:variant>
      <vt:variant>
        <vt:i4>2228282</vt:i4>
      </vt:variant>
      <vt:variant>
        <vt:i4>918</vt:i4>
      </vt:variant>
      <vt:variant>
        <vt:i4>0</vt:i4>
      </vt:variant>
      <vt:variant>
        <vt:i4>5</vt:i4>
      </vt:variant>
      <vt:variant>
        <vt:lpwstr/>
      </vt:variant>
      <vt:variant>
        <vt:lpwstr>_E53_Place</vt:lpwstr>
      </vt:variant>
      <vt:variant>
        <vt:i4>4325497</vt:i4>
      </vt:variant>
      <vt:variant>
        <vt:i4>915</vt:i4>
      </vt:variant>
      <vt:variant>
        <vt:i4>0</vt:i4>
      </vt:variant>
      <vt:variant>
        <vt:i4>5</vt:i4>
      </vt:variant>
      <vt:variant>
        <vt:lpwstr/>
      </vt:variant>
      <vt:variant>
        <vt:lpwstr>_S40_Encounter_Event</vt:lpwstr>
      </vt:variant>
      <vt:variant>
        <vt:i4>3276813</vt:i4>
      </vt:variant>
      <vt:variant>
        <vt:i4>912</vt:i4>
      </vt:variant>
      <vt:variant>
        <vt:i4>0</vt:i4>
      </vt:variant>
      <vt:variant>
        <vt:i4>5</vt:i4>
      </vt:variant>
      <vt:variant>
        <vt:lpwstr/>
      </vt:variant>
      <vt:variant>
        <vt:lpwstr>_O21_has_found</vt:lpwstr>
      </vt:variant>
      <vt:variant>
        <vt:i4>5505100</vt:i4>
      </vt:variant>
      <vt:variant>
        <vt:i4>909</vt:i4>
      </vt:variant>
      <vt:variant>
        <vt:i4>0</vt:i4>
      </vt:variant>
      <vt:variant>
        <vt:i4>5</vt:i4>
      </vt:variant>
      <vt:variant>
        <vt:lpwstr/>
      </vt:variant>
      <vt:variant>
        <vt:lpwstr>_E55_Type</vt:lpwstr>
      </vt:variant>
      <vt:variant>
        <vt:i4>2687048</vt:i4>
      </vt:variant>
      <vt:variant>
        <vt:i4>906</vt:i4>
      </vt:variant>
      <vt:variant>
        <vt:i4>0</vt:i4>
      </vt:variant>
      <vt:variant>
        <vt:i4>5</vt:i4>
      </vt:variant>
      <vt:variant>
        <vt:lpwstr/>
      </vt:variant>
      <vt:variant>
        <vt:lpwstr>_S2_Sample_Taking</vt:lpwstr>
      </vt:variant>
      <vt:variant>
        <vt:i4>8257632</vt:i4>
      </vt:variant>
      <vt:variant>
        <vt:i4>903</vt:i4>
      </vt:variant>
      <vt:variant>
        <vt:i4>0</vt:i4>
      </vt:variant>
      <vt:variant>
        <vt:i4>5</vt:i4>
      </vt:variant>
      <vt:variant>
        <vt:lpwstr/>
      </vt:variant>
      <vt:variant>
        <vt:lpwstr>_CRMdig__L12_happened</vt:lpwstr>
      </vt:variant>
      <vt:variant>
        <vt:i4>7929923</vt:i4>
      </vt:variant>
      <vt:variant>
        <vt:i4>900</vt:i4>
      </vt:variant>
      <vt:variant>
        <vt:i4>0</vt:i4>
      </vt:variant>
      <vt:variant>
        <vt:i4>5</vt:i4>
      </vt:variant>
      <vt:variant>
        <vt:lpwstr/>
      </vt:variant>
      <vt:variant>
        <vt:lpwstr>_E12_Production_</vt:lpwstr>
      </vt:variant>
      <vt:variant>
        <vt:i4>4325497</vt:i4>
      </vt:variant>
      <vt:variant>
        <vt:i4>897</vt:i4>
      </vt:variant>
      <vt:variant>
        <vt:i4>0</vt:i4>
      </vt:variant>
      <vt:variant>
        <vt:i4>5</vt:i4>
      </vt:variant>
      <vt:variant>
        <vt:lpwstr/>
      </vt:variant>
      <vt:variant>
        <vt:lpwstr>_S40_Encounter_Event</vt:lpwstr>
      </vt:variant>
      <vt:variant>
        <vt:i4>3211276</vt:i4>
      </vt:variant>
      <vt:variant>
        <vt:i4>894</vt:i4>
      </vt:variant>
      <vt:variant>
        <vt:i4>0</vt:i4>
      </vt:variant>
      <vt:variant>
        <vt:i4>5</vt:i4>
      </vt:variant>
      <vt:variant>
        <vt:lpwstr/>
      </vt:variant>
      <vt:variant>
        <vt:lpwstr>_O32_has_found</vt:lpwstr>
      </vt:variant>
      <vt:variant>
        <vt:i4>7929923</vt:i4>
      </vt:variant>
      <vt:variant>
        <vt:i4>891</vt:i4>
      </vt:variant>
      <vt:variant>
        <vt:i4>0</vt:i4>
      </vt:variant>
      <vt:variant>
        <vt:i4>5</vt:i4>
      </vt:variant>
      <vt:variant>
        <vt:lpwstr/>
      </vt:variant>
      <vt:variant>
        <vt:lpwstr>_E12_Production_</vt:lpwstr>
      </vt:variant>
      <vt:variant>
        <vt:i4>3538994</vt:i4>
      </vt:variant>
      <vt:variant>
        <vt:i4>888</vt:i4>
      </vt:variant>
      <vt:variant>
        <vt:i4>0</vt:i4>
      </vt:variant>
      <vt:variant>
        <vt:i4>5</vt:i4>
      </vt:variant>
      <vt:variant>
        <vt:lpwstr/>
      </vt:variant>
      <vt:variant>
        <vt:lpwstr>_S39_Alteration</vt:lpwstr>
      </vt:variant>
      <vt:variant>
        <vt:i4>6094943</vt:i4>
      </vt:variant>
      <vt:variant>
        <vt:i4>885</vt:i4>
      </vt:variant>
      <vt:variant>
        <vt:i4>0</vt:i4>
      </vt:variant>
      <vt:variant>
        <vt:i4>5</vt:i4>
      </vt:variant>
      <vt:variant>
        <vt:lpwstr/>
      </vt:variant>
      <vt:variant>
        <vt:lpwstr>_O31_altered</vt:lpwstr>
      </vt:variant>
      <vt:variant>
        <vt:i4>7929923</vt:i4>
      </vt:variant>
      <vt:variant>
        <vt:i4>882</vt:i4>
      </vt:variant>
      <vt:variant>
        <vt:i4>0</vt:i4>
      </vt:variant>
      <vt:variant>
        <vt:i4>5</vt:i4>
      </vt:variant>
      <vt:variant>
        <vt:lpwstr/>
      </vt:variant>
      <vt:variant>
        <vt:lpwstr>_E12_Production_</vt:lpwstr>
      </vt:variant>
      <vt:variant>
        <vt:i4>8126557</vt:i4>
      </vt:variant>
      <vt:variant>
        <vt:i4>879</vt:i4>
      </vt:variant>
      <vt:variant>
        <vt:i4>0</vt:i4>
      </vt:variant>
      <vt:variant>
        <vt:i4>5</vt:i4>
      </vt:variant>
      <vt:variant>
        <vt:lpwstr/>
      </vt:variant>
      <vt:variant>
        <vt:lpwstr>_S38_Physical_Genesis</vt:lpwstr>
      </vt:variant>
      <vt:variant>
        <vt:i4>3407927</vt:i4>
      </vt:variant>
      <vt:variant>
        <vt:i4>876</vt:i4>
      </vt:variant>
      <vt:variant>
        <vt:i4>0</vt:i4>
      </vt:variant>
      <vt:variant>
        <vt:i4>5</vt:i4>
      </vt:variant>
      <vt:variant>
        <vt:lpwstr/>
      </vt:variant>
      <vt:variant>
        <vt:lpwstr>_O30_generated</vt:lpwstr>
      </vt:variant>
      <vt:variant>
        <vt:i4>6881285</vt:i4>
      </vt:variant>
      <vt:variant>
        <vt:i4>873</vt:i4>
      </vt:variant>
      <vt:variant>
        <vt:i4>0</vt:i4>
      </vt:variant>
      <vt:variant>
        <vt:i4>5</vt:i4>
      </vt:variant>
      <vt:variant>
        <vt:lpwstr/>
      </vt:variant>
      <vt:variant>
        <vt:lpwstr>_E1_CRM_Entity</vt:lpwstr>
      </vt:variant>
      <vt:variant>
        <vt:i4>4587533</vt:i4>
      </vt:variant>
      <vt:variant>
        <vt:i4>870</vt:i4>
      </vt:variant>
      <vt:variant>
        <vt:i4>0</vt:i4>
      </vt:variant>
      <vt:variant>
        <vt:i4>5</vt:i4>
      </vt:variant>
      <vt:variant>
        <vt:lpwstr/>
      </vt:variant>
      <vt:variant>
        <vt:lpwstr>_S4_Observation</vt:lpwstr>
      </vt:variant>
      <vt:variant>
        <vt:i4>2228275</vt:i4>
      </vt:variant>
      <vt:variant>
        <vt:i4>867</vt:i4>
      </vt:variant>
      <vt:variant>
        <vt:i4>0</vt:i4>
      </vt:variant>
      <vt:variant>
        <vt:i4>5</vt:i4>
      </vt:variant>
      <vt:variant>
        <vt:lpwstr/>
      </vt:variant>
      <vt:variant>
        <vt:lpwstr>_O29_observedValue</vt:lpwstr>
      </vt:variant>
      <vt:variant>
        <vt:i4>2228282</vt:i4>
      </vt:variant>
      <vt:variant>
        <vt:i4>864</vt:i4>
      </vt:variant>
      <vt:variant>
        <vt:i4>0</vt:i4>
      </vt:variant>
      <vt:variant>
        <vt:i4>5</vt:i4>
      </vt:variant>
      <vt:variant>
        <vt:lpwstr/>
      </vt:variant>
      <vt:variant>
        <vt:lpwstr>_E53_Place</vt:lpwstr>
      </vt:variant>
      <vt:variant>
        <vt:i4>6553682</vt:i4>
      </vt:variant>
      <vt:variant>
        <vt:i4>861</vt:i4>
      </vt:variant>
      <vt:variant>
        <vt:i4>0</vt:i4>
      </vt:variant>
      <vt:variant>
        <vt:i4>5</vt:i4>
      </vt:variant>
      <vt:variant>
        <vt:lpwstr/>
      </vt:variant>
      <vt:variant>
        <vt:lpwstr>_S10_Material_Substantial</vt:lpwstr>
      </vt:variant>
      <vt:variant>
        <vt:i4>1572963</vt:i4>
      </vt:variant>
      <vt:variant>
        <vt:i4>858</vt:i4>
      </vt:variant>
      <vt:variant>
        <vt:i4>0</vt:i4>
      </vt:variant>
      <vt:variant>
        <vt:i4>5</vt:i4>
      </vt:variant>
      <vt:variant>
        <vt:lpwstr/>
      </vt:variant>
      <vt:variant>
        <vt:lpwstr>_O15_occupied_(was</vt:lpwstr>
      </vt:variant>
      <vt:variant>
        <vt:i4>3145779</vt:i4>
      </vt:variant>
      <vt:variant>
        <vt:i4>855</vt:i4>
      </vt:variant>
      <vt:variant>
        <vt:i4>0</vt:i4>
      </vt:variant>
      <vt:variant>
        <vt:i4>5</vt:i4>
      </vt:variant>
      <vt:variant>
        <vt:lpwstr/>
      </vt:variant>
      <vt:variant>
        <vt:lpwstr>_S34_State</vt:lpwstr>
      </vt:variant>
      <vt:variant>
        <vt:i4>5505058</vt:i4>
      </vt:variant>
      <vt:variant>
        <vt:i4>852</vt:i4>
      </vt:variant>
      <vt:variant>
        <vt:i4>0</vt:i4>
      </vt:variant>
      <vt:variant>
        <vt:i4>5</vt:i4>
      </vt:variant>
      <vt:variant>
        <vt:lpwstr/>
      </vt:variant>
      <vt:variant>
        <vt:lpwstr>_E2_Temporal_Entity</vt:lpwstr>
      </vt:variant>
      <vt:variant>
        <vt:i4>786544</vt:i4>
      </vt:variant>
      <vt:variant>
        <vt:i4>849</vt:i4>
      </vt:variant>
      <vt:variant>
        <vt:i4>0</vt:i4>
      </vt:variant>
      <vt:variant>
        <vt:i4>5</vt:i4>
      </vt:variant>
      <vt:variant>
        <vt:lpwstr/>
      </vt:variant>
      <vt:variant>
        <vt:lpwstr>_O14_initializes_(is</vt:lpwstr>
      </vt:variant>
      <vt:variant>
        <vt:i4>5505058</vt:i4>
      </vt:variant>
      <vt:variant>
        <vt:i4>846</vt:i4>
      </vt:variant>
      <vt:variant>
        <vt:i4>0</vt:i4>
      </vt:variant>
      <vt:variant>
        <vt:i4>5</vt:i4>
      </vt:variant>
      <vt:variant>
        <vt:lpwstr/>
      </vt:variant>
      <vt:variant>
        <vt:lpwstr>_E2_Temporal_Entity</vt:lpwstr>
      </vt:variant>
      <vt:variant>
        <vt:i4>5505058</vt:i4>
      </vt:variant>
      <vt:variant>
        <vt:i4>843</vt:i4>
      </vt:variant>
      <vt:variant>
        <vt:i4>0</vt:i4>
      </vt:variant>
      <vt:variant>
        <vt:i4>5</vt:i4>
      </vt:variant>
      <vt:variant>
        <vt:lpwstr/>
      </vt:variant>
      <vt:variant>
        <vt:lpwstr>_E2_Temporal_Entity</vt:lpwstr>
      </vt:variant>
      <vt:variant>
        <vt:i4>6422554</vt:i4>
      </vt:variant>
      <vt:variant>
        <vt:i4>840</vt:i4>
      </vt:variant>
      <vt:variant>
        <vt:i4>0</vt:i4>
      </vt:variant>
      <vt:variant>
        <vt:i4>5</vt:i4>
      </vt:variant>
      <vt:variant>
        <vt:lpwstr/>
      </vt:variant>
      <vt:variant>
        <vt:lpwstr>_O13_triggers_(is</vt:lpwstr>
      </vt:variant>
      <vt:variant>
        <vt:i4>3211301</vt:i4>
      </vt:variant>
      <vt:variant>
        <vt:i4>837</vt:i4>
      </vt:variant>
      <vt:variant>
        <vt:i4>0</vt:i4>
      </vt:variant>
      <vt:variant>
        <vt:i4>5</vt:i4>
      </vt:variant>
      <vt:variant>
        <vt:lpwstr/>
      </vt:variant>
      <vt:variant>
        <vt:lpwstr>_E54_Dimension</vt:lpwstr>
      </vt:variant>
      <vt:variant>
        <vt:i4>524322</vt:i4>
      </vt:variant>
      <vt:variant>
        <vt:i4>834</vt:i4>
      </vt:variant>
      <vt:variant>
        <vt:i4>0</vt:i4>
      </vt:variant>
      <vt:variant>
        <vt:i4>5</vt:i4>
      </vt:variant>
      <vt:variant>
        <vt:lpwstr/>
      </vt:variant>
      <vt:variant>
        <vt:lpwstr>_S19_Observable_Entity</vt:lpwstr>
      </vt:variant>
      <vt:variant>
        <vt:i4>2293791</vt:i4>
      </vt:variant>
      <vt:variant>
        <vt:i4>831</vt:i4>
      </vt:variant>
      <vt:variant>
        <vt:i4>0</vt:i4>
      </vt:variant>
      <vt:variant>
        <vt:i4>5</vt:i4>
      </vt:variant>
      <vt:variant>
        <vt:lpwstr/>
      </vt:variant>
      <vt:variant>
        <vt:lpwstr>_O17_has_dimension</vt:lpwstr>
      </vt:variant>
      <vt:variant>
        <vt:i4>524322</vt:i4>
      </vt:variant>
      <vt:variant>
        <vt:i4>828</vt:i4>
      </vt:variant>
      <vt:variant>
        <vt:i4>0</vt:i4>
      </vt:variant>
      <vt:variant>
        <vt:i4>5</vt:i4>
      </vt:variant>
      <vt:variant>
        <vt:lpwstr/>
      </vt:variant>
      <vt:variant>
        <vt:lpwstr>_S19_Observable_Entity</vt:lpwstr>
      </vt:variant>
      <vt:variant>
        <vt:i4>4587572</vt:i4>
      </vt:variant>
      <vt:variant>
        <vt:i4>825</vt:i4>
      </vt:variant>
      <vt:variant>
        <vt:i4>0</vt:i4>
      </vt:variant>
      <vt:variant>
        <vt:i4>5</vt:i4>
      </vt:variant>
      <vt:variant>
        <vt:lpwstr/>
      </vt:variant>
      <vt:variant>
        <vt:lpwstr>_S6_Data_Evaluation</vt:lpwstr>
      </vt:variant>
      <vt:variant>
        <vt:i4>3801147</vt:i4>
      </vt:variant>
      <vt:variant>
        <vt:i4>822</vt:i4>
      </vt:variant>
      <vt:variant>
        <vt:i4>0</vt:i4>
      </vt:variant>
      <vt:variant>
        <vt:i4>5</vt:i4>
      </vt:variant>
      <vt:variant>
        <vt:lpwstr/>
      </vt:variant>
      <vt:variant>
        <vt:lpwstr>_O16_described</vt:lpwstr>
      </vt:variant>
      <vt:variant>
        <vt:i4>3211301</vt:i4>
      </vt:variant>
      <vt:variant>
        <vt:i4>819</vt:i4>
      </vt:variant>
      <vt:variant>
        <vt:i4>0</vt:i4>
      </vt:variant>
      <vt:variant>
        <vt:i4>5</vt:i4>
      </vt:variant>
      <vt:variant>
        <vt:lpwstr/>
      </vt:variant>
      <vt:variant>
        <vt:lpwstr>_E54_Dimension</vt:lpwstr>
      </vt:variant>
      <vt:variant>
        <vt:i4>4587572</vt:i4>
      </vt:variant>
      <vt:variant>
        <vt:i4>816</vt:i4>
      </vt:variant>
      <vt:variant>
        <vt:i4>0</vt:i4>
      </vt:variant>
      <vt:variant>
        <vt:i4>5</vt:i4>
      </vt:variant>
      <vt:variant>
        <vt:lpwstr/>
      </vt:variant>
      <vt:variant>
        <vt:lpwstr>_S6_Data_Evaluation</vt:lpwstr>
      </vt:variant>
      <vt:variant>
        <vt:i4>262191</vt:i4>
      </vt:variant>
      <vt:variant>
        <vt:i4>813</vt:i4>
      </vt:variant>
      <vt:variant>
        <vt:i4>0</vt:i4>
      </vt:variant>
      <vt:variant>
        <vt:i4>5</vt:i4>
      </vt:variant>
      <vt:variant>
        <vt:lpwstr/>
      </vt:variant>
      <vt:variant>
        <vt:lpwstr>_O14_assigned_dimension</vt:lpwstr>
      </vt:variant>
      <vt:variant>
        <vt:i4>2162766</vt:i4>
      </vt:variant>
      <vt:variant>
        <vt:i4>810</vt:i4>
      </vt:variant>
      <vt:variant>
        <vt:i4>0</vt:i4>
      </vt:variant>
      <vt:variant>
        <vt:i4>5</vt:i4>
      </vt:variant>
      <vt:variant>
        <vt:lpwstr/>
      </vt:variant>
      <vt:variant>
        <vt:lpwstr>_S9_Property_Type</vt:lpwstr>
      </vt:variant>
      <vt:variant>
        <vt:i4>4587533</vt:i4>
      </vt:variant>
      <vt:variant>
        <vt:i4>807</vt:i4>
      </vt:variant>
      <vt:variant>
        <vt:i4>0</vt:i4>
      </vt:variant>
      <vt:variant>
        <vt:i4>5</vt:i4>
      </vt:variant>
      <vt:variant>
        <vt:lpwstr/>
      </vt:variant>
      <vt:variant>
        <vt:lpwstr>_S4_Observation</vt:lpwstr>
      </vt:variant>
      <vt:variant>
        <vt:i4>5963860</vt:i4>
      </vt:variant>
      <vt:variant>
        <vt:i4>804</vt:i4>
      </vt:variant>
      <vt:variant>
        <vt:i4>0</vt:i4>
      </vt:variant>
      <vt:variant>
        <vt:i4>5</vt:i4>
      </vt:variant>
      <vt:variant>
        <vt:lpwstr/>
      </vt:variant>
      <vt:variant>
        <vt:lpwstr>_O11_observedProperty</vt:lpwstr>
      </vt:variant>
      <vt:variant>
        <vt:i4>524322</vt:i4>
      </vt:variant>
      <vt:variant>
        <vt:i4>801</vt:i4>
      </vt:variant>
      <vt:variant>
        <vt:i4>0</vt:i4>
      </vt:variant>
      <vt:variant>
        <vt:i4>5</vt:i4>
      </vt:variant>
      <vt:variant>
        <vt:lpwstr/>
      </vt:variant>
      <vt:variant>
        <vt:lpwstr>_S19_Observable_Entity</vt:lpwstr>
      </vt:variant>
      <vt:variant>
        <vt:i4>4587533</vt:i4>
      </vt:variant>
      <vt:variant>
        <vt:i4>798</vt:i4>
      </vt:variant>
      <vt:variant>
        <vt:i4>0</vt:i4>
      </vt:variant>
      <vt:variant>
        <vt:i4>5</vt:i4>
      </vt:variant>
      <vt:variant>
        <vt:lpwstr/>
      </vt:variant>
      <vt:variant>
        <vt:lpwstr>_S4_Observation</vt:lpwstr>
      </vt:variant>
      <vt:variant>
        <vt:i4>5505088</vt:i4>
      </vt:variant>
      <vt:variant>
        <vt:i4>795</vt:i4>
      </vt:variant>
      <vt:variant>
        <vt:i4>0</vt:i4>
      </vt:variant>
      <vt:variant>
        <vt:i4>5</vt:i4>
      </vt:variant>
      <vt:variant>
        <vt:lpwstr/>
      </vt:variant>
      <vt:variant>
        <vt:lpwstr>_O10_observed</vt:lpwstr>
      </vt:variant>
      <vt:variant>
        <vt:i4>2228282</vt:i4>
      </vt:variant>
      <vt:variant>
        <vt:i4>792</vt:i4>
      </vt:variant>
      <vt:variant>
        <vt:i4>0</vt:i4>
      </vt:variant>
      <vt:variant>
        <vt:i4>5</vt:i4>
      </vt:variant>
      <vt:variant>
        <vt:lpwstr/>
      </vt:variant>
      <vt:variant>
        <vt:lpwstr>_E53_Place</vt:lpwstr>
      </vt:variant>
      <vt:variant>
        <vt:i4>2228282</vt:i4>
      </vt:variant>
      <vt:variant>
        <vt:i4>789</vt:i4>
      </vt:variant>
      <vt:variant>
        <vt:i4>0</vt:i4>
      </vt:variant>
      <vt:variant>
        <vt:i4>5</vt:i4>
      </vt:variant>
      <vt:variant>
        <vt:lpwstr/>
      </vt:variant>
      <vt:variant>
        <vt:lpwstr>_E53_Place</vt:lpwstr>
      </vt:variant>
      <vt:variant>
        <vt:i4>6160437</vt:i4>
      </vt:variant>
      <vt:variant>
        <vt:i4>786</vt:i4>
      </vt:variant>
      <vt:variant>
        <vt:i4>0</vt:i4>
      </vt:variant>
      <vt:variant>
        <vt:i4>5</vt:i4>
      </vt:variant>
      <vt:variant>
        <vt:lpwstr/>
      </vt:variant>
      <vt:variant>
        <vt:lpwstr>_O7_contains_or</vt:lpwstr>
      </vt:variant>
      <vt:variant>
        <vt:i4>3538948</vt:i4>
      </vt:variant>
      <vt:variant>
        <vt:i4>783</vt:i4>
      </vt:variant>
      <vt:variant>
        <vt:i4>0</vt:i4>
      </vt:variant>
      <vt:variant>
        <vt:i4>5</vt:i4>
      </vt:variant>
      <vt:variant>
        <vt:lpwstr/>
      </vt:variant>
      <vt:variant>
        <vt:lpwstr>_S14_Fluid_Body</vt:lpwstr>
      </vt:variant>
      <vt:variant>
        <vt:i4>1572914</vt:i4>
      </vt:variant>
      <vt:variant>
        <vt:i4>780</vt:i4>
      </vt:variant>
      <vt:variant>
        <vt:i4>0</vt:i4>
      </vt:variant>
      <vt:variant>
        <vt:i4>5</vt:i4>
      </vt:variant>
      <vt:variant>
        <vt:lpwstr/>
      </vt:variant>
      <vt:variant>
        <vt:lpwstr>_S12_Amount_of</vt:lpwstr>
      </vt:variant>
      <vt:variant>
        <vt:i4>1900657</vt:i4>
      </vt:variant>
      <vt:variant>
        <vt:i4>777</vt:i4>
      </vt:variant>
      <vt:variant>
        <vt:i4>0</vt:i4>
      </vt:variant>
      <vt:variant>
        <vt:i4>5</vt:i4>
      </vt:variant>
      <vt:variant>
        <vt:lpwstr/>
      </vt:variant>
      <vt:variant>
        <vt:lpwstr>_O8_forms_former</vt:lpwstr>
      </vt:variant>
      <vt:variant>
        <vt:i4>3276832</vt:i4>
      </vt:variant>
      <vt:variant>
        <vt:i4>774</vt:i4>
      </vt:variant>
      <vt:variant>
        <vt:i4>0</vt:i4>
      </vt:variant>
      <vt:variant>
        <vt:i4>5</vt:i4>
      </vt:variant>
      <vt:variant>
        <vt:lpwstr/>
      </vt:variant>
      <vt:variant>
        <vt:lpwstr>_S13_Sample</vt:lpwstr>
      </vt:variant>
      <vt:variant>
        <vt:i4>2687048</vt:i4>
      </vt:variant>
      <vt:variant>
        <vt:i4>771</vt:i4>
      </vt:variant>
      <vt:variant>
        <vt:i4>0</vt:i4>
      </vt:variant>
      <vt:variant>
        <vt:i4>5</vt:i4>
      </vt:variant>
      <vt:variant>
        <vt:lpwstr/>
      </vt:variant>
      <vt:variant>
        <vt:lpwstr>_S2_Sample_Taking</vt:lpwstr>
      </vt:variant>
      <vt:variant>
        <vt:i4>6225923</vt:i4>
      </vt:variant>
      <vt:variant>
        <vt:i4>768</vt:i4>
      </vt:variant>
      <vt:variant>
        <vt:i4>0</vt:i4>
      </vt:variant>
      <vt:variant>
        <vt:i4>5</vt:i4>
      </vt:variant>
      <vt:variant>
        <vt:lpwstr/>
      </vt:variant>
      <vt:variant>
        <vt:lpwstr>_O5_removed</vt:lpwstr>
      </vt:variant>
      <vt:variant>
        <vt:i4>2228282</vt:i4>
      </vt:variant>
      <vt:variant>
        <vt:i4>765</vt:i4>
      </vt:variant>
      <vt:variant>
        <vt:i4>0</vt:i4>
      </vt:variant>
      <vt:variant>
        <vt:i4>5</vt:i4>
      </vt:variant>
      <vt:variant>
        <vt:lpwstr/>
      </vt:variant>
      <vt:variant>
        <vt:lpwstr>_E53_Place</vt:lpwstr>
      </vt:variant>
      <vt:variant>
        <vt:i4>2687048</vt:i4>
      </vt:variant>
      <vt:variant>
        <vt:i4>762</vt:i4>
      </vt:variant>
      <vt:variant>
        <vt:i4>0</vt:i4>
      </vt:variant>
      <vt:variant>
        <vt:i4>5</vt:i4>
      </vt:variant>
      <vt:variant>
        <vt:lpwstr/>
      </vt:variant>
      <vt:variant>
        <vt:lpwstr>_S2_Sample_Taking</vt:lpwstr>
      </vt:variant>
      <vt:variant>
        <vt:i4>7274524</vt:i4>
      </vt:variant>
      <vt:variant>
        <vt:i4>759</vt:i4>
      </vt:variant>
      <vt:variant>
        <vt:i4>0</vt:i4>
      </vt:variant>
      <vt:variant>
        <vt:i4>5</vt:i4>
      </vt:variant>
      <vt:variant>
        <vt:lpwstr/>
      </vt:variant>
      <vt:variant>
        <vt:lpwstr>_O4_sampled_at</vt:lpwstr>
      </vt:variant>
      <vt:variant>
        <vt:i4>6553682</vt:i4>
      </vt:variant>
      <vt:variant>
        <vt:i4>756</vt:i4>
      </vt:variant>
      <vt:variant>
        <vt:i4>0</vt:i4>
      </vt:variant>
      <vt:variant>
        <vt:i4>5</vt:i4>
      </vt:variant>
      <vt:variant>
        <vt:lpwstr/>
      </vt:variant>
      <vt:variant>
        <vt:lpwstr>_S10_Material_Substantial</vt:lpwstr>
      </vt:variant>
      <vt:variant>
        <vt:i4>2687048</vt:i4>
      </vt:variant>
      <vt:variant>
        <vt:i4>753</vt:i4>
      </vt:variant>
      <vt:variant>
        <vt:i4>0</vt:i4>
      </vt:variant>
      <vt:variant>
        <vt:i4>5</vt:i4>
      </vt:variant>
      <vt:variant>
        <vt:lpwstr/>
      </vt:variant>
      <vt:variant>
        <vt:lpwstr>_S2_Sample_Taking</vt:lpwstr>
      </vt:variant>
      <vt:variant>
        <vt:i4>262259</vt:i4>
      </vt:variant>
      <vt:variant>
        <vt:i4>750</vt:i4>
      </vt:variant>
      <vt:variant>
        <vt:i4>0</vt:i4>
      </vt:variant>
      <vt:variant>
        <vt:i4>5</vt:i4>
      </vt:variant>
      <vt:variant>
        <vt:lpwstr/>
      </vt:variant>
      <vt:variant>
        <vt:lpwstr>_O3_sampled_from</vt:lpwstr>
      </vt:variant>
      <vt:variant>
        <vt:i4>1769522</vt:i4>
      </vt:variant>
      <vt:variant>
        <vt:i4>747</vt:i4>
      </vt:variant>
      <vt:variant>
        <vt:i4>0</vt:i4>
      </vt:variant>
      <vt:variant>
        <vt:i4>5</vt:i4>
      </vt:variant>
      <vt:variant>
        <vt:lpwstr/>
      </vt:variant>
      <vt:variant>
        <vt:lpwstr>_S11_Amount_of</vt:lpwstr>
      </vt:variant>
      <vt:variant>
        <vt:i4>5111846</vt:i4>
      </vt:variant>
      <vt:variant>
        <vt:i4>744</vt:i4>
      </vt:variant>
      <vt:variant>
        <vt:i4>0</vt:i4>
      </vt:variant>
      <vt:variant>
        <vt:i4>5</vt:i4>
      </vt:variant>
      <vt:variant>
        <vt:lpwstr/>
      </vt:variant>
      <vt:variant>
        <vt:lpwstr>_S1_Matter_Removal</vt:lpwstr>
      </vt:variant>
      <vt:variant>
        <vt:i4>6225924</vt:i4>
      </vt:variant>
      <vt:variant>
        <vt:i4>741</vt:i4>
      </vt:variant>
      <vt:variant>
        <vt:i4>0</vt:i4>
      </vt:variant>
      <vt:variant>
        <vt:i4>5</vt:i4>
      </vt:variant>
      <vt:variant>
        <vt:lpwstr/>
      </vt:variant>
      <vt:variant>
        <vt:lpwstr>_O2_removed</vt:lpwstr>
      </vt:variant>
      <vt:variant>
        <vt:i4>6553682</vt:i4>
      </vt:variant>
      <vt:variant>
        <vt:i4>738</vt:i4>
      </vt:variant>
      <vt:variant>
        <vt:i4>0</vt:i4>
      </vt:variant>
      <vt:variant>
        <vt:i4>5</vt:i4>
      </vt:variant>
      <vt:variant>
        <vt:lpwstr/>
      </vt:variant>
      <vt:variant>
        <vt:lpwstr>_S10_Material_Substantial</vt:lpwstr>
      </vt:variant>
      <vt:variant>
        <vt:i4>5111846</vt:i4>
      </vt:variant>
      <vt:variant>
        <vt:i4>735</vt:i4>
      </vt:variant>
      <vt:variant>
        <vt:i4>0</vt:i4>
      </vt:variant>
      <vt:variant>
        <vt:i4>5</vt:i4>
      </vt:variant>
      <vt:variant>
        <vt:lpwstr/>
      </vt:variant>
      <vt:variant>
        <vt:lpwstr>_S1_Matter_Removal</vt:lpwstr>
      </vt:variant>
      <vt:variant>
        <vt:i4>5570591</vt:i4>
      </vt:variant>
      <vt:variant>
        <vt:i4>732</vt:i4>
      </vt:variant>
      <vt:variant>
        <vt:i4>0</vt:i4>
      </vt:variant>
      <vt:variant>
        <vt:i4>5</vt:i4>
      </vt:variant>
      <vt:variant>
        <vt:lpwstr/>
      </vt:variant>
      <vt:variant>
        <vt:lpwstr>_O1_diminished</vt:lpwstr>
      </vt:variant>
      <vt:variant>
        <vt:i4>2752632</vt:i4>
      </vt:variant>
      <vt:variant>
        <vt:i4>729</vt:i4>
      </vt:variant>
      <vt:variant>
        <vt:i4>0</vt:i4>
      </vt:variant>
      <vt:variant>
        <vt:i4>5</vt:i4>
      </vt:variant>
      <vt:variant>
        <vt:lpwstr/>
      </vt:variant>
      <vt:variant>
        <vt:lpwstr>_E3_Condition_State_1</vt:lpwstr>
      </vt:variant>
      <vt:variant>
        <vt:i4>3145779</vt:i4>
      </vt:variant>
      <vt:variant>
        <vt:i4>726</vt:i4>
      </vt:variant>
      <vt:variant>
        <vt:i4>0</vt:i4>
      </vt:variant>
      <vt:variant>
        <vt:i4>5</vt:i4>
      </vt:variant>
      <vt:variant>
        <vt:lpwstr/>
      </vt:variant>
      <vt:variant>
        <vt:lpwstr>_S34_State</vt:lpwstr>
      </vt:variant>
      <vt:variant>
        <vt:i4>720987</vt:i4>
      </vt:variant>
      <vt:variant>
        <vt:i4>723</vt:i4>
      </vt:variant>
      <vt:variant>
        <vt:i4>0</vt:i4>
      </vt:variant>
      <vt:variant>
        <vt:i4>5</vt:i4>
      </vt:variant>
      <vt:variant>
        <vt:lpwstr/>
      </vt:variant>
      <vt:variant>
        <vt:lpwstr>_E2_Temporal_Entity_1</vt:lpwstr>
      </vt:variant>
      <vt:variant>
        <vt:i4>5505040</vt:i4>
      </vt:variant>
      <vt:variant>
        <vt:i4>720</vt:i4>
      </vt:variant>
      <vt:variant>
        <vt:i4>0</vt:i4>
      </vt:variant>
      <vt:variant>
        <vt:i4>5</vt:i4>
      </vt:variant>
      <vt:variant>
        <vt:lpwstr/>
      </vt:variant>
      <vt:variant>
        <vt:lpwstr>_E77_Persistent_Item_1</vt:lpwstr>
      </vt:variant>
      <vt:variant>
        <vt:i4>720987</vt:i4>
      </vt:variant>
      <vt:variant>
        <vt:i4>717</vt:i4>
      </vt:variant>
      <vt:variant>
        <vt:i4>0</vt:i4>
      </vt:variant>
      <vt:variant>
        <vt:i4>5</vt:i4>
      </vt:variant>
      <vt:variant>
        <vt:lpwstr/>
      </vt:variant>
      <vt:variant>
        <vt:lpwstr>_E2_Temporal_Entity_1</vt:lpwstr>
      </vt:variant>
      <vt:variant>
        <vt:i4>524322</vt:i4>
      </vt:variant>
      <vt:variant>
        <vt:i4>714</vt:i4>
      </vt:variant>
      <vt:variant>
        <vt:i4>0</vt:i4>
      </vt:variant>
      <vt:variant>
        <vt:i4>5</vt:i4>
      </vt:variant>
      <vt:variant>
        <vt:lpwstr/>
      </vt:variant>
      <vt:variant>
        <vt:lpwstr>_S19_Observable_Entity</vt:lpwstr>
      </vt:variant>
      <vt:variant>
        <vt:i4>8257620</vt:i4>
      </vt:variant>
      <vt:variant>
        <vt:i4>711</vt:i4>
      </vt:variant>
      <vt:variant>
        <vt:i4>0</vt:i4>
      </vt:variant>
      <vt:variant>
        <vt:i4>5</vt:i4>
      </vt:variant>
      <vt:variant>
        <vt:lpwstr/>
      </vt:variant>
      <vt:variant>
        <vt:lpwstr>_S20_Physical_Feature</vt:lpwstr>
      </vt:variant>
      <vt:variant>
        <vt:i4>2228282</vt:i4>
      </vt:variant>
      <vt:variant>
        <vt:i4>708</vt:i4>
      </vt:variant>
      <vt:variant>
        <vt:i4>0</vt:i4>
      </vt:variant>
      <vt:variant>
        <vt:i4>5</vt:i4>
      </vt:variant>
      <vt:variant>
        <vt:lpwstr/>
      </vt:variant>
      <vt:variant>
        <vt:lpwstr>_E53_Place</vt:lpwstr>
      </vt:variant>
      <vt:variant>
        <vt:i4>2162766</vt:i4>
      </vt:variant>
      <vt:variant>
        <vt:i4>705</vt:i4>
      </vt:variant>
      <vt:variant>
        <vt:i4>0</vt:i4>
      </vt:variant>
      <vt:variant>
        <vt:i4>5</vt:i4>
      </vt:variant>
      <vt:variant>
        <vt:lpwstr/>
      </vt:variant>
      <vt:variant>
        <vt:lpwstr>_S9_Property_Type</vt:lpwstr>
      </vt:variant>
      <vt:variant>
        <vt:i4>5505100</vt:i4>
      </vt:variant>
      <vt:variant>
        <vt:i4>702</vt:i4>
      </vt:variant>
      <vt:variant>
        <vt:i4>0</vt:i4>
      </vt:variant>
      <vt:variant>
        <vt:i4>5</vt:i4>
      </vt:variant>
      <vt:variant>
        <vt:lpwstr/>
      </vt:variant>
      <vt:variant>
        <vt:lpwstr>_E55_Type</vt:lpwstr>
      </vt:variant>
      <vt:variant>
        <vt:i4>786481</vt:i4>
      </vt:variant>
      <vt:variant>
        <vt:i4>699</vt:i4>
      </vt:variant>
      <vt:variant>
        <vt:i4>0</vt:i4>
      </vt:variant>
      <vt:variant>
        <vt:i4>5</vt:i4>
      </vt:variant>
      <vt:variant>
        <vt:lpwstr/>
      </vt:variant>
      <vt:variant>
        <vt:lpwstr>_E28_Conceptual_Object</vt:lpwstr>
      </vt:variant>
      <vt:variant>
        <vt:i4>2818059</vt:i4>
      </vt:variant>
      <vt:variant>
        <vt:i4>696</vt:i4>
      </vt:variant>
      <vt:variant>
        <vt:i4>0</vt:i4>
      </vt:variant>
      <vt:variant>
        <vt:i4>5</vt:i4>
      </vt:variant>
      <vt:variant>
        <vt:lpwstr/>
      </vt:variant>
      <vt:variant>
        <vt:lpwstr>_S22_Segment_of</vt:lpwstr>
      </vt:variant>
      <vt:variant>
        <vt:i4>3735661</vt:i4>
      </vt:variant>
      <vt:variant>
        <vt:i4>693</vt:i4>
      </vt:variant>
      <vt:variant>
        <vt:i4>0</vt:i4>
      </vt:variant>
      <vt:variant>
        <vt:i4>5</vt:i4>
      </vt:variant>
      <vt:variant>
        <vt:lpwstr/>
      </vt:variant>
      <vt:variant>
        <vt:lpwstr>_E25_Man-Made_Feature_1</vt:lpwstr>
      </vt:variant>
      <vt:variant>
        <vt:i4>7209044</vt:i4>
      </vt:variant>
      <vt:variant>
        <vt:i4>690</vt:i4>
      </vt:variant>
      <vt:variant>
        <vt:i4>0</vt:i4>
      </vt:variant>
      <vt:variant>
        <vt:i4>5</vt:i4>
      </vt:variant>
      <vt:variant>
        <vt:lpwstr/>
      </vt:variant>
      <vt:variant>
        <vt:lpwstr>_E26_Physical_Feature</vt:lpwstr>
      </vt:variant>
      <vt:variant>
        <vt:i4>3211313</vt:i4>
      </vt:variant>
      <vt:variant>
        <vt:i4>687</vt:i4>
      </vt:variant>
      <vt:variant>
        <vt:i4>0</vt:i4>
      </vt:variant>
      <vt:variant>
        <vt:i4>5</vt:i4>
      </vt:variant>
      <vt:variant>
        <vt:lpwstr/>
      </vt:variant>
      <vt:variant>
        <vt:lpwstr>_E26_Physical_Feature_2</vt:lpwstr>
      </vt:variant>
      <vt:variant>
        <vt:i4>8257620</vt:i4>
      </vt:variant>
      <vt:variant>
        <vt:i4>684</vt:i4>
      </vt:variant>
      <vt:variant>
        <vt:i4>0</vt:i4>
      </vt:variant>
      <vt:variant>
        <vt:i4>5</vt:i4>
      </vt:variant>
      <vt:variant>
        <vt:lpwstr/>
      </vt:variant>
      <vt:variant>
        <vt:lpwstr>_S20_Physical_Feature</vt:lpwstr>
      </vt:variant>
      <vt:variant>
        <vt:i4>7929923</vt:i4>
      </vt:variant>
      <vt:variant>
        <vt:i4>681</vt:i4>
      </vt:variant>
      <vt:variant>
        <vt:i4>0</vt:i4>
      </vt:variant>
      <vt:variant>
        <vt:i4>5</vt:i4>
      </vt:variant>
      <vt:variant>
        <vt:lpwstr/>
      </vt:variant>
      <vt:variant>
        <vt:lpwstr>_E12_Production_</vt:lpwstr>
      </vt:variant>
      <vt:variant>
        <vt:i4>3276832</vt:i4>
      </vt:variant>
      <vt:variant>
        <vt:i4>678</vt:i4>
      </vt:variant>
      <vt:variant>
        <vt:i4>0</vt:i4>
      </vt:variant>
      <vt:variant>
        <vt:i4>5</vt:i4>
      </vt:variant>
      <vt:variant>
        <vt:lpwstr/>
      </vt:variant>
      <vt:variant>
        <vt:lpwstr>_S13_Sample</vt:lpwstr>
      </vt:variant>
      <vt:variant>
        <vt:i4>1572914</vt:i4>
      </vt:variant>
      <vt:variant>
        <vt:i4>675</vt:i4>
      </vt:variant>
      <vt:variant>
        <vt:i4>0</vt:i4>
      </vt:variant>
      <vt:variant>
        <vt:i4>5</vt:i4>
      </vt:variant>
      <vt:variant>
        <vt:lpwstr/>
      </vt:variant>
      <vt:variant>
        <vt:lpwstr>_S12_Amount_of</vt:lpwstr>
      </vt:variant>
      <vt:variant>
        <vt:i4>1769522</vt:i4>
      </vt:variant>
      <vt:variant>
        <vt:i4>672</vt:i4>
      </vt:variant>
      <vt:variant>
        <vt:i4>0</vt:i4>
      </vt:variant>
      <vt:variant>
        <vt:i4>5</vt:i4>
      </vt:variant>
      <vt:variant>
        <vt:lpwstr/>
      </vt:variant>
      <vt:variant>
        <vt:lpwstr>_S11_Amount_of</vt:lpwstr>
      </vt:variant>
      <vt:variant>
        <vt:i4>1572914</vt:i4>
      </vt:variant>
      <vt:variant>
        <vt:i4>669</vt:i4>
      </vt:variant>
      <vt:variant>
        <vt:i4>0</vt:i4>
      </vt:variant>
      <vt:variant>
        <vt:i4>5</vt:i4>
      </vt:variant>
      <vt:variant>
        <vt:lpwstr/>
      </vt:variant>
      <vt:variant>
        <vt:lpwstr>_S12_Amount_of</vt:lpwstr>
      </vt:variant>
      <vt:variant>
        <vt:i4>3538948</vt:i4>
      </vt:variant>
      <vt:variant>
        <vt:i4>666</vt:i4>
      </vt:variant>
      <vt:variant>
        <vt:i4>0</vt:i4>
      </vt:variant>
      <vt:variant>
        <vt:i4>5</vt:i4>
      </vt:variant>
      <vt:variant>
        <vt:lpwstr/>
      </vt:variant>
      <vt:variant>
        <vt:lpwstr>_S14_Fluid_Body</vt:lpwstr>
      </vt:variant>
      <vt:variant>
        <vt:i4>6553682</vt:i4>
      </vt:variant>
      <vt:variant>
        <vt:i4>663</vt:i4>
      </vt:variant>
      <vt:variant>
        <vt:i4>0</vt:i4>
      </vt:variant>
      <vt:variant>
        <vt:i4>5</vt:i4>
      </vt:variant>
      <vt:variant>
        <vt:lpwstr/>
      </vt:variant>
      <vt:variant>
        <vt:lpwstr>_S10_Material_Substantial</vt:lpwstr>
      </vt:variant>
      <vt:variant>
        <vt:i4>3080241</vt:i4>
      </vt:variant>
      <vt:variant>
        <vt:i4>660</vt:i4>
      </vt:variant>
      <vt:variant>
        <vt:i4>0</vt:i4>
      </vt:variant>
      <vt:variant>
        <vt:i4>5</vt:i4>
      </vt:variant>
      <vt:variant>
        <vt:lpwstr/>
      </vt:variant>
      <vt:variant>
        <vt:lpwstr>_E70_Thing</vt:lpwstr>
      </vt:variant>
      <vt:variant>
        <vt:i4>5505040</vt:i4>
      </vt:variant>
      <vt:variant>
        <vt:i4>657</vt:i4>
      </vt:variant>
      <vt:variant>
        <vt:i4>0</vt:i4>
      </vt:variant>
      <vt:variant>
        <vt:i4>5</vt:i4>
      </vt:variant>
      <vt:variant>
        <vt:lpwstr/>
      </vt:variant>
      <vt:variant>
        <vt:lpwstr>_E77_Persistent_Item_1</vt:lpwstr>
      </vt:variant>
      <vt:variant>
        <vt:i4>7929923</vt:i4>
      </vt:variant>
      <vt:variant>
        <vt:i4>654</vt:i4>
      </vt:variant>
      <vt:variant>
        <vt:i4>0</vt:i4>
      </vt:variant>
      <vt:variant>
        <vt:i4>5</vt:i4>
      </vt:variant>
      <vt:variant>
        <vt:lpwstr/>
      </vt:variant>
      <vt:variant>
        <vt:lpwstr>_E12_Production_1</vt:lpwstr>
      </vt:variant>
      <vt:variant>
        <vt:i4>8126557</vt:i4>
      </vt:variant>
      <vt:variant>
        <vt:i4>651</vt:i4>
      </vt:variant>
      <vt:variant>
        <vt:i4>0</vt:i4>
      </vt:variant>
      <vt:variant>
        <vt:i4>5</vt:i4>
      </vt:variant>
      <vt:variant>
        <vt:lpwstr/>
      </vt:variant>
      <vt:variant>
        <vt:lpwstr>_S38_Physical_Genesis</vt:lpwstr>
      </vt:variant>
      <vt:variant>
        <vt:i4>3342369</vt:i4>
      </vt:variant>
      <vt:variant>
        <vt:i4>648</vt:i4>
      </vt:variant>
      <vt:variant>
        <vt:i4>0</vt:i4>
      </vt:variant>
      <vt:variant>
        <vt:i4>5</vt:i4>
      </vt:variant>
      <vt:variant>
        <vt:lpwstr/>
      </vt:variant>
      <vt:variant>
        <vt:lpwstr>_E60_Number</vt:lpwstr>
      </vt:variant>
      <vt:variant>
        <vt:i4>4980847</vt:i4>
      </vt:variant>
      <vt:variant>
        <vt:i4>645</vt:i4>
      </vt:variant>
      <vt:variant>
        <vt:i4>0</vt:i4>
      </vt:variant>
      <vt:variant>
        <vt:i4>5</vt:i4>
      </vt:variant>
      <vt:variant>
        <vt:lpwstr/>
      </vt:variant>
      <vt:variant>
        <vt:lpwstr>_E13_Attribute_Assignment</vt:lpwstr>
      </vt:variant>
      <vt:variant>
        <vt:i4>8126557</vt:i4>
      </vt:variant>
      <vt:variant>
        <vt:i4>642</vt:i4>
      </vt:variant>
      <vt:variant>
        <vt:i4>0</vt:i4>
      </vt:variant>
      <vt:variant>
        <vt:i4>5</vt:i4>
      </vt:variant>
      <vt:variant>
        <vt:lpwstr/>
      </vt:variant>
      <vt:variant>
        <vt:lpwstr>_S38_Physical_Genesis</vt:lpwstr>
      </vt:variant>
      <vt:variant>
        <vt:i4>3538994</vt:i4>
      </vt:variant>
      <vt:variant>
        <vt:i4>639</vt:i4>
      </vt:variant>
      <vt:variant>
        <vt:i4>0</vt:i4>
      </vt:variant>
      <vt:variant>
        <vt:i4>5</vt:i4>
      </vt:variant>
      <vt:variant>
        <vt:lpwstr/>
      </vt:variant>
      <vt:variant>
        <vt:lpwstr>_S39_Alteration</vt:lpwstr>
      </vt:variant>
      <vt:variant>
        <vt:i4>7208970</vt:i4>
      </vt:variant>
      <vt:variant>
        <vt:i4>636</vt:i4>
      </vt:variant>
      <vt:variant>
        <vt:i4>0</vt:i4>
      </vt:variant>
      <vt:variant>
        <vt:i4>5</vt:i4>
      </vt:variant>
      <vt:variant>
        <vt:lpwstr/>
      </vt:variant>
      <vt:variant>
        <vt:lpwstr>_S8_Categorical_Hypothesis</vt:lpwstr>
      </vt:variant>
      <vt:variant>
        <vt:i4>3211330</vt:i4>
      </vt:variant>
      <vt:variant>
        <vt:i4>633</vt:i4>
      </vt:variant>
      <vt:variant>
        <vt:i4>0</vt:i4>
      </vt:variant>
      <vt:variant>
        <vt:i4>5</vt:i4>
      </vt:variant>
      <vt:variant>
        <vt:lpwstr/>
      </vt:variant>
      <vt:variant>
        <vt:lpwstr>_S7_Simulation_Prediction</vt:lpwstr>
      </vt:variant>
      <vt:variant>
        <vt:i4>4587572</vt:i4>
      </vt:variant>
      <vt:variant>
        <vt:i4>630</vt:i4>
      </vt:variant>
      <vt:variant>
        <vt:i4>0</vt:i4>
      </vt:variant>
      <vt:variant>
        <vt:i4>5</vt:i4>
      </vt:variant>
      <vt:variant>
        <vt:lpwstr/>
      </vt:variant>
      <vt:variant>
        <vt:lpwstr>_S6_Data_Evaluation</vt:lpwstr>
      </vt:variant>
      <vt:variant>
        <vt:i4>1114228</vt:i4>
      </vt:variant>
      <vt:variant>
        <vt:i4>627</vt:i4>
      </vt:variant>
      <vt:variant>
        <vt:i4>0</vt:i4>
      </vt:variant>
      <vt:variant>
        <vt:i4>5</vt:i4>
      </vt:variant>
      <vt:variant>
        <vt:lpwstr/>
      </vt:variant>
      <vt:variant>
        <vt:lpwstr>_S5_Inference_Making</vt:lpwstr>
      </vt:variant>
      <vt:variant>
        <vt:i4>4325497</vt:i4>
      </vt:variant>
      <vt:variant>
        <vt:i4>624</vt:i4>
      </vt:variant>
      <vt:variant>
        <vt:i4>0</vt:i4>
      </vt:variant>
      <vt:variant>
        <vt:i4>5</vt:i4>
      </vt:variant>
      <vt:variant>
        <vt:lpwstr/>
      </vt:variant>
      <vt:variant>
        <vt:lpwstr>_S40_Encounter_Event</vt:lpwstr>
      </vt:variant>
      <vt:variant>
        <vt:i4>983150</vt:i4>
      </vt:variant>
      <vt:variant>
        <vt:i4>621</vt:i4>
      </vt:variant>
      <vt:variant>
        <vt:i4>0</vt:i4>
      </vt:variant>
      <vt:variant>
        <vt:i4>5</vt:i4>
      </vt:variant>
      <vt:variant>
        <vt:lpwstr/>
      </vt:variant>
      <vt:variant>
        <vt:lpwstr>_S21_Measurement_(equivalent</vt:lpwstr>
      </vt:variant>
      <vt:variant>
        <vt:i4>4587533</vt:i4>
      </vt:variant>
      <vt:variant>
        <vt:i4>618</vt:i4>
      </vt:variant>
      <vt:variant>
        <vt:i4>0</vt:i4>
      </vt:variant>
      <vt:variant>
        <vt:i4>5</vt:i4>
      </vt:variant>
      <vt:variant>
        <vt:lpwstr/>
      </vt:variant>
      <vt:variant>
        <vt:lpwstr>_S4_Observation</vt:lpwstr>
      </vt:variant>
      <vt:variant>
        <vt:i4>2687049</vt:i4>
      </vt:variant>
      <vt:variant>
        <vt:i4>615</vt:i4>
      </vt:variant>
      <vt:variant>
        <vt:i4>0</vt:i4>
      </vt:variant>
      <vt:variant>
        <vt:i4>5</vt:i4>
      </vt:variant>
      <vt:variant>
        <vt:lpwstr/>
      </vt:variant>
      <vt:variant>
        <vt:lpwstr>_S3_Sample_Taking</vt:lpwstr>
      </vt:variant>
      <vt:variant>
        <vt:i4>983150</vt:i4>
      </vt:variant>
      <vt:variant>
        <vt:i4>612</vt:i4>
      </vt:variant>
      <vt:variant>
        <vt:i4>0</vt:i4>
      </vt:variant>
      <vt:variant>
        <vt:i4>5</vt:i4>
      </vt:variant>
      <vt:variant>
        <vt:lpwstr/>
      </vt:variant>
      <vt:variant>
        <vt:lpwstr>_S21_Measurement_(equivalent</vt:lpwstr>
      </vt:variant>
      <vt:variant>
        <vt:i4>6160470</vt:i4>
      </vt:variant>
      <vt:variant>
        <vt:i4>609</vt:i4>
      </vt:variant>
      <vt:variant>
        <vt:i4>0</vt:i4>
      </vt:variant>
      <vt:variant>
        <vt:i4>5</vt:i4>
      </vt:variant>
      <vt:variant>
        <vt:lpwstr/>
      </vt:variant>
      <vt:variant>
        <vt:lpwstr>_E16_Measurement</vt:lpwstr>
      </vt:variant>
      <vt:variant>
        <vt:i4>1245211</vt:i4>
      </vt:variant>
      <vt:variant>
        <vt:i4>606</vt:i4>
      </vt:variant>
      <vt:variant>
        <vt:i4>0</vt:i4>
      </vt:variant>
      <vt:variant>
        <vt:i4>5</vt:i4>
      </vt:variant>
      <vt:variant>
        <vt:lpwstr/>
      </vt:variant>
      <vt:variant>
        <vt:lpwstr>_E13_Attribute_Assignment_1</vt:lpwstr>
      </vt:variant>
      <vt:variant>
        <vt:i4>7143427</vt:i4>
      </vt:variant>
      <vt:variant>
        <vt:i4>603</vt:i4>
      </vt:variant>
      <vt:variant>
        <vt:i4>0</vt:i4>
      </vt:variant>
      <vt:variant>
        <vt:i4>5</vt:i4>
      </vt:variant>
      <vt:variant>
        <vt:lpwstr/>
      </vt:variant>
      <vt:variant>
        <vt:lpwstr>_S3_Measurement_by</vt:lpwstr>
      </vt:variant>
      <vt:variant>
        <vt:i4>2687048</vt:i4>
      </vt:variant>
      <vt:variant>
        <vt:i4>600</vt:i4>
      </vt:variant>
      <vt:variant>
        <vt:i4>0</vt:i4>
      </vt:variant>
      <vt:variant>
        <vt:i4>5</vt:i4>
      </vt:variant>
      <vt:variant>
        <vt:lpwstr/>
      </vt:variant>
      <vt:variant>
        <vt:lpwstr>_S2_Sample_Taking</vt:lpwstr>
      </vt:variant>
      <vt:variant>
        <vt:i4>6488132</vt:i4>
      </vt:variant>
      <vt:variant>
        <vt:i4>597</vt:i4>
      </vt:variant>
      <vt:variant>
        <vt:i4>0</vt:i4>
      </vt:variant>
      <vt:variant>
        <vt:i4>5</vt:i4>
      </vt:variant>
      <vt:variant>
        <vt:lpwstr/>
      </vt:variant>
      <vt:variant>
        <vt:lpwstr>_E80_Part_Removal</vt:lpwstr>
      </vt:variant>
      <vt:variant>
        <vt:i4>5111846</vt:i4>
      </vt:variant>
      <vt:variant>
        <vt:i4>594</vt:i4>
      </vt:variant>
      <vt:variant>
        <vt:i4>0</vt:i4>
      </vt:variant>
      <vt:variant>
        <vt:i4>5</vt:i4>
      </vt:variant>
      <vt:variant>
        <vt:lpwstr/>
      </vt:variant>
      <vt:variant>
        <vt:lpwstr>_S1_Matter_Removal</vt:lpwstr>
      </vt:variant>
      <vt:variant>
        <vt:i4>2097279</vt:i4>
      </vt:variant>
      <vt:variant>
        <vt:i4>591</vt:i4>
      </vt:variant>
      <vt:variant>
        <vt:i4>0</vt:i4>
      </vt:variant>
      <vt:variant>
        <vt:i4>5</vt:i4>
      </vt:variant>
      <vt:variant>
        <vt:lpwstr/>
      </vt:variant>
      <vt:variant>
        <vt:lpwstr>_E7_Activity_</vt:lpwstr>
      </vt:variant>
      <vt:variant>
        <vt:i4>5505058</vt:i4>
      </vt:variant>
      <vt:variant>
        <vt:i4>588</vt:i4>
      </vt:variant>
      <vt:variant>
        <vt:i4>0</vt:i4>
      </vt:variant>
      <vt:variant>
        <vt:i4>5</vt:i4>
      </vt:variant>
      <vt:variant>
        <vt:lpwstr/>
      </vt:variant>
      <vt:variant>
        <vt:lpwstr>_E2_Temporal_Entity</vt:lpwstr>
      </vt:variant>
      <vt:variant>
        <vt:i4>2752632</vt:i4>
      </vt:variant>
      <vt:variant>
        <vt:i4>585</vt:i4>
      </vt:variant>
      <vt:variant>
        <vt:i4>0</vt:i4>
      </vt:variant>
      <vt:variant>
        <vt:i4>5</vt:i4>
      </vt:variant>
      <vt:variant>
        <vt:lpwstr/>
      </vt:variant>
      <vt:variant>
        <vt:lpwstr>_E3_Condition_State_1</vt:lpwstr>
      </vt:variant>
      <vt:variant>
        <vt:i4>720987</vt:i4>
      </vt:variant>
      <vt:variant>
        <vt:i4>582</vt:i4>
      </vt:variant>
      <vt:variant>
        <vt:i4>0</vt:i4>
      </vt:variant>
      <vt:variant>
        <vt:i4>5</vt:i4>
      </vt:variant>
      <vt:variant>
        <vt:lpwstr/>
      </vt:variant>
      <vt:variant>
        <vt:lpwstr>_E2_Temporal_Entity_1</vt:lpwstr>
      </vt:variant>
      <vt:variant>
        <vt:i4>6881285</vt:i4>
      </vt:variant>
      <vt:variant>
        <vt:i4>579</vt:i4>
      </vt:variant>
      <vt:variant>
        <vt:i4>0</vt:i4>
      </vt:variant>
      <vt:variant>
        <vt:i4>5</vt:i4>
      </vt:variant>
      <vt:variant>
        <vt:lpwstr/>
      </vt:variant>
      <vt:variant>
        <vt:lpwstr>_E1_CRM_Entity</vt:lpwstr>
      </vt:variant>
      <vt:variant>
        <vt:i4>1900604</vt:i4>
      </vt:variant>
      <vt:variant>
        <vt:i4>572</vt:i4>
      </vt:variant>
      <vt:variant>
        <vt:i4>0</vt:i4>
      </vt:variant>
      <vt:variant>
        <vt:i4>5</vt:i4>
      </vt:variant>
      <vt:variant>
        <vt:lpwstr/>
      </vt:variant>
      <vt:variant>
        <vt:lpwstr>_Toc383157944</vt:lpwstr>
      </vt:variant>
      <vt:variant>
        <vt:i4>1900604</vt:i4>
      </vt:variant>
      <vt:variant>
        <vt:i4>566</vt:i4>
      </vt:variant>
      <vt:variant>
        <vt:i4>0</vt:i4>
      </vt:variant>
      <vt:variant>
        <vt:i4>5</vt:i4>
      </vt:variant>
      <vt:variant>
        <vt:lpwstr/>
      </vt:variant>
      <vt:variant>
        <vt:lpwstr>_Toc383157943</vt:lpwstr>
      </vt:variant>
      <vt:variant>
        <vt:i4>1900604</vt:i4>
      </vt:variant>
      <vt:variant>
        <vt:i4>560</vt:i4>
      </vt:variant>
      <vt:variant>
        <vt:i4>0</vt:i4>
      </vt:variant>
      <vt:variant>
        <vt:i4>5</vt:i4>
      </vt:variant>
      <vt:variant>
        <vt:lpwstr/>
      </vt:variant>
      <vt:variant>
        <vt:lpwstr>_Toc383157942</vt:lpwstr>
      </vt:variant>
      <vt:variant>
        <vt:i4>1900604</vt:i4>
      </vt:variant>
      <vt:variant>
        <vt:i4>554</vt:i4>
      </vt:variant>
      <vt:variant>
        <vt:i4>0</vt:i4>
      </vt:variant>
      <vt:variant>
        <vt:i4>5</vt:i4>
      </vt:variant>
      <vt:variant>
        <vt:lpwstr/>
      </vt:variant>
      <vt:variant>
        <vt:lpwstr>_Toc383157941</vt:lpwstr>
      </vt:variant>
      <vt:variant>
        <vt:i4>1900604</vt:i4>
      </vt:variant>
      <vt:variant>
        <vt:i4>548</vt:i4>
      </vt:variant>
      <vt:variant>
        <vt:i4>0</vt:i4>
      </vt:variant>
      <vt:variant>
        <vt:i4>5</vt:i4>
      </vt:variant>
      <vt:variant>
        <vt:lpwstr/>
      </vt:variant>
      <vt:variant>
        <vt:lpwstr>_Toc383157940</vt:lpwstr>
      </vt:variant>
      <vt:variant>
        <vt:i4>1703996</vt:i4>
      </vt:variant>
      <vt:variant>
        <vt:i4>542</vt:i4>
      </vt:variant>
      <vt:variant>
        <vt:i4>0</vt:i4>
      </vt:variant>
      <vt:variant>
        <vt:i4>5</vt:i4>
      </vt:variant>
      <vt:variant>
        <vt:lpwstr/>
      </vt:variant>
      <vt:variant>
        <vt:lpwstr>_Toc383157939</vt:lpwstr>
      </vt:variant>
      <vt:variant>
        <vt:i4>1703996</vt:i4>
      </vt:variant>
      <vt:variant>
        <vt:i4>536</vt:i4>
      </vt:variant>
      <vt:variant>
        <vt:i4>0</vt:i4>
      </vt:variant>
      <vt:variant>
        <vt:i4>5</vt:i4>
      </vt:variant>
      <vt:variant>
        <vt:lpwstr/>
      </vt:variant>
      <vt:variant>
        <vt:lpwstr>_Toc383157938</vt:lpwstr>
      </vt:variant>
      <vt:variant>
        <vt:i4>1703996</vt:i4>
      </vt:variant>
      <vt:variant>
        <vt:i4>530</vt:i4>
      </vt:variant>
      <vt:variant>
        <vt:i4>0</vt:i4>
      </vt:variant>
      <vt:variant>
        <vt:i4>5</vt:i4>
      </vt:variant>
      <vt:variant>
        <vt:lpwstr/>
      </vt:variant>
      <vt:variant>
        <vt:lpwstr>_Toc383157937</vt:lpwstr>
      </vt:variant>
      <vt:variant>
        <vt:i4>1703996</vt:i4>
      </vt:variant>
      <vt:variant>
        <vt:i4>524</vt:i4>
      </vt:variant>
      <vt:variant>
        <vt:i4>0</vt:i4>
      </vt:variant>
      <vt:variant>
        <vt:i4>5</vt:i4>
      </vt:variant>
      <vt:variant>
        <vt:lpwstr/>
      </vt:variant>
      <vt:variant>
        <vt:lpwstr>_Toc383157936</vt:lpwstr>
      </vt:variant>
      <vt:variant>
        <vt:i4>1703996</vt:i4>
      </vt:variant>
      <vt:variant>
        <vt:i4>518</vt:i4>
      </vt:variant>
      <vt:variant>
        <vt:i4>0</vt:i4>
      </vt:variant>
      <vt:variant>
        <vt:i4>5</vt:i4>
      </vt:variant>
      <vt:variant>
        <vt:lpwstr/>
      </vt:variant>
      <vt:variant>
        <vt:lpwstr>_Toc383157935</vt:lpwstr>
      </vt:variant>
      <vt:variant>
        <vt:i4>1703996</vt:i4>
      </vt:variant>
      <vt:variant>
        <vt:i4>512</vt:i4>
      </vt:variant>
      <vt:variant>
        <vt:i4>0</vt:i4>
      </vt:variant>
      <vt:variant>
        <vt:i4>5</vt:i4>
      </vt:variant>
      <vt:variant>
        <vt:lpwstr/>
      </vt:variant>
      <vt:variant>
        <vt:lpwstr>_Toc383157934</vt:lpwstr>
      </vt:variant>
      <vt:variant>
        <vt:i4>1703996</vt:i4>
      </vt:variant>
      <vt:variant>
        <vt:i4>506</vt:i4>
      </vt:variant>
      <vt:variant>
        <vt:i4>0</vt:i4>
      </vt:variant>
      <vt:variant>
        <vt:i4>5</vt:i4>
      </vt:variant>
      <vt:variant>
        <vt:lpwstr/>
      </vt:variant>
      <vt:variant>
        <vt:lpwstr>_Toc383157933</vt:lpwstr>
      </vt:variant>
      <vt:variant>
        <vt:i4>1703996</vt:i4>
      </vt:variant>
      <vt:variant>
        <vt:i4>500</vt:i4>
      </vt:variant>
      <vt:variant>
        <vt:i4>0</vt:i4>
      </vt:variant>
      <vt:variant>
        <vt:i4>5</vt:i4>
      </vt:variant>
      <vt:variant>
        <vt:lpwstr/>
      </vt:variant>
      <vt:variant>
        <vt:lpwstr>_Toc383157932</vt:lpwstr>
      </vt:variant>
      <vt:variant>
        <vt:i4>1703996</vt:i4>
      </vt:variant>
      <vt:variant>
        <vt:i4>494</vt:i4>
      </vt:variant>
      <vt:variant>
        <vt:i4>0</vt:i4>
      </vt:variant>
      <vt:variant>
        <vt:i4>5</vt:i4>
      </vt:variant>
      <vt:variant>
        <vt:lpwstr/>
      </vt:variant>
      <vt:variant>
        <vt:lpwstr>_Toc383157931</vt:lpwstr>
      </vt:variant>
      <vt:variant>
        <vt:i4>1703996</vt:i4>
      </vt:variant>
      <vt:variant>
        <vt:i4>488</vt:i4>
      </vt:variant>
      <vt:variant>
        <vt:i4>0</vt:i4>
      </vt:variant>
      <vt:variant>
        <vt:i4>5</vt:i4>
      </vt:variant>
      <vt:variant>
        <vt:lpwstr/>
      </vt:variant>
      <vt:variant>
        <vt:lpwstr>_Toc383157930</vt:lpwstr>
      </vt:variant>
      <vt:variant>
        <vt:i4>1769532</vt:i4>
      </vt:variant>
      <vt:variant>
        <vt:i4>482</vt:i4>
      </vt:variant>
      <vt:variant>
        <vt:i4>0</vt:i4>
      </vt:variant>
      <vt:variant>
        <vt:i4>5</vt:i4>
      </vt:variant>
      <vt:variant>
        <vt:lpwstr/>
      </vt:variant>
      <vt:variant>
        <vt:lpwstr>_Toc383157929</vt:lpwstr>
      </vt:variant>
      <vt:variant>
        <vt:i4>1769532</vt:i4>
      </vt:variant>
      <vt:variant>
        <vt:i4>476</vt:i4>
      </vt:variant>
      <vt:variant>
        <vt:i4>0</vt:i4>
      </vt:variant>
      <vt:variant>
        <vt:i4>5</vt:i4>
      </vt:variant>
      <vt:variant>
        <vt:lpwstr/>
      </vt:variant>
      <vt:variant>
        <vt:lpwstr>_Toc383157928</vt:lpwstr>
      </vt:variant>
      <vt:variant>
        <vt:i4>1769532</vt:i4>
      </vt:variant>
      <vt:variant>
        <vt:i4>470</vt:i4>
      </vt:variant>
      <vt:variant>
        <vt:i4>0</vt:i4>
      </vt:variant>
      <vt:variant>
        <vt:i4>5</vt:i4>
      </vt:variant>
      <vt:variant>
        <vt:lpwstr/>
      </vt:variant>
      <vt:variant>
        <vt:lpwstr>_Toc383157927</vt:lpwstr>
      </vt:variant>
      <vt:variant>
        <vt:i4>1769532</vt:i4>
      </vt:variant>
      <vt:variant>
        <vt:i4>464</vt:i4>
      </vt:variant>
      <vt:variant>
        <vt:i4>0</vt:i4>
      </vt:variant>
      <vt:variant>
        <vt:i4>5</vt:i4>
      </vt:variant>
      <vt:variant>
        <vt:lpwstr/>
      </vt:variant>
      <vt:variant>
        <vt:lpwstr>_Toc383157926</vt:lpwstr>
      </vt:variant>
      <vt:variant>
        <vt:i4>1769532</vt:i4>
      </vt:variant>
      <vt:variant>
        <vt:i4>458</vt:i4>
      </vt:variant>
      <vt:variant>
        <vt:i4>0</vt:i4>
      </vt:variant>
      <vt:variant>
        <vt:i4>5</vt:i4>
      </vt:variant>
      <vt:variant>
        <vt:lpwstr/>
      </vt:variant>
      <vt:variant>
        <vt:lpwstr>_Toc383157925</vt:lpwstr>
      </vt:variant>
      <vt:variant>
        <vt:i4>1769532</vt:i4>
      </vt:variant>
      <vt:variant>
        <vt:i4>452</vt:i4>
      </vt:variant>
      <vt:variant>
        <vt:i4>0</vt:i4>
      </vt:variant>
      <vt:variant>
        <vt:i4>5</vt:i4>
      </vt:variant>
      <vt:variant>
        <vt:lpwstr/>
      </vt:variant>
      <vt:variant>
        <vt:lpwstr>_Toc383157924</vt:lpwstr>
      </vt:variant>
      <vt:variant>
        <vt:i4>1769532</vt:i4>
      </vt:variant>
      <vt:variant>
        <vt:i4>446</vt:i4>
      </vt:variant>
      <vt:variant>
        <vt:i4>0</vt:i4>
      </vt:variant>
      <vt:variant>
        <vt:i4>5</vt:i4>
      </vt:variant>
      <vt:variant>
        <vt:lpwstr/>
      </vt:variant>
      <vt:variant>
        <vt:lpwstr>_Toc383157923</vt:lpwstr>
      </vt:variant>
      <vt:variant>
        <vt:i4>1769532</vt:i4>
      </vt:variant>
      <vt:variant>
        <vt:i4>440</vt:i4>
      </vt:variant>
      <vt:variant>
        <vt:i4>0</vt:i4>
      </vt:variant>
      <vt:variant>
        <vt:i4>5</vt:i4>
      </vt:variant>
      <vt:variant>
        <vt:lpwstr/>
      </vt:variant>
      <vt:variant>
        <vt:lpwstr>_Toc383157922</vt:lpwstr>
      </vt:variant>
      <vt:variant>
        <vt:i4>1769532</vt:i4>
      </vt:variant>
      <vt:variant>
        <vt:i4>434</vt:i4>
      </vt:variant>
      <vt:variant>
        <vt:i4>0</vt:i4>
      </vt:variant>
      <vt:variant>
        <vt:i4>5</vt:i4>
      </vt:variant>
      <vt:variant>
        <vt:lpwstr/>
      </vt:variant>
      <vt:variant>
        <vt:lpwstr>_Toc383157921</vt:lpwstr>
      </vt:variant>
      <vt:variant>
        <vt:i4>1769532</vt:i4>
      </vt:variant>
      <vt:variant>
        <vt:i4>428</vt:i4>
      </vt:variant>
      <vt:variant>
        <vt:i4>0</vt:i4>
      </vt:variant>
      <vt:variant>
        <vt:i4>5</vt:i4>
      </vt:variant>
      <vt:variant>
        <vt:lpwstr/>
      </vt:variant>
      <vt:variant>
        <vt:lpwstr>_Toc383157920</vt:lpwstr>
      </vt:variant>
      <vt:variant>
        <vt:i4>1572924</vt:i4>
      </vt:variant>
      <vt:variant>
        <vt:i4>422</vt:i4>
      </vt:variant>
      <vt:variant>
        <vt:i4>0</vt:i4>
      </vt:variant>
      <vt:variant>
        <vt:i4>5</vt:i4>
      </vt:variant>
      <vt:variant>
        <vt:lpwstr/>
      </vt:variant>
      <vt:variant>
        <vt:lpwstr>_Toc383157919</vt:lpwstr>
      </vt:variant>
      <vt:variant>
        <vt:i4>1572924</vt:i4>
      </vt:variant>
      <vt:variant>
        <vt:i4>416</vt:i4>
      </vt:variant>
      <vt:variant>
        <vt:i4>0</vt:i4>
      </vt:variant>
      <vt:variant>
        <vt:i4>5</vt:i4>
      </vt:variant>
      <vt:variant>
        <vt:lpwstr/>
      </vt:variant>
      <vt:variant>
        <vt:lpwstr>_Toc383157918</vt:lpwstr>
      </vt:variant>
      <vt:variant>
        <vt:i4>1572924</vt:i4>
      </vt:variant>
      <vt:variant>
        <vt:i4>410</vt:i4>
      </vt:variant>
      <vt:variant>
        <vt:i4>0</vt:i4>
      </vt:variant>
      <vt:variant>
        <vt:i4>5</vt:i4>
      </vt:variant>
      <vt:variant>
        <vt:lpwstr/>
      </vt:variant>
      <vt:variant>
        <vt:lpwstr>_Toc383157917</vt:lpwstr>
      </vt:variant>
      <vt:variant>
        <vt:i4>1572924</vt:i4>
      </vt:variant>
      <vt:variant>
        <vt:i4>404</vt:i4>
      </vt:variant>
      <vt:variant>
        <vt:i4>0</vt:i4>
      </vt:variant>
      <vt:variant>
        <vt:i4>5</vt:i4>
      </vt:variant>
      <vt:variant>
        <vt:lpwstr/>
      </vt:variant>
      <vt:variant>
        <vt:lpwstr>_Toc383157916</vt:lpwstr>
      </vt:variant>
      <vt:variant>
        <vt:i4>1572924</vt:i4>
      </vt:variant>
      <vt:variant>
        <vt:i4>398</vt:i4>
      </vt:variant>
      <vt:variant>
        <vt:i4>0</vt:i4>
      </vt:variant>
      <vt:variant>
        <vt:i4>5</vt:i4>
      </vt:variant>
      <vt:variant>
        <vt:lpwstr/>
      </vt:variant>
      <vt:variant>
        <vt:lpwstr>_Toc383157915</vt:lpwstr>
      </vt:variant>
      <vt:variant>
        <vt:i4>1572924</vt:i4>
      </vt:variant>
      <vt:variant>
        <vt:i4>392</vt:i4>
      </vt:variant>
      <vt:variant>
        <vt:i4>0</vt:i4>
      </vt:variant>
      <vt:variant>
        <vt:i4>5</vt:i4>
      </vt:variant>
      <vt:variant>
        <vt:lpwstr/>
      </vt:variant>
      <vt:variant>
        <vt:lpwstr>_Toc383157914</vt:lpwstr>
      </vt:variant>
      <vt:variant>
        <vt:i4>1572924</vt:i4>
      </vt:variant>
      <vt:variant>
        <vt:i4>386</vt:i4>
      </vt:variant>
      <vt:variant>
        <vt:i4>0</vt:i4>
      </vt:variant>
      <vt:variant>
        <vt:i4>5</vt:i4>
      </vt:variant>
      <vt:variant>
        <vt:lpwstr/>
      </vt:variant>
      <vt:variant>
        <vt:lpwstr>_Toc383157913</vt:lpwstr>
      </vt:variant>
      <vt:variant>
        <vt:i4>1572924</vt:i4>
      </vt:variant>
      <vt:variant>
        <vt:i4>380</vt:i4>
      </vt:variant>
      <vt:variant>
        <vt:i4>0</vt:i4>
      </vt:variant>
      <vt:variant>
        <vt:i4>5</vt:i4>
      </vt:variant>
      <vt:variant>
        <vt:lpwstr/>
      </vt:variant>
      <vt:variant>
        <vt:lpwstr>_Toc383157912</vt:lpwstr>
      </vt:variant>
      <vt:variant>
        <vt:i4>1572924</vt:i4>
      </vt:variant>
      <vt:variant>
        <vt:i4>374</vt:i4>
      </vt:variant>
      <vt:variant>
        <vt:i4>0</vt:i4>
      </vt:variant>
      <vt:variant>
        <vt:i4>5</vt:i4>
      </vt:variant>
      <vt:variant>
        <vt:lpwstr/>
      </vt:variant>
      <vt:variant>
        <vt:lpwstr>_Toc383157911</vt:lpwstr>
      </vt:variant>
      <vt:variant>
        <vt:i4>1572924</vt:i4>
      </vt:variant>
      <vt:variant>
        <vt:i4>368</vt:i4>
      </vt:variant>
      <vt:variant>
        <vt:i4>0</vt:i4>
      </vt:variant>
      <vt:variant>
        <vt:i4>5</vt:i4>
      </vt:variant>
      <vt:variant>
        <vt:lpwstr/>
      </vt:variant>
      <vt:variant>
        <vt:lpwstr>_Toc383157910</vt:lpwstr>
      </vt:variant>
      <vt:variant>
        <vt:i4>1638460</vt:i4>
      </vt:variant>
      <vt:variant>
        <vt:i4>362</vt:i4>
      </vt:variant>
      <vt:variant>
        <vt:i4>0</vt:i4>
      </vt:variant>
      <vt:variant>
        <vt:i4>5</vt:i4>
      </vt:variant>
      <vt:variant>
        <vt:lpwstr/>
      </vt:variant>
      <vt:variant>
        <vt:lpwstr>_Toc383157909</vt:lpwstr>
      </vt:variant>
      <vt:variant>
        <vt:i4>1638460</vt:i4>
      </vt:variant>
      <vt:variant>
        <vt:i4>356</vt:i4>
      </vt:variant>
      <vt:variant>
        <vt:i4>0</vt:i4>
      </vt:variant>
      <vt:variant>
        <vt:i4>5</vt:i4>
      </vt:variant>
      <vt:variant>
        <vt:lpwstr/>
      </vt:variant>
      <vt:variant>
        <vt:lpwstr>_Toc383157908</vt:lpwstr>
      </vt:variant>
      <vt:variant>
        <vt:i4>1638460</vt:i4>
      </vt:variant>
      <vt:variant>
        <vt:i4>350</vt:i4>
      </vt:variant>
      <vt:variant>
        <vt:i4>0</vt:i4>
      </vt:variant>
      <vt:variant>
        <vt:i4>5</vt:i4>
      </vt:variant>
      <vt:variant>
        <vt:lpwstr/>
      </vt:variant>
      <vt:variant>
        <vt:lpwstr>_Toc383157907</vt:lpwstr>
      </vt:variant>
      <vt:variant>
        <vt:i4>1638460</vt:i4>
      </vt:variant>
      <vt:variant>
        <vt:i4>344</vt:i4>
      </vt:variant>
      <vt:variant>
        <vt:i4>0</vt:i4>
      </vt:variant>
      <vt:variant>
        <vt:i4>5</vt:i4>
      </vt:variant>
      <vt:variant>
        <vt:lpwstr/>
      </vt:variant>
      <vt:variant>
        <vt:lpwstr>_Toc383157906</vt:lpwstr>
      </vt:variant>
      <vt:variant>
        <vt:i4>1638460</vt:i4>
      </vt:variant>
      <vt:variant>
        <vt:i4>338</vt:i4>
      </vt:variant>
      <vt:variant>
        <vt:i4>0</vt:i4>
      </vt:variant>
      <vt:variant>
        <vt:i4>5</vt:i4>
      </vt:variant>
      <vt:variant>
        <vt:lpwstr/>
      </vt:variant>
      <vt:variant>
        <vt:lpwstr>_Toc383157905</vt:lpwstr>
      </vt:variant>
      <vt:variant>
        <vt:i4>1638460</vt:i4>
      </vt:variant>
      <vt:variant>
        <vt:i4>332</vt:i4>
      </vt:variant>
      <vt:variant>
        <vt:i4>0</vt:i4>
      </vt:variant>
      <vt:variant>
        <vt:i4>5</vt:i4>
      </vt:variant>
      <vt:variant>
        <vt:lpwstr/>
      </vt:variant>
      <vt:variant>
        <vt:lpwstr>_Toc383157904</vt:lpwstr>
      </vt:variant>
      <vt:variant>
        <vt:i4>1638460</vt:i4>
      </vt:variant>
      <vt:variant>
        <vt:i4>326</vt:i4>
      </vt:variant>
      <vt:variant>
        <vt:i4>0</vt:i4>
      </vt:variant>
      <vt:variant>
        <vt:i4>5</vt:i4>
      </vt:variant>
      <vt:variant>
        <vt:lpwstr/>
      </vt:variant>
      <vt:variant>
        <vt:lpwstr>_Toc383157903</vt:lpwstr>
      </vt:variant>
      <vt:variant>
        <vt:i4>1638460</vt:i4>
      </vt:variant>
      <vt:variant>
        <vt:i4>320</vt:i4>
      </vt:variant>
      <vt:variant>
        <vt:i4>0</vt:i4>
      </vt:variant>
      <vt:variant>
        <vt:i4>5</vt:i4>
      </vt:variant>
      <vt:variant>
        <vt:lpwstr/>
      </vt:variant>
      <vt:variant>
        <vt:lpwstr>_Toc383157902</vt:lpwstr>
      </vt:variant>
      <vt:variant>
        <vt:i4>1638460</vt:i4>
      </vt:variant>
      <vt:variant>
        <vt:i4>314</vt:i4>
      </vt:variant>
      <vt:variant>
        <vt:i4>0</vt:i4>
      </vt:variant>
      <vt:variant>
        <vt:i4>5</vt:i4>
      </vt:variant>
      <vt:variant>
        <vt:lpwstr/>
      </vt:variant>
      <vt:variant>
        <vt:lpwstr>_Toc383157901</vt:lpwstr>
      </vt:variant>
      <vt:variant>
        <vt:i4>1638460</vt:i4>
      </vt:variant>
      <vt:variant>
        <vt:i4>308</vt:i4>
      </vt:variant>
      <vt:variant>
        <vt:i4>0</vt:i4>
      </vt:variant>
      <vt:variant>
        <vt:i4>5</vt:i4>
      </vt:variant>
      <vt:variant>
        <vt:lpwstr/>
      </vt:variant>
      <vt:variant>
        <vt:lpwstr>_Toc383157900</vt:lpwstr>
      </vt:variant>
      <vt:variant>
        <vt:i4>1048637</vt:i4>
      </vt:variant>
      <vt:variant>
        <vt:i4>302</vt:i4>
      </vt:variant>
      <vt:variant>
        <vt:i4>0</vt:i4>
      </vt:variant>
      <vt:variant>
        <vt:i4>5</vt:i4>
      </vt:variant>
      <vt:variant>
        <vt:lpwstr/>
      </vt:variant>
      <vt:variant>
        <vt:lpwstr>_Toc383157899</vt:lpwstr>
      </vt:variant>
      <vt:variant>
        <vt:i4>1048637</vt:i4>
      </vt:variant>
      <vt:variant>
        <vt:i4>296</vt:i4>
      </vt:variant>
      <vt:variant>
        <vt:i4>0</vt:i4>
      </vt:variant>
      <vt:variant>
        <vt:i4>5</vt:i4>
      </vt:variant>
      <vt:variant>
        <vt:lpwstr/>
      </vt:variant>
      <vt:variant>
        <vt:lpwstr>_Toc383157898</vt:lpwstr>
      </vt:variant>
      <vt:variant>
        <vt:i4>1048637</vt:i4>
      </vt:variant>
      <vt:variant>
        <vt:i4>290</vt:i4>
      </vt:variant>
      <vt:variant>
        <vt:i4>0</vt:i4>
      </vt:variant>
      <vt:variant>
        <vt:i4>5</vt:i4>
      </vt:variant>
      <vt:variant>
        <vt:lpwstr/>
      </vt:variant>
      <vt:variant>
        <vt:lpwstr>_Toc383157897</vt:lpwstr>
      </vt:variant>
      <vt:variant>
        <vt:i4>1048637</vt:i4>
      </vt:variant>
      <vt:variant>
        <vt:i4>284</vt:i4>
      </vt:variant>
      <vt:variant>
        <vt:i4>0</vt:i4>
      </vt:variant>
      <vt:variant>
        <vt:i4>5</vt:i4>
      </vt:variant>
      <vt:variant>
        <vt:lpwstr/>
      </vt:variant>
      <vt:variant>
        <vt:lpwstr>_Toc383157896</vt:lpwstr>
      </vt:variant>
      <vt:variant>
        <vt:i4>1048637</vt:i4>
      </vt:variant>
      <vt:variant>
        <vt:i4>278</vt:i4>
      </vt:variant>
      <vt:variant>
        <vt:i4>0</vt:i4>
      </vt:variant>
      <vt:variant>
        <vt:i4>5</vt:i4>
      </vt:variant>
      <vt:variant>
        <vt:lpwstr/>
      </vt:variant>
      <vt:variant>
        <vt:lpwstr>_Toc383157895</vt:lpwstr>
      </vt:variant>
      <vt:variant>
        <vt:i4>1048637</vt:i4>
      </vt:variant>
      <vt:variant>
        <vt:i4>272</vt:i4>
      </vt:variant>
      <vt:variant>
        <vt:i4>0</vt:i4>
      </vt:variant>
      <vt:variant>
        <vt:i4>5</vt:i4>
      </vt:variant>
      <vt:variant>
        <vt:lpwstr/>
      </vt:variant>
      <vt:variant>
        <vt:lpwstr>_Toc383157894</vt:lpwstr>
      </vt:variant>
      <vt:variant>
        <vt:i4>1048637</vt:i4>
      </vt:variant>
      <vt:variant>
        <vt:i4>266</vt:i4>
      </vt:variant>
      <vt:variant>
        <vt:i4>0</vt:i4>
      </vt:variant>
      <vt:variant>
        <vt:i4>5</vt:i4>
      </vt:variant>
      <vt:variant>
        <vt:lpwstr/>
      </vt:variant>
      <vt:variant>
        <vt:lpwstr>_Toc383157893</vt:lpwstr>
      </vt:variant>
      <vt:variant>
        <vt:i4>1048637</vt:i4>
      </vt:variant>
      <vt:variant>
        <vt:i4>260</vt:i4>
      </vt:variant>
      <vt:variant>
        <vt:i4>0</vt:i4>
      </vt:variant>
      <vt:variant>
        <vt:i4>5</vt:i4>
      </vt:variant>
      <vt:variant>
        <vt:lpwstr/>
      </vt:variant>
      <vt:variant>
        <vt:lpwstr>_Toc383157892</vt:lpwstr>
      </vt:variant>
      <vt:variant>
        <vt:i4>1048637</vt:i4>
      </vt:variant>
      <vt:variant>
        <vt:i4>254</vt:i4>
      </vt:variant>
      <vt:variant>
        <vt:i4>0</vt:i4>
      </vt:variant>
      <vt:variant>
        <vt:i4>5</vt:i4>
      </vt:variant>
      <vt:variant>
        <vt:lpwstr/>
      </vt:variant>
      <vt:variant>
        <vt:lpwstr>_Toc383157891</vt:lpwstr>
      </vt:variant>
      <vt:variant>
        <vt:i4>1048637</vt:i4>
      </vt:variant>
      <vt:variant>
        <vt:i4>248</vt:i4>
      </vt:variant>
      <vt:variant>
        <vt:i4>0</vt:i4>
      </vt:variant>
      <vt:variant>
        <vt:i4>5</vt:i4>
      </vt:variant>
      <vt:variant>
        <vt:lpwstr/>
      </vt:variant>
      <vt:variant>
        <vt:lpwstr>_Toc383157890</vt:lpwstr>
      </vt:variant>
      <vt:variant>
        <vt:i4>1114173</vt:i4>
      </vt:variant>
      <vt:variant>
        <vt:i4>242</vt:i4>
      </vt:variant>
      <vt:variant>
        <vt:i4>0</vt:i4>
      </vt:variant>
      <vt:variant>
        <vt:i4>5</vt:i4>
      </vt:variant>
      <vt:variant>
        <vt:lpwstr/>
      </vt:variant>
      <vt:variant>
        <vt:lpwstr>_Toc383157889</vt:lpwstr>
      </vt:variant>
      <vt:variant>
        <vt:i4>1114173</vt:i4>
      </vt:variant>
      <vt:variant>
        <vt:i4>236</vt:i4>
      </vt:variant>
      <vt:variant>
        <vt:i4>0</vt:i4>
      </vt:variant>
      <vt:variant>
        <vt:i4>5</vt:i4>
      </vt:variant>
      <vt:variant>
        <vt:lpwstr/>
      </vt:variant>
      <vt:variant>
        <vt:lpwstr>_Toc383157888</vt:lpwstr>
      </vt:variant>
      <vt:variant>
        <vt:i4>1114173</vt:i4>
      </vt:variant>
      <vt:variant>
        <vt:i4>230</vt:i4>
      </vt:variant>
      <vt:variant>
        <vt:i4>0</vt:i4>
      </vt:variant>
      <vt:variant>
        <vt:i4>5</vt:i4>
      </vt:variant>
      <vt:variant>
        <vt:lpwstr/>
      </vt:variant>
      <vt:variant>
        <vt:lpwstr>_Toc383157887</vt:lpwstr>
      </vt:variant>
      <vt:variant>
        <vt:i4>1114173</vt:i4>
      </vt:variant>
      <vt:variant>
        <vt:i4>224</vt:i4>
      </vt:variant>
      <vt:variant>
        <vt:i4>0</vt:i4>
      </vt:variant>
      <vt:variant>
        <vt:i4>5</vt:i4>
      </vt:variant>
      <vt:variant>
        <vt:lpwstr/>
      </vt:variant>
      <vt:variant>
        <vt:lpwstr>_Toc383157886</vt:lpwstr>
      </vt:variant>
      <vt:variant>
        <vt:i4>1114173</vt:i4>
      </vt:variant>
      <vt:variant>
        <vt:i4>218</vt:i4>
      </vt:variant>
      <vt:variant>
        <vt:i4>0</vt:i4>
      </vt:variant>
      <vt:variant>
        <vt:i4>5</vt:i4>
      </vt:variant>
      <vt:variant>
        <vt:lpwstr/>
      </vt:variant>
      <vt:variant>
        <vt:lpwstr>_Toc383157885</vt:lpwstr>
      </vt:variant>
      <vt:variant>
        <vt:i4>1114173</vt:i4>
      </vt:variant>
      <vt:variant>
        <vt:i4>212</vt:i4>
      </vt:variant>
      <vt:variant>
        <vt:i4>0</vt:i4>
      </vt:variant>
      <vt:variant>
        <vt:i4>5</vt:i4>
      </vt:variant>
      <vt:variant>
        <vt:lpwstr/>
      </vt:variant>
      <vt:variant>
        <vt:lpwstr>_Toc383157884</vt:lpwstr>
      </vt:variant>
      <vt:variant>
        <vt:i4>1114173</vt:i4>
      </vt:variant>
      <vt:variant>
        <vt:i4>206</vt:i4>
      </vt:variant>
      <vt:variant>
        <vt:i4>0</vt:i4>
      </vt:variant>
      <vt:variant>
        <vt:i4>5</vt:i4>
      </vt:variant>
      <vt:variant>
        <vt:lpwstr/>
      </vt:variant>
      <vt:variant>
        <vt:lpwstr>_Toc383157883</vt:lpwstr>
      </vt:variant>
      <vt:variant>
        <vt:i4>1114173</vt:i4>
      </vt:variant>
      <vt:variant>
        <vt:i4>200</vt:i4>
      </vt:variant>
      <vt:variant>
        <vt:i4>0</vt:i4>
      </vt:variant>
      <vt:variant>
        <vt:i4>5</vt:i4>
      </vt:variant>
      <vt:variant>
        <vt:lpwstr/>
      </vt:variant>
      <vt:variant>
        <vt:lpwstr>_Toc383157882</vt:lpwstr>
      </vt:variant>
      <vt:variant>
        <vt:i4>1114173</vt:i4>
      </vt:variant>
      <vt:variant>
        <vt:i4>194</vt:i4>
      </vt:variant>
      <vt:variant>
        <vt:i4>0</vt:i4>
      </vt:variant>
      <vt:variant>
        <vt:i4>5</vt:i4>
      </vt:variant>
      <vt:variant>
        <vt:lpwstr/>
      </vt:variant>
      <vt:variant>
        <vt:lpwstr>_Toc383157881</vt:lpwstr>
      </vt:variant>
      <vt:variant>
        <vt:i4>1114173</vt:i4>
      </vt:variant>
      <vt:variant>
        <vt:i4>188</vt:i4>
      </vt:variant>
      <vt:variant>
        <vt:i4>0</vt:i4>
      </vt:variant>
      <vt:variant>
        <vt:i4>5</vt:i4>
      </vt:variant>
      <vt:variant>
        <vt:lpwstr/>
      </vt:variant>
      <vt:variant>
        <vt:lpwstr>_Toc383157880</vt:lpwstr>
      </vt:variant>
      <vt:variant>
        <vt:i4>1966141</vt:i4>
      </vt:variant>
      <vt:variant>
        <vt:i4>182</vt:i4>
      </vt:variant>
      <vt:variant>
        <vt:i4>0</vt:i4>
      </vt:variant>
      <vt:variant>
        <vt:i4>5</vt:i4>
      </vt:variant>
      <vt:variant>
        <vt:lpwstr/>
      </vt:variant>
      <vt:variant>
        <vt:lpwstr>_Toc383157879</vt:lpwstr>
      </vt:variant>
      <vt:variant>
        <vt:i4>1966141</vt:i4>
      </vt:variant>
      <vt:variant>
        <vt:i4>176</vt:i4>
      </vt:variant>
      <vt:variant>
        <vt:i4>0</vt:i4>
      </vt:variant>
      <vt:variant>
        <vt:i4>5</vt:i4>
      </vt:variant>
      <vt:variant>
        <vt:lpwstr/>
      </vt:variant>
      <vt:variant>
        <vt:lpwstr>_Toc383157878</vt:lpwstr>
      </vt:variant>
      <vt:variant>
        <vt:i4>1966141</vt:i4>
      </vt:variant>
      <vt:variant>
        <vt:i4>170</vt:i4>
      </vt:variant>
      <vt:variant>
        <vt:i4>0</vt:i4>
      </vt:variant>
      <vt:variant>
        <vt:i4>5</vt:i4>
      </vt:variant>
      <vt:variant>
        <vt:lpwstr/>
      </vt:variant>
      <vt:variant>
        <vt:lpwstr>_Toc383157877</vt:lpwstr>
      </vt:variant>
      <vt:variant>
        <vt:i4>1966141</vt:i4>
      </vt:variant>
      <vt:variant>
        <vt:i4>164</vt:i4>
      </vt:variant>
      <vt:variant>
        <vt:i4>0</vt:i4>
      </vt:variant>
      <vt:variant>
        <vt:i4>5</vt:i4>
      </vt:variant>
      <vt:variant>
        <vt:lpwstr/>
      </vt:variant>
      <vt:variant>
        <vt:lpwstr>_Toc383157876</vt:lpwstr>
      </vt:variant>
      <vt:variant>
        <vt:i4>1966141</vt:i4>
      </vt:variant>
      <vt:variant>
        <vt:i4>158</vt:i4>
      </vt:variant>
      <vt:variant>
        <vt:i4>0</vt:i4>
      </vt:variant>
      <vt:variant>
        <vt:i4>5</vt:i4>
      </vt:variant>
      <vt:variant>
        <vt:lpwstr/>
      </vt:variant>
      <vt:variant>
        <vt:lpwstr>_Toc383157875</vt:lpwstr>
      </vt:variant>
      <vt:variant>
        <vt:i4>1966141</vt:i4>
      </vt:variant>
      <vt:variant>
        <vt:i4>152</vt:i4>
      </vt:variant>
      <vt:variant>
        <vt:i4>0</vt:i4>
      </vt:variant>
      <vt:variant>
        <vt:i4>5</vt:i4>
      </vt:variant>
      <vt:variant>
        <vt:lpwstr/>
      </vt:variant>
      <vt:variant>
        <vt:lpwstr>_Toc383157874</vt:lpwstr>
      </vt:variant>
      <vt:variant>
        <vt:i4>1966141</vt:i4>
      </vt:variant>
      <vt:variant>
        <vt:i4>146</vt:i4>
      </vt:variant>
      <vt:variant>
        <vt:i4>0</vt:i4>
      </vt:variant>
      <vt:variant>
        <vt:i4>5</vt:i4>
      </vt:variant>
      <vt:variant>
        <vt:lpwstr/>
      </vt:variant>
      <vt:variant>
        <vt:lpwstr>_Toc383157873</vt:lpwstr>
      </vt:variant>
      <vt:variant>
        <vt:i4>1966141</vt:i4>
      </vt:variant>
      <vt:variant>
        <vt:i4>140</vt:i4>
      </vt:variant>
      <vt:variant>
        <vt:i4>0</vt:i4>
      </vt:variant>
      <vt:variant>
        <vt:i4>5</vt:i4>
      </vt:variant>
      <vt:variant>
        <vt:lpwstr/>
      </vt:variant>
      <vt:variant>
        <vt:lpwstr>_Toc383157872</vt:lpwstr>
      </vt:variant>
      <vt:variant>
        <vt:i4>1966141</vt:i4>
      </vt:variant>
      <vt:variant>
        <vt:i4>134</vt:i4>
      </vt:variant>
      <vt:variant>
        <vt:i4>0</vt:i4>
      </vt:variant>
      <vt:variant>
        <vt:i4>5</vt:i4>
      </vt:variant>
      <vt:variant>
        <vt:lpwstr/>
      </vt:variant>
      <vt:variant>
        <vt:lpwstr>_Toc383157871</vt:lpwstr>
      </vt:variant>
      <vt:variant>
        <vt:i4>1966141</vt:i4>
      </vt:variant>
      <vt:variant>
        <vt:i4>128</vt:i4>
      </vt:variant>
      <vt:variant>
        <vt:i4>0</vt:i4>
      </vt:variant>
      <vt:variant>
        <vt:i4>5</vt:i4>
      </vt:variant>
      <vt:variant>
        <vt:lpwstr/>
      </vt:variant>
      <vt:variant>
        <vt:lpwstr>_Toc383157870</vt:lpwstr>
      </vt:variant>
      <vt:variant>
        <vt:i4>2031677</vt:i4>
      </vt:variant>
      <vt:variant>
        <vt:i4>122</vt:i4>
      </vt:variant>
      <vt:variant>
        <vt:i4>0</vt:i4>
      </vt:variant>
      <vt:variant>
        <vt:i4>5</vt:i4>
      </vt:variant>
      <vt:variant>
        <vt:lpwstr/>
      </vt:variant>
      <vt:variant>
        <vt:lpwstr>_Toc383157869</vt:lpwstr>
      </vt:variant>
      <vt:variant>
        <vt:i4>2031677</vt:i4>
      </vt:variant>
      <vt:variant>
        <vt:i4>116</vt:i4>
      </vt:variant>
      <vt:variant>
        <vt:i4>0</vt:i4>
      </vt:variant>
      <vt:variant>
        <vt:i4>5</vt:i4>
      </vt:variant>
      <vt:variant>
        <vt:lpwstr/>
      </vt:variant>
      <vt:variant>
        <vt:lpwstr>_Toc383157868</vt:lpwstr>
      </vt:variant>
      <vt:variant>
        <vt:i4>2031677</vt:i4>
      </vt:variant>
      <vt:variant>
        <vt:i4>110</vt:i4>
      </vt:variant>
      <vt:variant>
        <vt:i4>0</vt:i4>
      </vt:variant>
      <vt:variant>
        <vt:i4>5</vt:i4>
      </vt:variant>
      <vt:variant>
        <vt:lpwstr/>
      </vt:variant>
      <vt:variant>
        <vt:lpwstr>_Toc383157867</vt:lpwstr>
      </vt:variant>
      <vt:variant>
        <vt:i4>2031677</vt:i4>
      </vt:variant>
      <vt:variant>
        <vt:i4>104</vt:i4>
      </vt:variant>
      <vt:variant>
        <vt:i4>0</vt:i4>
      </vt:variant>
      <vt:variant>
        <vt:i4>5</vt:i4>
      </vt:variant>
      <vt:variant>
        <vt:lpwstr/>
      </vt:variant>
      <vt:variant>
        <vt:lpwstr>_Toc383157866</vt:lpwstr>
      </vt:variant>
      <vt:variant>
        <vt:i4>2031677</vt:i4>
      </vt:variant>
      <vt:variant>
        <vt:i4>98</vt:i4>
      </vt:variant>
      <vt:variant>
        <vt:i4>0</vt:i4>
      </vt:variant>
      <vt:variant>
        <vt:i4>5</vt:i4>
      </vt:variant>
      <vt:variant>
        <vt:lpwstr/>
      </vt:variant>
      <vt:variant>
        <vt:lpwstr>_Toc383157865</vt:lpwstr>
      </vt:variant>
      <vt:variant>
        <vt:i4>2031677</vt:i4>
      </vt:variant>
      <vt:variant>
        <vt:i4>92</vt:i4>
      </vt:variant>
      <vt:variant>
        <vt:i4>0</vt:i4>
      </vt:variant>
      <vt:variant>
        <vt:i4>5</vt:i4>
      </vt:variant>
      <vt:variant>
        <vt:lpwstr/>
      </vt:variant>
      <vt:variant>
        <vt:lpwstr>_Toc383157864</vt:lpwstr>
      </vt:variant>
      <vt:variant>
        <vt:i4>2031677</vt:i4>
      </vt:variant>
      <vt:variant>
        <vt:i4>86</vt:i4>
      </vt:variant>
      <vt:variant>
        <vt:i4>0</vt:i4>
      </vt:variant>
      <vt:variant>
        <vt:i4>5</vt:i4>
      </vt:variant>
      <vt:variant>
        <vt:lpwstr/>
      </vt:variant>
      <vt:variant>
        <vt:lpwstr>_Toc383157863</vt:lpwstr>
      </vt:variant>
      <vt:variant>
        <vt:i4>2031677</vt:i4>
      </vt:variant>
      <vt:variant>
        <vt:i4>80</vt:i4>
      </vt:variant>
      <vt:variant>
        <vt:i4>0</vt:i4>
      </vt:variant>
      <vt:variant>
        <vt:i4>5</vt:i4>
      </vt:variant>
      <vt:variant>
        <vt:lpwstr/>
      </vt:variant>
      <vt:variant>
        <vt:lpwstr>_Toc383157862</vt:lpwstr>
      </vt:variant>
      <vt:variant>
        <vt:i4>2031677</vt:i4>
      </vt:variant>
      <vt:variant>
        <vt:i4>74</vt:i4>
      </vt:variant>
      <vt:variant>
        <vt:i4>0</vt:i4>
      </vt:variant>
      <vt:variant>
        <vt:i4>5</vt:i4>
      </vt:variant>
      <vt:variant>
        <vt:lpwstr/>
      </vt:variant>
      <vt:variant>
        <vt:lpwstr>_Toc383157861</vt:lpwstr>
      </vt:variant>
      <vt:variant>
        <vt:i4>2031677</vt:i4>
      </vt:variant>
      <vt:variant>
        <vt:i4>68</vt:i4>
      </vt:variant>
      <vt:variant>
        <vt:i4>0</vt:i4>
      </vt:variant>
      <vt:variant>
        <vt:i4>5</vt:i4>
      </vt:variant>
      <vt:variant>
        <vt:lpwstr/>
      </vt:variant>
      <vt:variant>
        <vt:lpwstr>_Toc383157860</vt:lpwstr>
      </vt:variant>
      <vt:variant>
        <vt:i4>1835069</vt:i4>
      </vt:variant>
      <vt:variant>
        <vt:i4>62</vt:i4>
      </vt:variant>
      <vt:variant>
        <vt:i4>0</vt:i4>
      </vt:variant>
      <vt:variant>
        <vt:i4>5</vt:i4>
      </vt:variant>
      <vt:variant>
        <vt:lpwstr/>
      </vt:variant>
      <vt:variant>
        <vt:lpwstr>_Toc383157859</vt:lpwstr>
      </vt:variant>
      <vt:variant>
        <vt:i4>1835069</vt:i4>
      </vt:variant>
      <vt:variant>
        <vt:i4>56</vt:i4>
      </vt:variant>
      <vt:variant>
        <vt:i4>0</vt:i4>
      </vt:variant>
      <vt:variant>
        <vt:i4>5</vt:i4>
      </vt:variant>
      <vt:variant>
        <vt:lpwstr/>
      </vt:variant>
      <vt:variant>
        <vt:lpwstr>_Toc383157858</vt:lpwstr>
      </vt:variant>
      <vt:variant>
        <vt:i4>1835069</vt:i4>
      </vt:variant>
      <vt:variant>
        <vt:i4>50</vt:i4>
      </vt:variant>
      <vt:variant>
        <vt:i4>0</vt:i4>
      </vt:variant>
      <vt:variant>
        <vt:i4>5</vt:i4>
      </vt:variant>
      <vt:variant>
        <vt:lpwstr/>
      </vt:variant>
      <vt:variant>
        <vt:lpwstr>_Toc383157857</vt:lpwstr>
      </vt:variant>
      <vt:variant>
        <vt:i4>1835069</vt:i4>
      </vt:variant>
      <vt:variant>
        <vt:i4>44</vt:i4>
      </vt:variant>
      <vt:variant>
        <vt:i4>0</vt:i4>
      </vt:variant>
      <vt:variant>
        <vt:i4>5</vt:i4>
      </vt:variant>
      <vt:variant>
        <vt:lpwstr/>
      </vt:variant>
      <vt:variant>
        <vt:lpwstr>_Toc383157856</vt:lpwstr>
      </vt:variant>
      <vt:variant>
        <vt:i4>1835069</vt:i4>
      </vt:variant>
      <vt:variant>
        <vt:i4>38</vt:i4>
      </vt:variant>
      <vt:variant>
        <vt:i4>0</vt:i4>
      </vt:variant>
      <vt:variant>
        <vt:i4>5</vt:i4>
      </vt:variant>
      <vt:variant>
        <vt:lpwstr/>
      </vt:variant>
      <vt:variant>
        <vt:lpwstr>_Toc383157855</vt:lpwstr>
      </vt:variant>
      <vt:variant>
        <vt:i4>1835069</vt:i4>
      </vt:variant>
      <vt:variant>
        <vt:i4>32</vt:i4>
      </vt:variant>
      <vt:variant>
        <vt:i4>0</vt:i4>
      </vt:variant>
      <vt:variant>
        <vt:i4>5</vt:i4>
      </vt:variant>
      <vt:variant>
        <vt:lpwstr/>
      </vt:variant>
      <vt:variant>
        <vt:lpwstr>_Toc383157854</vt:lpwstr>
      </vt:variant>
      <vt:variant>
        <vt:i4>1835069</vt:i4>
      </vt:variant>
      <vt:variant>
        <vt:i4>26</vt:i4>
      </vt:variant>
      <vt:variant>
        <vt:i4>0</vt:i4>
      </vt:variant>
      <vt:variant>
        <vt:i4>5</vt:i4>
      </vt:variant>
      <vt:variant>
        <vt:lpwstr/>
      </vt:variant>
      <vt:variant>
        <vt:lpwstr>_Toc383157853</vt:lpwstr>
      </vt:variant>
      <vt:variant>
        <vt:i4>1835069</vt:i4>
      </vt:variant>
      <vt:variant>
        <vt:i4>20</vt:i4>
      </vt:variant>
      <vt:variant>
        <vt:i4>0</vt:i4>
      </vt:variant>
      <vt:variant>
        <vt:i4>5</vt:i4>
      </vt:variant>
      <vt:variant>
        <vt:lpwstr/>
      </vt:variant>
      <vt:variant>
        <vt:lpwstr>_Toc383157852</vt:lpwstr>
      </vt:variant>
      <vt:variant>
        <vt:i4>1835069</vt:i4>
      </vt:variant>
      <vt:variant>
        <vt:i4>14</vt:i4>
      </vt:variant>
      <vt:variant>
        <vt:i4>0</vt:i4>
      </vt:variant>
      <vt:variant>
        <vt:i4>5</vt:i4>
      </vt:variant>
      <vt:variant>
        <vt:lpwstr/>
      </vt:variant>
      <vt:variant>
        <vt:lpwstr>_Toc383157851</vt:lpwstr>
      </vt:variant>
      <vt:variant>
        <vt:i4>1835069</vt:i4>
      </vt:variant>
      <vt:variant>
        <vt:i4>8</vt:i4>
      </vt:variant>
      <vt:variant>
        <vt:i4>0</vt:i4>
      </vt:variant>
      <vt:variant>
        <vt:i4>5</vt:i4>
      </vt:variant>
      <vt:variant>
        <vt:lpwstr/>
      </vt:variant>
      <vt:variant>
        <vt:lpwstr>_Toc383157850</vt:lpwstr>
      </vt:variant>
      <vt:variant>
        <vt:i4>1900605</vt:i4>
      </vt:variant>
      <vt:variant>
        <vt:i4>2</vt:i4>
      </vt:variant>
      <vt:variant>
        <vt:i4>0</vt:i4>
      </vt:variant>
      <vt:variant>
        <vt:i4>5</vt:i4>
      </vt:variant>
      <vt:variant>
        <vt:lpwstr/>
      </vt:variant>
      <vt:variant>
        <vt:lpwstr>_Toc383157849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of web services and models of data</dc:title>
  <dc:subject>InGeoCloudS</dc:subject>
  <dc:creator>ics</dc:creator>
  <cp:lastModifiedBy>Athina Kritsotaki</cp:lastModifiedBy>
  <cp:revision>2</cp:revision>
  <cp:lastPrinted>2017-03-22T17:18:00Z</cp:lastPrinted>
  <dcterms:created xsi:type="dcterms:W3CDTF">2018-01-12T12:04:00Z</dcterms:created>
  <dcterms:modified xsi:type="dcterms:W3CDTF">2018-01-12T12:04:00Z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enregistrement">
    <vt:lpwstr>2012-12-21</vt:lpwstr>
  </property>
  <property fmtid="{D5CDD505-2E9C-101B-9397-08002B2CF9AE}" pid="4" name="Référence">
    <vt:lpwstr>D2.2-INGC-Annex</vt:lpwstr>
  </property>
  <property fmtid="{D5CDD505-2E9C-101B-9397-08002B2CF9AE}" pid="5" name="Contract">
    <vt:lpwstr>CIP-297300</vt:lpwstr>
  </property>
  <property fmtid="{D5CDD505-2E9C-101B-9397-08002B2CF9AE}" pid="6" name="Status">
    <vt:lpwstr>Approved</vt:lpwstr>
  </property>
  <property fmtid="{D5CDD505-2E9C-101B-9397-08002B2CF9AE}" pid="7" name="AppVersion">
    <vt:lpwstr>14.0000</vt:lpwstr>
  </property>
  <property fmtid="{D5CDD505-2E9C-101B-9397-08002B2CF9AE}" pid="8" name="Company">
    <vt:lpwstr>forth</vt:lpwstr>
  </property>
  <property fmtid="{D5CDD505-2E9C-101B-9397-08002B2CF9AE}" pid="9" name="DocSecurity">
    <vt:i4>0</vt:i4>
  </property>
  <property fmtid="{D5CDD505-2E9C-101B-9397-08002B2CF9AE}" pid="10" name="HyperlinksChanged">
    <vt:bool>false</vt:bool>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